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14:paraId="3DBAD8FA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3902DBE6" w14:textId="342B0118" w:rsidR="00A66B18" w:rsidRPr="0041428F" w:rsidRDefault="006E60BB" w:rsidP="00C55458">
            <w:pPr>
              <w:pStyle w:val="Title"/>
              <w:ind w:left="0"/>
            </w:pPr>
            <w:r>
              <w:t>JAYBA October</w:t>
            </w:r>
            <w:r w:rsidR="00AC5E51">
              <w:t xml:space="preserve"> Board</w:t>
            </w:r>
            <w:r w:rsidR="00C55458">
              <w:t xml:space="preserve"> Meeting</w:t>
            </w:r>
          </w:p>
        </w:tc>
      </w:tr>
      <w:tr w:rsidR="007E7F36" w:rsidRPr="0041428F" w14:paraId="04595A01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4422C12B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00D7B2D2" w14:textId="77777777" w:rsidTr="007E7F36">
        <w:trPr>
          <w:trHeight w:val="492"/>
          <w:jc w:val="center"/>
        </w:trPr>
        <w:tc>
          <w:tcPr>
            <w:tcW w:w="2070" w:type="dxa"/>
          </w:tcPr>
          <w:p w14:paraId="72DE817F" w14:textId="77777777"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14:paraId="5D1ADA9F" w14:textId="77777777" w:rsidR="007E7F36" w:rsidRDefault="00C55458" w:rsidP="007E7F36">
            <w:pPr>
              <w:pStyle w:val="ContactInfo"/>
            </w:pPr>
            <w:proofErr w:type="spellStart"/>
            <w:r>
              <w:t>Kuber</w:t>
            </w:r>
            <w:proofErr w:type="spellEnd"/>
            <w:r>
              <w:t xml:space="preserve"> Residence</w:t>
            </w:r>
          </w:p>
        </w:tc>
        <w:tc>
          <w:tcPr>
            <w:tcW w:w="3600" w:type="dxa"/>
            <w:vAlign w:val="bottom"/>
          </w:tcPr>
          <w:p w14:paraId="6A41FEC5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592073BD" w14:textId="77777777" w:rsidTr="007E7F36">
        <w:trPr>
          <w:trHeight w:val="492"/>
          <w:jc w:val="center"/>
        </w:trPr>
        <w:tc>
          <w:tcPr>
            <w:tcW w:w="2070" w:type="dxa"/>
          </w:tcPr>
          <w:p w14:paraId="6DF3E14D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14:paraId="40173DF6" w14:textId="6526C690" w:rsidR="007E7F36" w:rsidRDefault="006E60BB" w:rsidP="007E7F36">
            <w:pPr>
              <w:pStyle w:val="ContactInfo"/>
            </w:pPr>
            <w:r>
              <w:t>10/2</w:t>
            </w:r>
            <w:r w:rsidR="00C55458">
              <w:t>/18</w:t>
            </w:r>
          </w:p>
        </w:tc>
        <w:tc>
          <w:tcPr>
            <w:tcW w:w="3600" w:type="dxa"/>
            <w:vAlign w:val="bottom"/>
          </w:tcPr>
          <w:p w14:paraId="56B0D677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8DA783D" w14:textId="77777777" w:rsidTr="007E7F36">
        <w:trPr>
          <w:trHeight w:val="492"/>
          <w:jc w:val="center"/>
        </w:trPr>
        <w:tc>
          <w:tcPr>
            <w:tcW w:w="2070" w:type="dxa"/>
          </w:tcPr>
          <w:p w14:paraId="4D04F1B3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14:paraId="51B94A46" w14:textId="77777777" w:rsidR="007E7F36" w:rsidRDefault="00C55458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7:00 pm</w:t>
            </w:r>
          </w:p>
        </w:tc>
        <w:tc>
          <w:tcPr>
            <w:tcW w:w="3600" w:type="dxa"/>
            <w:vAlign w:val="bottom"/>
          </w:tcPr>
          <w:p w14:paraId="4C634EFF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690470C0" w14:textId="77777777" w:rsidTr="007E7F36">
        <w:trPr>
          <w:trHeight w:val="492"/>
          <w:jc w:val="center"/>
        </w:trPr>
        <w:tc>
          <w:tcPr>
            <w:tcW w:w="2070" w:type="dxa"/>
          </w:tcPr>
          <w:p w14:paraId="10436958" w14:textId="77777777" w:rsidR="007E7F36" w:rsidRDefault="007E7F36" w:rsidP="007E7F36">
            <w:pPr>
              <w:pStyle w:val="MeetingInfo"/>
            </w:pPr>
            <w:r>
              <w:t>Facilitator:</w:t>
            </w:r>
          </w:p>
        </w:tc>
        <w:tc>
          <w:tcPr>
            <w:tcW w:w="5130" w:type="dxa"/>
          </w:tcPr>
          <w:p w14:paraId="10000062" w14:textId="77777777" w:rsidR="007E7F36" w:rsidRDefault="00C55458" w:rsidP="007E7F36">
            <w:pPr>
              <w:pStyle w:val="ContactInfo"/>
            </w:pPr>
            <w:r>
              <w:t>JAYBA Board</w:t>
            </w:r>
          </w:p>
          <w:p w14:paraId="6B1B66E5" w14:textId="77777777" w:rsidR="003B0207" w:rsidRDefault="003B0207" w:rsidP="007E7F36">
            <w:pPr>
              <w:pStyle w:val="ContactInfo"/>
            </w:pPr>
          </w:p>
          <w:p w14:paraId="052D1CC1" w14:textId="77777777" w:rsidR="003B0207" w:rsidRDefault="003B0207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2EB4CC0A" w14:textId="77777777" w:rsidR="007E7F36" w:rsidRDefault="007E7F36" w:rsidP="00A66B18">
            <w:pPr>
              <w:pStyle w:val="ContactInfo"/>
            </w:pPr>
          </w:p>
        </w:tc>
      </w:tr>
    </w:tbl>
    <w:p w14:paraId="483FB1F8" w14:textId="77777777" w:rsidR="00230E91" w:rsidRDefault="00230E91">
      <w:pPr>
        <w:rPr>
          <w:b/>
        </w:rPr>
      </w:pPr>
      <w:r>
        <w:rPr>
          <w:b/>
        </w:rPr>
        <w:t>Attendance:</w:t>
      </w:r>
    </w:p>
    <w:p w14:paraId="6A665CC6" w14:textId="0229D761" w:rsidR="00A66B18" w:rsidRDefault="003B0207">
      <w:r>
        <w:t xml:space="preserve">Greg W., Paul K., Joe S., Krista K., John S., Brian </w:t>
      </w:r>
      <w:r w:rsidR="00541A04">
        <w:t>D., Jamie C., Tim U. (</w:t>
      </w:r>
      <w:proofErr w:type="spellStart"/>
      <w:r w:rsidR="00541A04">
        <w:t>JH</w:t>
      </w:r>
      <w:r>
        <w:t>awks</w:t>
      </w:r>
      <w:proofErr w:type="spellEnd"/>
      <w:r>
        <w:t>), Aaron w.</w:t>
      </w:r>
    </w:p>
    <w:sdt>
      <w:sdtPr>
        <w:id w:val="921066030"/>
        <w:placeholder>
          <w:docPart w:val="01E3AF837586144EBC926848FF7BCDE9"/>
        </w:placeholder>
        <w:temporary/>
        <w:showingPlcHdr/>
      </w:sdtPr>
      <w:sdtEndPr/>
      <w:sdtContent>
        <w:p w14:paraId="74020EC3" w14:textId="77777777" w:rsidR="007E7F36" w:rsidRDefault="007E7F36" w:rsidP="007E7F36">
          <w:pPr>
            <w:pStyle w:val="Heading1"/>
          </w:pPr>
          <w:r w:rsidRPr="00AC5E51">
            <w:rPr>
              <w:sz w:val="36"/>
              <w:szCs w:val="36"/>
            </w:rPr>
            <w:t>Agenda Items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430"/>
        <w:gridCol w:w="5400"/>
        <w:gridCol w:w="2340"/>
      </w:tblGrid>
      <w:tr w:rsidR="007E7F36" w14:paraId="7F7EE960" w14:textId="77777777" w:rsidTr="00C93AF5">
        <w:trPr>
          <w:trHeight w:val="1440"/>
          <w:jc w:val="center"/>
        </w:trPr>
        <w:tc>
          <w:tcPr>
            <w:tcW w:w="630" w:type="dxa"/>
          </w:tcPr>
          <w:p w14:paraId="0DFD5231" w14:textId="77777777" w:rsidR="007E7F36" w:rsidRDefault="007E7F36" w:rsidP="007E7F36">
            <w:pPr>
              <w:ind w:left="0"/>
            </w:pPr>
          </w:p>
        </w:tc>
        <w:tc>
          <w:tcPr>
            <w:tcW w:w="2430" w:type="dxa"/>
          </w:tcPr>
          <w:p w14:paraId="4A46E550" w14:textId="5E77A237" w:rsidR="00796E22" w:rsidRDefault="00C55458" w:rsidP="007E7F36">
            <w:pPr>
              <w:pStyle w:val="MeetingTimes"/>
            </w:pPr>
            <w:r>
              <w:t>Opening Comment</w:t>
            </w:r>
            <w:r w:rsidR="00EB1547">
              <w:t>s</w:t>
            </w:r>
          </w:p>
        </w:tc>
        <w:tc>
          <w:tcPr>
            <w:tcW w:w="5400" w:type="dxa"/>
          </w:tcPr>
          <w:p w14:paraId="738185B0" w14:textId="4B729B72" w:rsidR="00791ABA" w:rsidRPr="006E60BB" w:rsidRDefault="006E60BB" w:rsidP="006E60BB">
            <w:pPr>
              <w:pStyle w:val="ItemDescription"/>
            </w:pPr>
            <w:r>
              <w:t xml:space="preserve">Welcome to the October </w:t>
            </w:r>
            <w:r w:rsidR="00796E22">
              <w:t>Board meeting</w:t>
            </w:r>
          </w:p>
          <w:p w14:paraId="1EE2649D" w14:textId="1A556E5C" w:rsidR="002D69CF" w:rsidRDefault="003F1B82" w:rsidP="00282FEA">
            <w:pPr>
              <w:pStyle w:val="ItemDescription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Welcome new committee</w:t>
            </w:r>
            <w:r w:rsidR="00282FEA">
              <w:rPr>
                <w:b/>
              </w:rPr>
              <w:t xml:space="preserve"> members</w:t>
            </w:r>
          </w:p>
          <w:p w14:paraId="13D4D9BB" w14:textId="4147B53E" w:rsidR="00282FEA" w:rsidRDefault="00282FEA" w:rsidP="00282FEA">
            <w:pPr>
              <w:pStyle w:val="ItemDescription"/>
              <w:numPr>
                <w:ilvl w:val="1"/>
                <w:numId w:val="14"/>
              </w:numPr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Gildner</w:t>
            </w:r>
            <w:proofErr w:type="spellEnd"/>
            <w:r>
              <w:rPr>
                <w:b/>
              </w:rPr>
              <w:t xml:space="preserve"> – Development Coordinator / Boys Coordinator</w:t>
            </w:r>
          </w:p>
          <w:p w14:paraId="31E51761" w14:textId="66E55476" w:rsidR="00282FEA" w:rsidRDefault="00282FEA" w:rsidP="00282FEA">
            <w:pPr>
              <w:pStyle w:val="ItemDescription"/>
              <w:numPr>
                <w:ilvl w:val="1"/>
                <w:numId w:val="14"/>
              </w:numPr>
              <w:rPr>
                <w:b/>
              </w:rPr>
            </w:pPr>
            <w:r>
              <w:rPr>
                <w:b/>
              </w:rPr>
              <w:t>Jamie Connor – Volunteer Coordinator</w:t>
            </w:r>
          </w:p>
          <w:p w14:paraId="21697F85" w14:textId="4956EB6B" w:rsidR="00282FEA" w:rsidRPr="00282FEA" w:rsidRDefault="00A92F2A" w:rsidP="00282FEA">
            <w:pPr>
              <w:pStyle w:val="ItemDescription"/>
              <w:numPr>
                <w:ilvl w:val="1"/>
                <w:numId w:val="14"/>
              </w:numPr>
              <w:rPr>
                <w:b/>
              </w:rPr>
            </w:pPr>
            <w:r>
              <w:rPr>
                <w:b/>
              </w:rPr>
              <w:t xml:space="preserve">Stacey </w:t>
            </w:r>
            <w:proofErr w:type="spellStart"/>
            <w:r>
              <w:rPr>
                <w:b/>
              </w:rPr>
              <w:t>Liebe</w:t>
            </w:r>
            <w:r w:rsidR="00282FEA">
              <w:rPr>
                <w:b/>
              </w:rPr>
              <w:t>trau</w:t>
            </w:r>
            <w:proofErr w:type="spellEnd"/>
            <w:r w:rsidR="00282FEA">
              <w:rPr>
                <w:b/>
              </w:rPr>
              <w:t xml:space="preserve"> – Raffle / Registration Coordinator</w:t>
            </w:r>
          </w:p>
        </w:tc>
        <w:tc>
          <w:tcPr>
            <w:tcW w:w="2340" w:type="dxa"/>
          </w:tcPr>
          <w:p w14:paraId="24BCF139" w14:textId="77777777" w:rsidR="007E7F36" w:rsidRDefault="007E7F36" w:rsidP="00E21240">
            <w:pPr>
              <w:pStyle w:val="Location"/>
            </w:pPr>
          </w:p>
        </w:tc>
      </w:tr>
      <w:tr w:rsidR="00E21240" w14:paraId="082E3705" w14:textId="77777777" w:rsidTr="00C93AF5">
        <w:trPr>
          <w:trHeight w:val="1440"/>
          <w:jc w:val="center"/>
        </w:trPr>
        <w:tc>
          <w:tcPr>
            <w:tcW w:w="630" w:type="dxa"/>
          </w:tcPr>
          <w:p w14:paraId="42CC07A1" w14:textId="77777777" w:rsidR="00E21240" w:rsidRDefault="00E21240" w:rsidP="00E21240">
            <w:pPr>
              <w:ind w:left="0"/>
            </w:pPr>
          </w:p>
        </w:tc>
        <w:tc>
          <w:tcPr>
            <w:tcW w:w="2430" w:type="dxa"/>
          </w:tcPr>
          <w:p w14:paraId="284D79CA" w14:textId="06A80CF3" w:rsidR="00E21240" w:rsidRDefault="006E60BB" w:rsidP="00E21240">
            <w:pPr>
              <w:pStyle w:val="MeetingTimes"/>
            </w:pPr>
            <w:r>
              <w:t>Town Contract</w:t>
            </w:r>
          </w:p>
        </w:tc>
        <w:tc>
          <w:tcPr>
            <w:tcW w:w="5400" w:type="dxa"/>
          </w:tcPr>
          <w:p w14:paraId="0035C2EA" w14:textId="77777777" w:rsidR="000A3C69" w:rsidRDefault="006E60BB" w:rsidP="000A3C69">
            <w:pPr>
              <w:pStyle w:val="ItemDescription"/>
              <w:numPr>
                <w:ilvl w:val="0"/>
                <w:numId w:val="2"/>
              </w:numPr>
            </w:pPr>
            <w:r>
              <w:t xml:space="preserve">Sign and complete </w:t>
            </w:r>
            <w:r w:rsidR="000A3C69">
              <w:t>contract for 2019</w:t>
            </w:r>
          </w:p>
          <w:p w14:paraId="14A581B5" w14:textId="14D0A535" w:rsidR="00282FEA" w:rsidRDefault="000A3C69" w:rsidP="00282FEA">
            <w:pPr>
              <w:pStyle w:val="ItemDescription"/>
              <w:numPr>
                <w:ilvl w:val="1"/>
                <w:numId w:val="2"/>
              </w:numPr>
            </w:pPr>
            <w:r>
              <w:t xml:space="preserve">Dates April </w:t>
            </w:r>
            <w:r w:rsidR="00282FEA">
              <w:t>15 – July 15</w:t>
            </w:r>
            <w:r w:rsidR="003B0207">
              <w:t xml:space="preserve"> </w:t>
            </w:r>
            <w:r w:rsidR="003B0207">
              <w:rPr>
                <w:color w:val="FF0000"/>
              </w:rPr>
              <w:t>Contract will be April 1- August 1</w:t>
            </w:r>
          </w:p>
          <w:p w14:paraId="7257115D" w14:textId="7DC941D1" w:rsidR="0000458C" w:rsidRDefault="0000458C" w:rsidP="00282FEA">
            <w:pPr>
              <w:pStyle w:val="ItemDescription"/>
              <w:numPr>
                <w:ilvl w:val="1"/>
                <w:numId w:val="2"/>
              </w:numPr>
            </w:pPr>
            <w:r>
              <w:t>Landscaping project – Oct. 2018</w:t>
            </w:r>
            <w:r w:rsidR="003B0207">
              <w:t xml:space="preserve"> </w:t>
            </w:r>
            <w:proofErr w:type="spellStart"/>
            <w:r w:rsidR="003B0207">
              <w:rPr>
                <w:color w:val="FF0000"/>
              </w:rPr>
              <w:t>Scorboard</w:t>
            </w:r>
            <w:proofErr w:type="spellEnd"/>
            <w:r w:rsidR="003B0207">
              <w:rPr>
                <w:color w:val="FF0000"/>
              </w:rPr>
              <w:t xml:space="preserve"> landscaping will be complete by the 3</w:t>
            </w:r>
            <w:r w:rsidR="003B0207" w:rsidRPr="003B0207">
              <w:rPr>
                <w:color w:val="FF0000"/>
                <w:vertAlign w:val="superscript"/>
              </w:rPr>
              <w:t>rd</w:t>
            </w:r>
            <w:r w:rsidR="003B0207">
              <w:rPr>
                <w:color w:val="FF0000"/>
              </w:rPr>
              <w:t xml:space="preserve"> week of October</w:t>
            </w:r>
            <w:r w:rsidR="00541A04">
              <w:rPr>
                <w:color w:val="FF0000"/>
              </w:rPr>
              <w:t xml:space="preserve"> depending on weather</w:t>
            </w:r>
          </w:p>
          <w:p w14:paraId="3F460D1B" w14:textId="196A5BB8" w:rsidR="0000458C" w:rsidRPr="00E21240" w:rsidRDefault="0000458C" w:rsidP="00282FEA">
            <w:pPr>
              <w:pStyle w:val="ItemDescription"/>
              <w:numPr>
                <w:ilvl w:val="1"/>
                <w:numId w:val="2"/>
              </w:numPr>
            </w:pPr>
            <w:r>
              <w:t xml:space="preserve">Field Spraying - Turf </w:t>
            </w:r>
            <w:proofErr w:type="spellStart"/>
            <w:r>
              <w:t>Tek</w:t>
            </w:r>
            <w:proofErr w:type="spellEnd"/>
            <w:r w:rsidR="003B0207">
              <w:t xml:space="preserve"> </w:t>
            </w:r>
            <w:r w:rsidR="003B0207">
              <w:rPr>
                <w:color w:val="FF0000"/>
              </w:rPr>
              <w:t>Will come out as soon as they can to spray infields for weeds</w:t>
            </w:r>
          </w:p>
        </w:tc>
        <w:tc>
          <w:tcPr>
            <w:tcW w:w="2340" w:type="dxa"/>
          </w:tcPr>
          <w:p w14:paraId="7D718CA9" w14:textId="77777777" w:rsidR="00E21240" w:rsidRDefault="00E21240" w:rsidP="00E21240">
            <w:pPr>
              <w:pStyle w:val="Location"/>
            </w:pPr>
          </w:p>
        </w:tc>
      </w:tr>
      <w:tr w:rsidR="00C93AF5" w14:paraId="776ACF68" w14:textId="77777777" w:rsidTr="00C93AF5">
        <w:trPr>
          <w:trHeight w:val="1440"/>
          <w:jc w:val="center"/>
        </w:trPr>
        <w:tc>
          <w:tcPr>
            <w:tcW w:w="630" w:type="dxa"/>
          </w:tcPr>
          <w:p w14:paraId="70016599" w14:textId="77777777" w:rsidR="00C93AF5" w:rsidRDefault="00C93AF5" w:rsidP="00C93AF5">
            <w:pPr>
              <w:ind w:left="0"/>
            </w:pPr>
          </w:p>
        </w:tc>
        <w:tc>
          <w:tcPr>
            <w:tcW w:w="2430" w:type="dxa"/>
          </w:tcPr>
          <w:p w14:paraId="00A393ED" w14:textId="518DA87E" w:rsidR="00C93AF5" w:rsidRDefault="00796E22" w:rsidP="00C93AF5">
            <w:pPr>
              <w:pStyle w:val="MeetingTimes"/>
            </w:pPr>
            <w:r>
              <w:t>Website changes</w:t>
            </w:r>
          </w:p>
        </w:tc>
        <w:tc>
          <w:tcPr>
            <w:tcW w:w="5400" w:type="dxa"/>
          </w:tcPr>
          <w:p w14:paraId="40B6F75C" w14:textId="54AEDB5A" w:rsidR="00796E22" w:rsidRDefault="00282FEA" w:rsidP="00796E22">
            <w:pPr>
              <w:pStyle w:val="MeetingTimes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Admin access limited</w:t>
            </w:r>
            <w:r w:rsidR="003B0207">
              <w:rPr>
                <w:b w:val="0"/>
              </w:rPr>
              <w:t xml:space="preserve"> </w:t>
            </w:r>
            <w:r w:rsidR="003B0207">
              <w:rPr>
                <w:b w:val="0"/>
                <w:color w:val="FF0000"/>
              </w:rPr>
              <w:t>Adding and removing access for coordinators and board members.  Jayhawks will supply list of coaches and users that need access</w:t>
            </w:r>
          </w:p>
          <w:p w14:paraId="63DD7DF2" w14:textId="459B11F8" w:rsidR="00796E22" w:rsidRPr="00282FEA" w:rsidRDefault="00282FEA" w:rsidP="00282FEA">
            <w:pPr>
              <w:pStyle w:val="MeetingTimes"/>
              <w:numPr>
                <w:ilvl w:val="0"/>
                <w:numId w:val="3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EasyMerchant</w:t>
            </w:r>
            <w:proofErr w:type="spellEnd"/>
            <w:r>
              <w:rPr>
                <w:b w:val="0"/>
              </w:rPr>
              <w:t xml:space="preserve"> Plus </w:t>
            </w:r>
            <w:r w:rsidR="003B0207">
              <w:rPr>
                <w:b w:val="0"/>
              </w:rPr>
              <w:t>–</w:t>
            </w:r>
            <w:r>
              <w:rPr>
                <w:b w:val="0"/>
              </w:rPr>
              <w:t xml:space="preserve"> Activated</w:t>
            </w:r>
            <w:r w:rsidR="003B0207">
              <w:rPr>
                <w:b w:val="0"/>
                <w:color w:val="FF0000"/>
              </w:rPr>
              <w:t xml:space="preserve"> All setup and ready to go</w:t>
            </w:r>
          </w:p>
          <w:p w14:paraId="63437850" w14:textId="641C64F6" w:rsidR="00C93AF5" w:rsidRDefault="00282FEA" w:rsidP="00796E22">
            <w:pPr>
              <w:pStyle w:val="MeetingTimes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Volunteer Manager for volunteer shifts</w:t>
            </w:r>
            <w:r w:rsidR="003B0207">
              <w:rPr>
                <w:b w:val="0"/>
                <w:color w:val="FF0000"/>
              </w:rPr>
              <w:t xml:space="preserve"> </w:t>
            </w:r>
            <w:r w:rsidR="00541A04">
              <w:rPr>
                <w:b w:val="0"/>
                <w:color w:val="FF0000"/>
              </w:rPr>
              <w:lastRenderedPageBreak/>
              <w:t>keeping</w:t>
            </w:r>
            <w:r w:rsidR="003B0207">
              <w:rPr>
                <w:b w:val="0"/>
                <w:color w:val="FF0000"/>
              </w:rPr>
              <w:t xml:space="preserve"> this on the Site Jamie C.  Will be trained on how to use and operate it</w:t>
            </w:r>
          </w:p>
          <w:p w14:paraId="78BF4EB4" w14:textId="77777777" w:rsidR="00282FEA" w:rsidRDefault="00282FEA" w:rsidP="00282FEA">
            <w:pPr>
              <w:pStyle w:val="MeetingTimes"/>
              <w:ind w:left="720"/>
              <w:rPr>
                <w:b w:val="0"/>
              </w:rPr>
            </w:pPr>
          </w:p>
          <w:p w14:paraId="1E6E8999" w14:textId="2E3285CB" w:rsidR="00796E22" w:rsidRPr="00796E22" w:rsidRDefault="00796E22" w:rsidP="00796E22">
            <w:pPr>
              <w:pStyle w:val="MeetingTimes"/>
              <w:ind w:left="720"/>
              <w:rPr>
                <w:b w:val="0"/>
              </w:rPr>
            </w:pPr>
          </w:p>
        </w:tc>
        <w:tc>
          <w:tcPr>
            <w:tcW w:w="2340" w:type="dxa"/>
          </w:tcPr>
          <w:p w14:paraId="11A1634A" w14:textId="77777777" w:rsidR="00C93AF5" w:rsidRPr="00E21240" w:rsidRDefault="00C93AF5" w:rsidP="00C93AF5">
            <w:pPr>
              <w:pStyle w:val="ItemDescription"/>
            </w:pPr>
          </w:p>
        </w:tc>
      </w:tr>
      <w:tr w:rsidR="00C93AF5" w14:paraId="6244B04F" w14:textId="77777777" w:rsidTr="00C93AF5">
        <w:trPr>
          <w:trHeight w:val="1440"/>
          <w:jc w:val="center"/>
        </w:trPr>
        <w:tc>
          <w:tcPr>
            <w:tcW w:w="630" w:type="dxa"/>
          </w:tcPr>
          <w:p w14:paraId="57A3AFD8" w14:textId="77777777" w:rsidR="00C93AF5" w:rsidRDefault="00C93AF5" w:rsidP="00C93AF5">
            <w:pPr>
              <w:ind w:left="0"/>
            </w:pPr>
          </w:p>
        </w:tc>
        <w:tc>
          <w:tcPr>
            <w:tcW w:w="2430" w:type="dxa"/>
          </w:tcPr>
          <w:p w14:paraId="53DE0D3A" w14:textId="77777777" w:rsidR="00C93AF5" w:rsidRDefault="00796E22" w:rsidP="00C93AF5">
            <w:pPr>
              <w:pStyle w:val="MeetingTimes"/>
            </w:pPr>
            <w:r>
              <w:t>Season Start</w:t>
            </w:r>
            <w:r w:rsidR="00C93AF5">
              <w:t xml:space="preserve"> </w:t>
            </w:r>
          </w:p>
          <w:p w14:paraId="228F5AE0" w14:textId="77777777" w:rsidR="00796E22" w:rsidRDefault="00796E22" w:rsidP="00C93AF5">
            <w:pPr>
              <w:pStyle w:val="MeetingTimes"/>
            </w:pPr>
          </w:p>
          <w:p w14:paraId="7B04CD78" w14:textId="77777777" w:rsidR="00796E22" w:rsidRDefault="00796E22" w:rsidP="00C93AF5">
            <w:pPr>
              <w:pStyle w:val="MeetingTimes"/>
            </w:pPr>
          </w:p>
          <w:p w14:paraId="78D62214" w14:textId="1782A050" w:rsidR="00796E22" w:rsidRDefault="00796E22" w:rsidP="00C93AF5">
            <w:pPr>
              <w:pStyle w:val="MeetingTimes"/>
            </w:pPr>
          </w:p>
          <w:p w14:paraId="3D9DD8A5" w14:textId="5CAD20F4" w:rsidR="00796E22" w:rsidRDefault="00796E22" w:rsidP="00C93AF5">
            <w:pPr>
              <w:pStyle w:val="MeetingTimes"/>
            </w:pPr>
          </w:p>
        </w:tc>
        <w:tc>
          <w:tcPr>
            <w:tcW w:w="5400" w:type="dxa"/>
          </w:tcPr>
          <w:p w14:paraId="79D2DC4F" w14:textId="77777777" w:rsidR="00796E22" w:rsidRDefault="00282FEA" w:rsidP="00282FEA">
            <w:pPr>
              <w:pStyle w:val="ItemDescription"/>
              <w:numPr>
                <w:ilvl w:val="0"/>
                <w:numId w:val="4"/>
              </w:numPr>
            </w:pPr>
            <w:r>
              <w:t>2019 Season created</w:t>
            </w:r>
          </w:p>
          <w:p w14:paraId="7AC468B2" w14:textId="77777777" w:rsidR="00282FEA" w:rsidRDefault="00282FEA" w:rsidP="00282FEA">
            <w:pPr>
              <w:pStyle w:val="ItemDescription"/>
              <w:numPr>
                <w:ilvl w:val="0"/>
                <w:numId w:val="4"/>
              </w:numPr>
            </w:pPr>
            <w:r>
              <w:t xml:space="preserve">Volunteer shifts created </w:t>
            </w:r>
          </w:p>
          <w:p w14:paraId="00F3344B" w14:textId="6F432F29" w:rsidR="00282FEA" w:rsidRDefault="00282FEA" w:rsidP="00282FEA">
            <w:pPr>
              <w:pStyle w:val="ItemDescription"/>
              <w:numPr>
                <w:ilvl w:val="1"/>
                <w:numId w:val="4"/>
              </w:numPr>
            </w:pPr>
            <w:r>
              <w:t>(2) per night 5:30-8:30</w:t>
            </w:r>
            <w:r w:rsidR="003B0207">
              <w:t xml:space="preserve"> </w:t>
            </w:r>
            <w:r w:rsidR="003B0207">
              <w:rPr>
                <w:color w:val="FF0000"/>
              </w:rPr>
              <w:t>One shift will be 5-7:30 other will be 5:30-8:30</w:t>
            </w:r>
          </w:p>
          <w:p w14:paraId="33BD079F" w14:textId="4F51E4B1" w:rsidR="00282FEA" w:rsidRDefault="00282FEA" w:rsidP="00282FEA">
            <w:pPr>
              <w:pStyle w:val="ItemDescription"/>
              <w:numPr>
                <w:ilvl w:val="1"/>
                <w:numId w:val="4"/>
              </w:numPr>
            </w:pPr>
            <w:r>
              <w:t>Change wording to include grilling duties?</w:t>
            </w:r>
            <w:r w:rsidR="003B0207">
              <w:t xml:space="preserve"> </w:t>
            </w:r>
            <w:r w:rsidR="003B0207">
              <w:rPr>
                <w:color w:val="FF0000"/>
              </w:rPr>
              <w:t>Adding this for the early shift</w:t>
            </w:r>
          </w:p>
          <w:p w14:paraId="28615AC4" w14:textId="48EC92A9" w:rsidR="00282FEA" w:rsidRDefault="00282FEA" w:rsidP="00282FEA">
            <w:pPr>
              <w:pStyle w:val="ItemDescription"/>
              <w:numPr>
                <w:ilvl w:val="0"/>
                <w:numId w:val="4"/>
              </w:numPr>
            </w:pPr>
            <w:r>
              <w:t>Background checks - $10 each coach</w:t>
            </w:r>
            <w:r w:rsidR="0055294B">
              <w:t xml:space="preserve"> (in progress)</w:t>
            </w:r>
          </w:p>
          <w:p w14:paraId="05509949" w14:textId="77777777" w:rsidR="0004116F" w:rsidRDefault="0004116F" w:rsidP="00282FEA">
            <w:pPr>
              <w:pStyle w:val="ItemDescription"/>
              <w:numPr>
                <w:ilvl w:val="0"/>
                <w:numId w:val="4"/>
              </w:numPr>
            </w:pPr>
            <w:r>
              <w:t>Registration Open 1.1.19</w:t>
            </w:r>
          </w:p>
          <w:p w14:paraId="00153DA5" w14:textId="77777777" w:rsidR="0004116F" w:rsidRDefault="0004116F" w:rsidP="00282FEA">
            <w:pPr>
              <w:pStyle w:val="ItemDescription"/>
              <w:numPr>
                <w:ilvl w:val="0"/>
                <w:numId w:val="4"/>
              </w:numPr>
            </w:pPr>
            <w:r>
              <w:t>Advertising for League Registration</w:t>
            </w:r>
          </w:p>
          <w:p w14:paraId="47E13550" w14:textId="72027960" w:rsidR="0004116F" w:rsidRDefault="0004116F" w:rsidP="0004116F">
            <w:pPr>
              <w:pStyle w:val="ItemDescription"/>
              <w:numPr>
                <w:ilvl w:val="1"/>
                <w:numId w:val="4"/>
              </w:numPr>
            </w:pPr>
            <w:r>
              <w:t>Yard signs</w:t>
            </w:r>
          </w:p>
          <w:p w14:paraId="63F757A0" w14:textId="77777777" w:rsidR="0004116F" w:rsidRDefault="0004116F" w:rsidP="0004116F">
            <w:pPr>
              <w:pStyle w:val="ItemDescription"/>
              <w:numPr>
                <w:ilvl w:val="1"/>
                <w:numId w:val="4"/>
              </w:numPr>
            </w:pPr>
            <w:r>
              <w:t>School Marquee</w:t>
            </w:r>
          </w:p>
          <w:p w14:paraId="7457DD1A" w14:textId="77777777" w:rsidR="0004116F" w:rsidRDefault="0004116F" w:rsidP="0004116F">
            <w:pPr>
              <w:pStyle w:val="ItemDescription"/>
              <w:numPr>
                <w:ilvl w:val="1"/>
                <w:numId w:val="4"/>
              </w:numPr>
            </w:pPr>
            <w:r>
              <w:t>Registration Banner</w:t>
            </w:r>
          </w:p>
          <w:p w14:paraId="6D1F0E11" w14:textId="2FA8944B" w:rsidR="0004116F" w:rsidRPr="0004116F" w:rsidRDefault="0004116F" w:rsidP="0004116F">
            <w:pPr>
              <w:pStyle w:val="ItemDescription"/>
              <w:numPr>
                <w:ilvl w:val="0"/>
                <w:numId w:val="4"/>
              </w:numPr>
            </w:pPr>
            <w:r>
              <w:t xml:space="preserve">Insurance Policies Active Dates? </w:t>
            </w:r>
            <w:r>
              <w:rPr>
                <w:color w:val="FF0000"/>
              </w:rPr>
              <w:t>Renews in April</w:t>
            </w:r>
          </w:p>
          <w:p w14:paraId="31F40E85" w14:textId="5EA03E76" w:rsidR="0004116F" w:rsidRPr="0004116F" w:rsidRDefault="0004116F" w:rsidP="0004116F">
            <w:pPr>
              <w:pStyle w:val="ItemDescription"/>
              <w:numPr>
                <w:ilvl w:val="0"/>
                <w:numId w:val="4"/>
              </w:numPr>
            </w:pPr>
            <w:r>
              <w:t>Porta-</w:t>
            </w:r>
            <w:proofErr w:type="spellStart"/>
            <w:r>
              <w:t>potty</w:t>
            </w:r>
            <w:proofErr w:type="spellEnd"/>
            <w:r>
              <w:t xml:space="preserve"> contract Dates </w:t>
            </w:r>
            <w:r>
              <w:rPr>
                <w:color w:val="FF0000"/>
              </w:rPr>
              <w:t>April 1- August 1</w:t>
            </w:r>
          </w:p>
          <w:p w14:paraId="4A00E53A" w14:textId="135A990E" w:rsidR="0004116F" w:rsidRPr="0004116F" w:rsidRDefault="0004116F" w:rsidP="0004116F">
            <w:pPr>
              <w:pStyle w:val="ItemDescription"/>
              <w:numPr>
                <w:ilvl w:val="0"/>
                <w:numId w:val="4"/>
              </w:numPr>
              <w:ind w:left="360"/>
            </w:pPr>
            <w:r>
              <w:t xml:space="preserve">Raffle ticket license and ordering process </w:t>
            </w:r>
            <w:r w:rsidRPr="0004116F">
              <w:rPr>
                <w:color w:val="FF0000"/>
              </w:rPr>
              <w:t>Paul K., Pat S., Stacey L., are working on this</w:t>
            </w:r>
          </w:p>
          <w:p w14:paraId="2ED26B04" w14:textId="67E42B7C" w:rsidR="00282FEA" w:rsidRPr="00DC0B0D" w:rsidRDefault="00282FEA" w:rsidP="00282FEA">
            <w:pPr>
              <w:pStyle w:val="ItemDescription"/>
              <w:numPr>
                <w:ilvl w:val="0"/>
                <w:numId w:val="4"/>
              </w:numPr>
              <w:rPr>
                <w:color w:val="FFFFFF" w:themeColor="background1"/>
              </w:rPr>
            </w:pPr>
            <w:r w:rsidRPr="00DC0B0D">
              <w:rPr>
                <w:color w:val="FFFFFF" w:themeColor="background1"/>
              </w:rPr>
              <w:t>n 1.1.19</w:t>
            </w:r>
          </w:p>
          <w:p w14:paraId="7028C226" w14:textId="277B212C" w:rsidR="00282FEA" w:rsidRPr="00DC0B0D" w:rsidRDefault="00282FEA" w:rsidP="00282FEA">
            <w:pPr>
              <w:pStyle w:val="ItemDescription"/>
              <w:numPr>
                <w:ilvl w:val="0"/>
                <w:numId w:val="4"/>
              </w:numPr>
              <w:rPr>
                <w:color w:val="FFFFFF" w:themeColor="background1"/>
              </w:rPr>
            </w:pPr>
            <w:r w:rsidRPr="00DC0B0D">
              <w:rPr>
                <w:color w:val="FFFFFF" w:themeColor="background1"/>
              </w:rPr>
              <w:t xml:space="preserve">Advertising for League Registration </w:t>
            </w:r>
          </w:p>
          <w:p w14:paraId="6B8D1059" w14:textId="4D1ECEE5" w:rsidR="00282FEA" w:rsidRPr="0004116F" w:rsidRDefault="0004116F" w:rsidP="0004116F">
            <w:pPr>
              <w:pStyle w:val="ItemDescription"/>
              <w:numPr>
                <w:ilvl w:val="1"/>
                <w:numId w:val="4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Yard signs –</w:t>
            </w:r>
          </w:p>
        </w:tc>
        <w:tc>
          <w:tcPr>
            <w:tcW w:w="2340" w:type="dxa"/>
          </w:tcPr>
          <w:p w14:paraId="1DB92171" w14:textId="77777777" w:rsidR="00C93AF5" w:rsidRDefault="00C93AF5" w:rsidP="00C93AF5">
            <w:pPr>
              <w:pStyle w:val="Location"/>
            </w:pPr>
          </w:p>
        </w:tc>
      </w:tr>
      <w:tr w:rsidR="00C93AF5" w14:paraId="4C6F3B32" w14:textId="77777777" w:rsidTr="00C93AF5">
        <w:trPr>
          <w:trHeight w:val="1440"/>
          <w:jc w:val="center"/>
        </w:trPr>
        <w:tc>
          <w:tcPr>
            <w:tcW w:w="630" w:type="dxa"/>
          </w:tcPr>
          <w:p w14:paraId="002CB2C0" w14:textId="1F66C594" w:rsidR="00C93AF5" w:rsidRPr="00282FEA" w:rsidRDefault="00C93AF5" w:rsidP="00C93AF5">
            <w:pPr>
              <w:ind w:left="0"/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0F994271" w14:textId="77777777" w:rsidR="00C93AF5" w:rsidRPr="00282FEA" w:rsidRDefault="00C93AF5" w:rsidP="00C93AF5">
            <w:pPr>
              <w:pStyle w:val="MeetingTimes"/>
              <w:rPr>
                <w:color w:val="000000" w:themeColor="text1"/>
              </w:rPr>
            </w:pPr>
            <w:r w:rsidRPr="00282FEA">
              <w:rPr>
                <w:color w:val="000000" w:themeColor="text1"/>
              </w:rPr>
              <w:t>Golf Outing</w:t>
            </w:r>
          </w:p>
          <w:p w14:paraId="7C730A8F" w14:textId="77777777" w:rsidR="00796E22" w:rsidRPr="00282FEA" w:rsidRDefault="00796E22" w:rsidP="00C93AF5">
            <w:pPr>
              <w:pStyle w:val="MeetingTimes"/>
              <w:rPr>
                <w:color w:val="000000" w:themeColor="text1"/>
              </w:rPr>
            </w:pPr>
          </w:p>
          <w:p w14:paraId="2C898655" w14:textId="77777777" w:rsidR="00796E22" w:rsidRPr="00282FEA" w:rsidRDefault="00796E22" w:rsidP="00C93AF5">
            <w:pPr>
              <w:pStyle w:val="MeetingTimes"/>
              <w:rPr>
                <w:color w:val="000000" w:themeColor="text1"/>
              </w:rPr>
            </w:pPr>
          </w:p>
          <w:p w14:paraId="36A65ACA" w14:textId="77777777" w:rsidR="00796E22" w:rsidRPr="00282FEA" w:rsidRDefault="00796E22" w:rsidP="00C93AF5">
            <w:pPr>
              <w:pStyle w:val="MeetingTimes"/>
              <w:rPr>
                <w:color w:val="000000" w:themeColor="text1"/>
              </w:rPr>
            </w:pPr>
          </w:p>
          <w:p w14:paraId="3C464D76" w14:textId="77777777" w:rsidR="00796E22" w:rsidRPr="00282FEA" w:rsidRDefault="00796E22" w:rsidP="00C93AF5">
            <w:pPr>
              <w:pStyle w:val="MeetingTimes"/>
              <w:rPr>
                <w:color w:val="000000" w:themeColor="text1"/>
              </w:rPr>
            </w:pPr>
          </w:p>
          <w:p w14:paraId="3B4F1BC7" w14:textId="2B4B6702" w:rsidR="00796E22" w:rsidRPr="00282FEA" w:rsidRDefault="00282FEA" w:rsidP="00C93AF5">
            <w:pPr>
              <w:pStyle w:val="MeetingTim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Camps</w:t>
            </w:r>
          </w:p>
          <w:p w14:paraId="688DC268" w14:textId="77777777" w:rsidR="00796E22" w:rsidRPr="00282FEA" w:rsidRDefault="00796E22" w:rsidP="00C93AF5">
            <w:pPr>
              <w:pStyle w:val="MeetingTimes"/>
              <w:rPr>
                <w:color w:val="000000" w:themeColor="text1"/>
              </w:rPr>
            </w:pPr>
          </w:p>
          <w:p w14:paraId="2C90F261" w14:textId="77777777" w:rsidR="00796E22" w:rsidRPr="00282FEA" w:rsidRDefault="00796E22" w:rsidP="00C93AF5">
            <w:pPr>
              <w:pStyle w:val="MeetingTimes"/>
              <w:rPr>
                <w:color w:val="000000" w:themeColor="text1"/>
              </w:rPr>
            </w:pPr>
          </w:p>
          <w:p w14:paraId="1338496C" w14:textId="77777777" w:rsidR="00796E22" w:rsidRPr="00282FEA" w:rsidRDefault="00796E22" w:rsidP="00C93AF5">
            <w:pPr>
              <w:pStyle w:val="MeetingTimes"/>
              <w:rPr>
                <w:color w:val="000000" w:themeColor="text1"/>
              </w:rPr>
            </w:pPr>
          </w:p>
          <w:p w14:paraId="78720C25" w14:textId="7F4381A3" w:rsidR="00796E22" w:rsidRPr="00282FEA" w:rsidRDefault="00796E22" w:rsidP="00C93AF5">
            <w:pPr>
              <w:pStyle w:val="MeetingTimes"/>
              <w:rPr>
                <w:color w:val="000000" w:themeColor="text1"/>
              </w:rPr>
            </w:pPr>
          </w:p>
          <w:p w14:paraId="65EB082D" w14:textId="77777777" w:rsidR="00796E22" w:rsidRPr="00282FEA" w:rsidRDefault="00796E22" w:rsidP="00C93AF5">
            <w:pPr>
              <w:pStyle w:val="MeetingTimes"/>
              <w:rPr>
                <w:color w:val="000000" w:themeColor="text1"/>
              </w:rPr>
            </w:pPr>
          </w:p>
          <w:p w14:paraId="0C250570" w14:textId="77777777" w:rsidR="00F02157" w:rsidRDefault="00F02157" w:rsidP="00C93AF5">
            <w:pPr>
              <w:pStyle w:val="MeetingTimes"/>
              <w:rPr>
                <w:color w:val="000000" w:themeColor="text1"/>
              </w:rPr>
            </w:pPr>
          </w:p>
          <w:p w14:paraId="70CD3514" w14:textId="77777777" w:rsidR="00F02157" w:rsidRDefault="00F02157" w:rsidP="00C93AF5">
            <w:pPr>
              <w:pStyle w:val="MeetingTimes"/>
              <w:rPr>
                <w:color w:val="000000" w:themeColor="text1"/>
              </w:rPr>
            </w:pPr>
          </w:p>
          <w:p w14:paraId="6A5337ED" w14:textId="77777777" w:rsidR="00F02157" w:rsidRDefault="00F02157" w:rsidP="00C93AF5">
            <w:pPr>
              <w:pStyle w:val="MeetingTimes"/>
              <w:rPr>
                <w:color w:val="000000" w:themeColor="text1"/>
              </w:rPr>
            </w:pPr>
          </w:p>
          <w:p w14:paraId="5EF2E282" w14:textId="77777777" w:rsidR="00F02157" w:rsidRDefault="00F02157" w:rsidP="00C93AF5">
            <w:pPr>
              <w:pStyle w:val="MeetingTimes"/>
              <w:rPr>
                <w:color w:val="000000" w:themeColor="text1"/>
              </w:rPr>
            </w:pPr>
          </w:p>
          <w:p w14:paraId="40AB91CF" w14:textId="77777777" w:rsidR="00F02157" w:rsidRDefault="00F02157" w:rsidP="00C93AF5">
            <w:pPr>
              <w:pStyle w:val="MeetingTimes"/>
              <w:rPr>
                <w:color w:val="000000" w:themeColor="text1"/>
              </w:rPr>
            </w:pPr>
          </w:p>
          <w:p w14:paraId="1E0ADF99" w14:textId="77777777" w:rsidR="00F02157" w:rsidRDefault="00F02157" w:rsidP="00C93AF5">
            <w:pPr>
              <w:pStyle w:val="MeetingTimes"/>
              <w:rPr>
                <w:color w:val="000000" w:themeColor="text1"/>
              </w:rPr>
            </w:pPr>
          </w:p>
          <w:p w14:paraId="4D705881" w14:textId="77777777" w:rsidR="0004116F" w:rsidRDefault="0004116F" w:rsidP="00C93AF5">
            <w:pPr>
              <w:pStyle w:val="MeetingTimes"/>
              <w:rPr>
                <w:color w:val="000000" w:themeColor="text1"/>
              </w:rPr>
            </w:pPr>
          </w:p>
          <w:p w14:paraId="3C1E3FC6" w14:textId="489D9313" w:rsidR="00796E22" w:rsidRPr="00282FEA" w:rsidRDefault="00796E22" w:rsidP="00C93AF5">
            <w:pPr>
              <w:pStyle w:val="MeetingTimes"/>
              <w:rPr>
                <w:color w:val="000000" w:themeColor="text1"/>
              </w:rPr>
            </w:pPr>
            <w:r w:rsidRPr="00282FEA">
              <w:rPr>
                <w:color w:val="000000" w:themeColor="text1"/>
              </w:rPr>
              <w:t>KML Tournament</w:t>
            </w:r>
          </w:p>
          <w:p w14:paraId="28599B2D" w14:textId="231D820D" w:rsidR="008A085B" w:rsidRPr="00282FEA" w:rsidRDefault="008A085B" w:rsidP="00C93AF5">
            <w:pPr>
              <w:pStyle w:val="MeetingTimes"/>
              <w:rPr>
                <w:color w:val="000000" w:themeColor="text1"/>
              </w:rPr>
            </w:pPr>
          </w:p>
          <w:p w14:paraId="6F3B9CEE" w14:textId="77777777" w:rsidR="0004116F" w:rsidRDefault="0004116F" w:rsidP="00C93AF5">
            <w:pPr>
              <w:pStyle w:val="MeetingTimes"/>
              <w:rPr>
                <w:color w:val="000000" w:themeColor="text1"/>
              </w:rPr>
            </w:pPr>
          </w:p>
          <w:p w14:paraId="4336693C" w14:textId="055F6310" w:rsidR="005F69D6" w:rsidRPr="00282FEA" w:rsidRDefault="005F69D6" w:rsidP="00C93AF5">
            <w:pPr>
              <w:pStyle w:val="MeetingTimes"/>
              <w:rPr>
                <w:color w:val="000000" w:themeColor="text1"/>
              </w:rPr>
            </w:pPr>
            <w:r w:rsidRPr="00282FEA">
              <w:rPr>
                <w:color w:val="000000" w:themeColor="text1"/>
              </w:rPr>
              <w:t>Equipment Bags</w:t>
            </w:r>
          </w:p>
          <w:p w14:paraId="504FD9C0" w14:textId="77777777" w:rsidR="00520770" w:rsidRPr="00282FEA" w:rsidRDefault="00520770" w:rsidP="00C93AF5">
            <w:pPr>
              <w:pStyle w:val="MeetingTimes"/>
              <w:rPr>
                <w:color w:val="000000" w:themeColor="text1"/>
              </w:rPr>
            </w:pPr>
          </w:p>
          <w:p w14:paraId="4ECDF615" w14:textId="77777777" w:rsidR="00F02157" w:rsidRDefault="00F02157" w:rsidP="00C93AF5">
            <w:pPr>
              <w:pStyle w:val="MeetingTimes"/>
              <w:rPr>
                <w:color w:val="000000" w:themeColor="text1"/>
              </w:rPr>
            </w:pPr>
          </w:p>
          <w:p w14:paraId="4DD22061" w14:textId="35A8DC21" w:rsidR="00F02157" w:rsidRPr="00282FEA" w:rsidRDefault="00F02157" w:rsidP="00C93AF5">
            <w:pPr>
              <w:pStyle w:val="MeetingTimes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Offseason Projects</w:t>
            </w:r>
          </w:p>
        </w:tc>
        <w:tc>
          <w:tcPr>
            <w:tcW w:w="5400" w:type="dxa"/>
          </w:tcPr>
          <w:p w14:paraId="58157D26" w14:textId="673DC88B" w:rsidR="00282FEA" w:rsidRPr="00282FEA" w:rsidRDefault="00282FEA" w:rsidP="00282FEA">
            <w:pPr>
              <w:pStyle w:val="ItemDescription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82FEA">
              <w:rPr>
                <w:color w:val="000000" w:themeColor="text1"/>
              </w:rPr>
              <w:lastRenderedPageBreak/>
              <w:t>Success? Do we want to do it next year?</w:t>
            </w:r>
            <w:r w:rsidR="0004116F">
              <w:rPr>
                <w:color w:val="000000" w:themeColor="text1"/>
              </w:rPr>
              <w:t xml:space="preserve"> </w:t>
            </w:r>
            <w:r w:rsidR="0004116F">
              <w:rPr>
                <w:color w:val="FF0000"/>
              </w:rPr>
              <w:t>No had to cancel due to lack of sign ups</w:t>
            </w:r>
          </w:p>
          <w:p w14:paraId="0476652E" w14:textId="48436300" w:rsidR="00282FEA" w:rsidRPr="00282FEA" w:rsidRDefault="00282FEA" w:rsidP="00282FEA">
            <w:pPr>
              <w:pStyle w:val="ItemDescription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82FEA">
              <w:rPr>
                <w:color w:val="000000" w:themeColor="text1"/>
              </w:rPr>
              <w:t xml:space="preserve">How much did we spend? </w:t>
            </w:r>
            <w:r w:rsidR="0004116F">
              <w:rPr>
                <w:color w:val="FF0000"/>
              </w:rPr>
              <w:t>Nothing</w:t>
            </w:r>
          </w:p>
          <w:p w14:paraId="6CAF59BD" w14:textId="5C39C885" w:rsidR="00796E22" w:rsidRPr="00282FEA" w:rsidRDefault="00282FEA" w:rsidP="00282FEA">
            <w:pPr>
              <w:pStyle w:val="ItemDescription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82FEA">
              <w:rPr>
                <w:color w:val="000000" w:themeColor="text1"/>
              </w:rPr>
              <w:t>Alternative ideas?</w:t>
            </w:r>
            <w:r w:rsidR="00C93AF5" w:rsidRPr="00282FEA">
              <w:rPr>
                <w:color w:val="000000" w:themeColor="text1"/>
              </w:rPr>
              <w:t xml:space="preserve"> </w:t>
            </w:r>
            <w:r w:rsidR="0004116F">
              <w:rPr>
                <w:color w:val="FF0000"/>
              </w:rPr>
              <w:t>Brewer game, Chinooks game, Party,  looking for other ideas</w:t>
            </w:r>
          </w:p>
          <w:p w14:paraId="2CABCF45" w14:textId="08F37952" w:rsidR="00796E22" w:rsidRPr="00282FEA" w:rsidRDefault="00796E22" w:rsidP="00282FEA">
            <w:pPr>
              <w:pStyle w:val="ItemDescription"/>
              <w:rPr>
                <w:color w:val="000000" w:themeColor="text1"/>
              </w:rPr>
            </w:pPr>
          </w:p>
          <w:p w14:paraId="7F790002" w14:textId="3FF042E8" w:rsidR="00796E22" w:rsidRPr="00282FEA" w:rsidRDefault="00796E22" w:rsidP="00796E22">
            <w:pPr>
              <w:pStyle w:val="ItemDescription"/>
              <w:rPr>
                <w:color w:val="000000" w:themeColor="text1"/>
              </w:rPr>
            </w:pPr>
          </w:p>
          <w:p w14:paraId="1169D4A0" w14:textId="3F7D3964" w:rsidR="00796E22" w:rsidRDefault="00F02157" w:rsidP="00796E22">
            <w:pPr>
              <w:pStyle w:val="ItemDescription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Camps (2) (1.5, 1.12, 1.19, 2.9) </w:t>
            </w:r>
          </w:p>
          <w:p w14:paraId="294D2824" w14:textId="77777777" w:rsidR="00F02157" w:rsidRDefault="00F02157" w:rsidP="00F02157">
            <w:pPr>
              <w:pStyle w:val="ItemDescription"/>
              <w:numPr>
                <w:ilvl w:val="1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Skills Camp ages 4-7 </w:t>
            </w:r>
          </w:p>
          <w:p w14:paraId="4770D2DB" w14:textId="2D4A26E2" w:rsidR="00F02157" w:rsidRDefault="00F02157" w:rsidP="00F02157">
            <w:pPr>
              <w:pStyle w:val="ItemDescription"/>
              <w:numPr>
                <w:ilvl w:val="2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 – 2:00 pm</w:t>
            </w:r>
          </w:p>
          <w:p w14:paraId="1A6E64BE" w14:textId="1009AAAC" w:rsidR="00F02157" w:rsidRDefault="00F02157" w:rsidP="00F02157">
            <w:pPr>
              <w:pStyle w:val="ItemDescription"/>
              <w:numPr>
                <w:ilvl w:val="1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Transition skills ages 7-10</w:t>
            </w:r>
          </w:p>
          <w:p w14:paraId="5DE547CC" w14:textId="646DAC52" w:rsidR="00F02157" w:rsidRDefault="00F02157" w:rsidP="00F02157">
            <w:pPr>
              <w:pStyle w:val="ItemDescription"/>
              <w:numPr>
                <w:ilvl w:val="2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4:00 – 6:00 pm</w:t>
            </w:r>
          </w:p>
          <w:p w14:paraId="013AD642" w14:textId="6D9BA469" w:rsidR="00F02157" w:rsidRDefault="00F02157" w:rsidP="00F02157">
            <w:pPr>
              <w:pStyle w:val="ItemDescription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Camp Leaders</w:t>
            </w:r>
          </w:p>
          <w:p w14:paraId="06FF371A" w14:textId="3FF8E578" w:rsidR="00F02157" w:rsidRDefault="00F02157" w:rsidP="00F02157">
            <w:pPr>
              <w:pStyle w:val="ItemDescription"/>
              <w:numPr>
                <w:ilvl w:val="1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Greg Winn – Dan </w:t>
            </w:r>
            <w:proofErr w:type="spellStart"/>
            <w:r>
              <w:rPr>
                <w:color w:val="000000" w:themeColor="text1"/>
              </w:rPr>
              <w:t>Gildner</w:t>
            </w:r>
            <w:proofErr w:type="spellEnd"/>
          </w:p>
          <w:p w14:paraId="73FF588F" w14:textId="6CB1DB2E" w:rsidR="00F02157" w:rsidRDefault="00F02157" w:rsidP="00F02157">
            <w:pPr>
              <w:pStyle w:val="ItemDescription"/>
              <w:numPr>
                <w:ilvl w:val="1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Steven Pfaff</w:t>
            </w:r>
          </w:p>
          <w:p w14:paraId="7E325317" w14:textId="10C27AC8" w:rsidR="00F02157" w:rsidRDefault="00F02157" w:rsidP="00F02157">
            <w:pPr>
              <w:pStyle w:val="ItemDescription"/>
              <w:numPr>
                <w:ilvl w:val="1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 else can help</w:t>
            </w:r>
          </w:p>
          <w:p w14:paraId="10D78D74" w14:textId="00E0DC4E" w:rsidR="0004116F" w:rsidRPr="0004116F" w:rsidRDefault="00F02157" w:rsidP="0004116F">
            <w:pPr>
              <w:pStyle w:val="ItemDescription"/>
              <w:numPr>
                <w:ilvl w:val="1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 40 kids at $40 = $1,120 to JAYBA</w:t>
            </w:r>
            <w:r w:rsidR="0004116F">
              <w:rPr>
                <w:color w:val="000000" w:themeColor="text1"/>
              </w:rPr>
              <w:t xml:space="preserve"> </w:t>
            </w:r>
            <w:r w:rsidR="0004116F">
              <w:rPr>
                <w:color w:val="FF0000"/>
              </w:rPr>
              <w:t>On books with CC. Need 3 coaches per session</w:t>
            </w:r>
          </w:p>
          <w:p w14:paraId="6579A658" w14:textId="549E5A6D" w:rsidR="00F02157" w:rsidRPr="00282FEA" w:rsidRDefault="00F02157" w:rsidP="00796E22">
            <w:pPr>
              <w:pStyle w:val="ItemDescription"/>
              <w:rPr>
                <w:color w:val="000000" w:themeColor="text1"/>
              </w:rPr>
            </w:pPr>
          </w:p>
          <w:p w14:paraId="7BABF59D" w14:textId="5F44D8BC" w:rsidR="00520770" w:rsidRPr="00DC0B0D" w:rsidRDefault="00F02157" w:rsidP="00DC0B0D">
            <w:pPr>
              <w:pStyle w:val="ItemDescription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Updates – Dates and JAYBA Roles</w:t>
            </w:r>
            <w:r w:rsidR="0004116F">
              <w:rPr>
                <w:color w:val="000000" w:themeColor="text1"/>
              </w:rPr>
              <w:t xml:space="preserve"> </w:t>
            </w:r>
            <w:r w:rsidR="0004116F">
              <w:rPr>
                <w:color w:val="FF0000"/>
              </w:rPr>
              <w:t>June 8</w:t>
            </w:r>
            <w:r w:rsidR="0004116F" w:rsidRPr="0004116F">
              <w:rPr>
                <w:color w:val="FF0000"/>
                <w:vertAlign w:val="superscript"/>
              </w:rPr>
              <w:t>th</w:t>
            </w:r>
            <w:r w:rsidR="0004116F">
              <w:rPr>
                <w:color w:val="FF0000"/>
              </w:rPr>
              <w:t xml:space="preserve"> Still need to get together to work out concession stand</w:t>
            </w:r>
          </w:p>
          <w:p w14:paraId="4FDA642B" w14:textId="77777777" w:rsidR="008A085B" w:rsidRPr="00282FEA" w:rsidRDefault="008A085B" w:rsidP="00520770">
            <w:pPr>
              <w:pStyle w:val="ItemDescription"/>
              <w:ind w:left="720"/>
              <w:rPr>
                <w:color w:val="000000" w:themeColor="text1"/>
              </w:rPr>
            </w:pPr>
          </w:p>
          <w:p w14:paraId="01453A0B" w14:textId="0958A2D6" w:rsidR="00522D95" w:rsidRDefault="00F02157" w:rsidP="00F02157">
            <w:pPr>
              <w:pStyle w:val="ItemDescription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Remain</w:t>
            </w:r>
            <w:r w:rsidR="00A92F2A">
              <w:rPr>
                <w:color w:val="000000" w:themeColor="text1"/>
              </w:rPr>
              <w:t>in</w:t>
            </w:r>
            <w:r>
              <w:rPr>
                <w:color w:val="000000" w:themeColor="text1"/>
              </w:rPr>
              <w:t xml:space="preserve">g bags? </w:t>
            </w:r>
            <w:r w:rsidR="0004116F">
              <w:rPr>
                <w:color w:val="FF0000"/>
              </w:rPr>
              <w:t xml:space="preserve">Still have </w:t>
            </w:r>
            <w:r w:rsidR="00541A04">
              <w:rPr>
                <w:color w:val="FF0000"/>
              </w:rPr>
              <w:t>2</w:t>
            </w:r>
            <w:bookmarkStart w:id="0" w:name="_GoBack"/>
            <w:bookmarkEnd w:id="0"/>
            <w:r w:rsidR="0004116F">
              <w:rPr>
                <w:color w:val="FF0000"/>
              </w:rPr>
              <w:t xml:space="preserve"> outstanding need to get them back ASAP</w:t>
            </w:r>
          </w:p>
          <w:p w14:paraId="6EDDB37A" w14:textId="77777777" w:rsidR="00F02157" w:rsidRDefault="00F02157" w:rsidP="00F02157">
            <w:pPr>
              <w:jc w:val="center"/>
            </w:pPr>
          </w:p>
          <w:p w14:paraId="369738AD" w14:textId="10068CD3" w:rsidR="00F02157" w:rsidRDefault="00A92F2A" w:rsidP="00F02157">
            <w:pPr>
              <w:pStyle w:val="ListParagraph"/>
              <w:numPr>
                <w:ilvl w:val="0"/>
                <w:numId w:val="15"/>
              </w:numPr>
            </w:pPr>
            <w:r>
              <w:t>Batters Box</w:t>
            </w:r>
            <w:r w:rsidR="00F02157">
              <w:t>es</w:t>
            </w:r>
            <w:r w:rsidR="0004116F">
              <w:t xml:space="preserve"> </w:t>
            </w:r>
            <w:r w:rsidR="0004116F">
              <w:rPr>
                <w:color w:val="FF0000"/>
              </w:rPr>
              <w:t>Need clay for all 4 fields</w:t>
            </w:r>
          </w:p>
          <w:p w14:paraId="501E4E96" w14:textId="6C3F2083" w:rsidR="00F02157" w:rsidRDefault="00F02157" w:rsidP="00F02157">
            <w:pPr>
              <w:pStyle w:val="ListParagraph"/>
              <w:numPr>
                <w:ilvl w:val="0"/>
                <w:numId w:val="15"/>
              </w:numPr>
            </w:pPr>
            <w:r>
              <w:t>Base paths</w:t>
            </w:r>
            <w:r w:rsidR="0004116F">
              <w:t xml:space="preserve"> </w:t>
            </w:r>
            <w:r w:rsidR="0004116F">
              <w:rPr>
                <w:color w:val="FF0000"/>
              </w:rPr>
              <w:t>Field 3 is in most need</w:t>
            </w:r>
          </w:p>
          <w:p w14:paraId="3A864CF4" w14:textId="44474F80" w:rsidR="00F02157" w:rsidRDefault="00F02157" w:rsidP="00F02157">
            <w:pPr>
              <w:pStyle w:val="ListParagraph"/>
              <w:numPr>
                <w:ilvl w:val="0"/>
                <w:numId w:val="15"/>
              </w:numPr>
            </w:pPr>
            <w:r>
              <w:t>Magic mix</w:t>
            </w:r>
            <w:r w:rsidR="0004116F">
              <w:t xml:space="preserve"> </w:t>
            </w:r>
            <w:r w:rsidR="0004116F">
              <w:rPr>
                <w:color w:val="FF0000"/>
              </w:rPr>
              <w:t>Not adding until they are leveled</w:t>
            </w:r>
          </w:p>
          <w:p w14:paraId="2778915C" w14:textId="77777777" w:rsidR="00F02157" w:rsidRPr="0004116F" w:rsidRDefault="00F02157" w:rsidP="00F02157">
            <w:pPr>
              <w:pStyle w:val="ListParagraph"/>
              <w:numPr>
                <w:ilvl w:val="0"/>
                <w:numId w:val="15"/>
              </w:numPr>
            </w:pPr>
            <w:r>
              <w:t>Garbage structures – Boy Scouts</w:t>
            </w:r>
            <w:r w:rsidR="0004116F">
              <w:rPr>
                <w:color w:val="FF0000"/>
              </w:rPr>
              <w:t xml:space="preserve"> Calling them to coordinate</w:t>
            </w:r>
          </w:p>
          <w:p w14:paraId="1130FEA9" w14:textId="665A0B83" w:rsidR="0004116F" w:rsidRPr="00F02157" w:rsidRDefault="0004116F" w:rsidP="0004116F">
            <w:pPr>
              <w:ind w:left="0"/>
            </w:pPr>
          </w:p>
        </w:tc>
        <w:tc>
          <w:tcPr>
            <w:tcW w:w="2340" w:type="dxa"/>
          </w:tcPr>
          <w:p w14:paraId="1FA65DF5" w14:textId="03952355" w:rsidR="00F02157" w:rsidRDefault="00F02157" w:rsidP="00C93AF5">
            <w:pPr>
              <w:pStyle w:val="Location"/>
            </w:pPr>
          </w:p>
        </w:tc>
      </w:tr>
    </w:tbl>
    <w:p w14:paraId="3AA699E3" w14:textId="0A1ECDE7" w:rsidR="007E7F36" w:rsidRPr="00230E91" w:rsidRDefault="00E21240" w:rsidP="005F69D6">
      <w:pPr>
        <w:pStyle w:val="Heading2"/>
        <w:ind w:left="0"/>
        <w:rPr>
          <w:color w:val="auto"/>
        </w:rPr>
      </w:pPr>
      <w:r w:rsidRPr="00230E91">
        <w:rPr>
          <w:color w:val="auto"/>
        </w:rPr>
        <w:lastRenderedPageBreak/>
        <w:t>Additional information</w:t>
      </w:r>
    </w:p>
    <w:p w14:paraId="246A7A20" w14:textId="728E6BDC" w:rsidR="00C55458" w:rsidRPr="00230E91" w:rsidRDefault="00C93AF5" w:rsidP="00E21240">
      <w:r w:rsidRPr="00230E91">
        <w:t>Topics</w:t>
      </w:r>
      <w:r w:rsidR="00F02157" w:rsidRPr="00230E91">
        <w:t xml:space="preserve"> to review for November</w:t>
      </w:r>
    </w:p>
    <w:p w14:paraId="44C34F2B" w14:textId="155B3E7D" w:rsidR="00C55458" w:rsidRPr="00230E91" w:rsidRDefault="00F02157" w:rsidP="00F02157">
      <w:pPr>
        <w:pStyle w:val="ListParagraph"/>
        <w:numPr>
          <w:ilvl w:val="0"/>
          <w:numId w:val="1"/>
        </w:numPr>
      </w:pPr>
      <w:r w:rsidRPr="00230E91">
        <w:t>Additional Board Members needed</w:t>
      </w:r>
      <w:r w:rsidR="00230E91">
        <w:t xml:space="preserve"> </w:t>
      </w:r>
      <w:r w:rsidR="00230E91">
        <w:rPr>
          <w:color w:val="FF0000"/>
        </w:rPr>
        <w:t>NO</w:t>
      </w:r>
    </w:p>
    <w:p w14:paraId="13C0EE94" w14:textId="77777777" w:rsidR="00C55458" w:rsidRPr="00230E91" w:rsidRDefault="00C55458" w:rsidP="00C55458">
      <w:pPr>
        <w:pStyle w:val="ListParagraph"/>
        <w:numPr>
          <w:ilvl w:val="0"/>
          <w:numId w:val="1"/>
        </w:numPr>
      </w:pPr>
      <w:r w:rsidRPr="00230E91">
        <w:t>Off-season preparation</w:t>
      </w:r>
    </w:p>
    <w:p w14:paraId="29F3C4B4" w14:textId="6BC6D6C8" w:rsidR="00C55458" w:rsidRPr="00230E91" w:rsidRDefault="00C55458" w:rsidP="00F02157">
      <w:pPr>
        <w:pStyle w:val="ListParagraph"/>
        <w:numPr>
          <w:ilvl w:val="1"/>
          <w:numId w:val="1"/>
        </w:numPr>
      </w:pPr>
      <w:r w:rsidRPr="00230E91">
        <w:t>Registration</w:t>
      </w:r>
      <w:r w:rsidR="00154E34" w:rsidRPr="00230E91">
        <w:t xml:space="preserve"> – opens 1.1</w:t>
      </w:r>
      <w:r w:rsidR="00F02157" w:rsidRPr="00230E91">
        <w:t>.</w:t>
      </w:r>
      <w:r w:rsidR="00154E34" w:rsidRPr="00230E91">
        <w:t>2019</w:t>
      </w:r>
    </w:p>
    <w:p w14:paraId="28CCD1FE" w14:textId="35E04ECA" w:rsidR="00154E34" w:rsidRPr="00230E91" w:rsidRDefault="00C55458" w:rsidP="00F02157">
      <w:pPr>
        <w:pStyle w:val="ListParagraph"/>
        <w:numPr>
          <w:ilvl w:val="1"/>
          <w:numId w:val="1"/>
        </w:numPr>
      </w:pPr>
      <w:r w:rsidRPr="00230E91">
        <w:t>Town Requests</w:t>
      </w:r>
      <w:r w:rsidR="00F02157" w:rsidRPr="00230E91">
        <w:t xml:space="preserve"> – Direct to Gordon Hoffman – Parks Planning Commission</w:t>
      </w:r>
    </w:p>
    <w:p w14:paraId="76E4F635" w14:textId="11683330" w:rsidR="00F02157" w:rsidRPr="00230E91" w:rsidRDefault="00595060" w:rsidP="00595060">
      <w:pPr>
        <w:pStyle w:val="ListParagraph"/>
        <w:numPr>
          <w:ilvl w:val="1"/>
          <w:numId w:val="1"/>
        </w:numPr>
      </w:pPr>
      <w:r w:rsidRPr="00230E91">
        <w:t>C</w:t>
      </w:r>
      <w:r w:rsidR="00F02157" w:rsidRPr="00230E91">
        <w:t>ommunity Outreach</w:t>
      </w:r>
      <w:r w:rsidRPr="00230E91">
        <w:t xml:space="preserve"> </w:t>
      </w:r>
    </w:p>
    <w:p w14:paraId="5A106932" w14:textId="65806BD6" w:rsidR="00595060" w:rsidRPr="00230E91" w:rsidRDefault="00595060" w:rsidP="00F02157">
      <w:pPr>
        <w:pStyle w:val="ListParagraph"/>
        <w:numPr>
          <w:ilvl w:val="2"/>
          <w:numId w:val="1"/>
        </w:numPr>
      </w:pPr>
      <w:r w:rsidRPr="00230E91">
        <w:t>David Star</w:t>
      </w:r>
    </w:p>
    <w:p w14:paraId="0AB5E1D0" w14:textId="516848FC" w:rsidR="00F02157" w:rsidRPr="00230E91" w:rsidRDefault="00F02157" w:rsidP="00F02157">
      <w:pPr>
        <w:pStyle w:val="ListParagraph"/>
        <w:numPr>
          <w:ilvl w:val="2"/>
          <w:numId w:val="1"/>
        </w:numPr>
      </w:pPr>
      <w:r w:rsidRPr="00230E91">
        <w:t>Morning Star</w:t>
      </w:r>
    </w:p>
    <w:p w14:paraId="28C4CF81" w14:textId="6D16AC1B" w:rsidR="00F02157" w:rsidRPr="00230E91" w:rsidRDefault="00F02157" w:rsidP="00F02157">
      <w:pPr>
        <w:pStyle w:val="ListParagraph"/>
        <w:numPr>
          <w:ilvl w:val="2"/>
          <w:numId w:val="1"/>
        </w:numPr>
      </w:pPr>
      <w:r w:rsidRPr="00230E91">
        <w:t>Community Center</w:t>
      </w:r>
    </w:p>
    <w:p w14:paraId="19D57C06" w14:textId="5835B8E0" w:rsidR="00F02157" w:rsidRDefault="00F02157" w:rsidP="00F02157">
      <w:pPr>
        <w:pStyle w:val="ListParagraph"/>
        <w:numPr>
          <w:ilvl w:val="2"/>
          <w:numId w:val="1"/>
        </w:numPr>
      </w:pPr>
      <w:r w:rsidRPr="00230E91">
        <w:t xml:space="preserve">Boys &amp; Girls </w:t>
      </w:r>
      <w:r>
        <w:t>Club</w:t>
      </w:r>
    </w:p>
    <w:p w14:paraId="2002569F" w14:textId="2B914516" w:rsidR="00F02157" w:rsidRDefault="00F02157" w:rsidP="00F02157">
      <w:pPr>
        <w:pStyle w:val="ListParagraph"/>
        <w:numPr>
          <w:ilvl w:val="2"/>
          <w:numId w:val="1"/>
        </w:numPr>
      </w:pPr>
      <w:r>
        <w:t>Jackson Elementary</w:t>
      </w:r>
    </w:p>
    <w:p w14:paraId="7F142C56" w14:textId="6D997905" w:rsidR="00F02157" w:rsidRDefault="00A92F2A" w:rsidP="00F02157">
      <w:pPr>
        <w:pStyle w:val="ListParagraph"/>
        <w:numPr>
          <w:ilvl w:val="2"/>
          <w:numId w:val="1"/>
        </w:numPr>
      </w:pPr>
      <w:r>
        <w:t>Living Word</w:t>
      </w:r>
    </w:p>
    <w:p w14:paraId="45B131F9" w14:textId="77777777" w:rsidR="00A66B18" w:rsidRDefault="00C55458" w:rsidP="00C55458">
      <w:pPr>
        <w:pStyle w:val="ListParagraph"/>
        <w:numPr>
          <w:ilvl w:val="0"/>
          <w:numId w:val="1"/>
        </w:numPr>
      </w:pPr>
      <w:r>
        <w:t xml:space="preserve"> 2019 Season Template</w:t>
      </w:r>
      <w:r w:rsidR="008439F8">
        <w:t xml:space="preserve"> – 17 Teams</w:t>
      </w:r>
    </w:p>
    <w:p w14:paraId="1EE2219D" w14:textId="4BC437B2" w:rsidR="00595060" w:rsidRDefault="00C55458" w:rsidP="00C55458">
      <w:pPr>
        <w:pStyle w:val="ListParagraph"/>
        <w:numPr>
          <w:ilvl w:val="1"/>
          <w:numId w:val="1"/>
        </w:numPr>
      </w:pPr>
      <w:proofErr w:type="spellStart"/>
      <w:r>
        <w:t>TBall</w:t>
      </w:r>
      <w:proofErr w:type="spellEnd"/>
      <w:r>
        <w:t xml:space="preserve"> Teams</w:t>
      </w:r>
      <w:r w:rsidR="00A92F2A">
        <w:t xml:space="preserve"> (5</w:t>
      </w:r>
      <w:r w:rsidR="008439F8">
        <w:t>)</w:t>
      </w:r>
    </w:p>
    <w:p w14:paraId="39D6F13A" w14:textId="160717A9" w:rsidR="00C55458" w:rsidRDefault="00595060" w:rsidP="00C55458">
      <w:pPr>
        <w:pStyle w:val="ListParagraph"/>
        <w:numPr>
          <w:ilvl w:val="1"/>
          <w:numId w:val="1"/>
        </w:numPr>
      </w:pPr>
      <w:r>
        <w:t>Coach Pitch</w:t>
      </w:r>
      <w:r w:rsidR="00A92F2A">
        <w:t xml:space="preserve"> (3)</w:t>
      </w:r>
    </w:p>
    <w:p w14:paraId="05F11AC3" w14:textId="77777777" w:rsidR="00C55458" w:rsidRDefault="00C55458" w:rsidP="00C55458">
      <w:pPr>
        <w:pStyle w:val="ListParagraph"/>
        <w:numPr>
          <w:ilvl w:val="1"/>
          <w:numId w:val="1"/>
        </w:numPr>
      </w:pPr>
      <w:r>
        <w:t>Rookie Boys Teams</w:t>
      </w:r>
      <w:r w:rsidR="008439F8">
        <w:t xml:space="preserve"> (4)</w:t>
      </w:r>
    </w:p>
    <w:p w14:paraId="0D9C5268" w14:textId="77777777" w:rsidR="00C55458" w:rsidRDefault="00C55458" w:rsidP="00C55458">
      <w:pPr>
        <w:pStyle w:val="ListParagraph"/>
        <w:numPr>
          <w:ilvl w:val="1"/>
          <w:numId w:val="1"/>
        </w:numPr>
      </w:pPr>
      <w:r>
        <w:lastRenderedPageBreak/>
        <w:t xml:space="preserve">Rookie Girls </w:t>
      </w:r>
      <w:r w:rsidR="008439F8">
        <w:t>(2)</w:t>
      </w:r>
    </w:p>
    <w:p w14:paraId="41120FA9" w14:textId="77777777" w:rsidR="008439F8" w:rsidRDefault="008439F8" w:rsidP="00C55458">
      <w:pPr>
        <w:pStyle w:val="ListParagraph"/>
        <w:numPr>
          <w:ilvl w:val="1"/>
          <w:numId w:val="1"/>
        </w:numPr>
      </w:pPr>
      <w:r>
        <w:t>A Boys (2)</w:t>
      </w:r>
    </w:p>
    <w:p w14:paraId="6CEFA2DB" w14:textId="41997AE9" w:rsidR="008439F8" w:rsidRDefault="008439F8" w:rsidP="00C55458">
      <w:pPr>
        <w:pStyle w:val="ListParagraph"/>
        <w:numPr>
          <w:ilvl w:val="1"/>
          <w:numId w:val="1"/>
        </w:numPr>
      </w:pPr>
      <w:r>
        <w:t>Junior Girls (1)</w:t>
      </w:r>
    </w:p>
    <w:p w14:paraId="380D0EEB" w14:textId="0F003B82" w:rsidR="00A92F2A" w:rsidRDefault="00A92F2A" w:rsidP="00A92F2A">
      <w:pPr>
        <w:pStyle w:val="ListParagraph"/>
        <w:numPr>
          <w:ilvl w:val="0"/>
          <w:numId w:val="1"/>
        </w:numPr>
      </w:pPr>
      <w:r>
        <w:t>Fall Baseball &amp; Softball 2019</w:t>
      </w:r>
    </w:p>
    <w:p w14:paraId="3EEED27B" w14:textId="017FB969" w:rsidR="008439F8" w:rsidRDefault="008439F8" w:rsidP="00154E34">
      <w:pPr>
        <w:pStyle w:val="ListParagraph"/>
        <w:numPr>
          <w:ilvl w:val="0"/>
          <w:numId w:val="1"/>
        </w:numPr>
      </w:pPr>
      <w:r>
        <w:t>Schedule Formatting</w:t>
      </w:r>
      <w:r w:rsidR="00A92F2A">
        <w:t xml:space="preserve"> with Jackson Soccer</w:t>
      </w:r>
    </w:p>
    <w:p w14:paraId="1BF8945D" w14:textId="6AABF8F2" w:rsidR="00210EB4" w:rsidRDefault="00210EB4" w:rsidP="00154E34">
      <w:pPr>
        <w:pStyle w:val="ListParagraph"/>
        <w:numPr>
          <w:ilvl w:val="0"/>
          <w:numId w:val="1"/>
        </w:numPr>
      </w:pPr>
      <w:r>
        <w:t>Positive Coaching Alliance</w:t>
      </w:r>
    </w:p>
    <w:p w14:paraId="627A5393" w14:textId="4406DD15" w:rsidR="00210EB4" w:rsidRDefault="00210EB4" w:rsidP="00210EB4">
      <w:pPr>
        <w:pStyle w:val="ListParagraph"/>
        <w:numPr>
          <w:ilvl w:val="1"/>
          <w:numId w:val="1"/>
        </w:numPr>
      </w:pPr>
      <w:r>
        <w:t>INFO – Program overview</w:t>
      </w:r>
    </w:p>
    <w:p w14:paraId="565C3C41" w14:textId="73AF7B4E" w:rsidR="00210EB4" w:rsidRDefault="00210EB4" w:rsidP="00210EB4">
      <w:pPr>
        <w:pStyle w:val="ListParagraph"/>
        <w:numPr>
          <w:ilvl w:val="1"/>
          <w:numId w:val="1"/>
        </w:numPr>
      </w:pPr>
      <w:r>
        <w:t>Benefits</w:t>
      </w:r>
    </w:p>
    <w:p w14:paraId="2E1A5CD8" w14:textId="1C7A23F6" w:rsidR="00210EB4" w:rsidRDefault="00210EB4" w:rsidP="00210EB4">
      <w:pPr>
        <w:pStyle w:val="ListParagraph"/>
        <w:numPr>
          <w:ilvl w:val="1"/>
          <w:numId w:val="1"/>
        </w:numPr>
      </w:pPr>
      <w:r>
        <w:t>Costs</w:t>
      </w:r>
    </w:p>
    <w:p w14:paraId="14C258DB" w14:textId="77777777" w:rsidR="00210EB4" w:rsidRDefault="00210EB4" w:rsidP="00210EB4">
      <w:pPr>
        <w:pStyle w:val="ListParagraph"/>
        <w:numPr>
          <w:ilvl w:val="1"/>
          <w:numId w:val="1"/>
        </w:numPr>
      </w:pPr>
    </w:p>
    <w:p w14:paraId="09EBF934" w14:textId="77777777" w:rsidR="00A92F2A" w:rsidRPr="00A6783B" w:rsidRDefault="00A92F2A" w:rsidP="00A92F2A"/>
    <w:sectPr w:rsidR="00A92F2A" w:rsidRPr="00A6783B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5CCC0" w14:textId="77777777" w:rsidR="00B024DA" w:rsidRDefault="00B024DA" w:rsidP="00A66B18">
      <w:pPr>
        <w:spacing w:before="0" w:after="0"/>
      </w:pPr>
      <w:r>
        <w:separator/>
      </w:r>
    </w:p>
  </w:endnote>
  <w:endnote w:type="continuationSeparator" w:id="0">
    <w:p w14:paraId="076F2569" w14:textId="77777777" w:rsidR="00B024DA" w:rsidRDefault="00B024D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3402B" w14:textId="77777777" w:rsidR="00B024DA" w:rsidRDefault="00B024DA" w:rsidP="00A66B18">
      <w:pPr>
        <w:spacing w:before="0" w:after="0"/>
      </w:pPr>
      <w:r>
        <w:separator/>
      </w:r>
    </w:p>
  </w:footnote>
  <w:footnote w:type="continuationSeparator" w:id="0">
    <w:p w14:paraId="2245C39C" w14:textId="77777777" w:rsidR="00B024DA" w:rsidRDefault="00B024D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78C30" w14:textId="77777777"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1ADB68" wp14:editId="075FE560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FC63D6A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58"/>
    <w:multiLevelType w:val="hybridMultilevel"/>
    <w:tmpl w:val="F7F6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1EF1"/>
    <w:multiLevelType w:val="hybridMultilevel"/>
    <w:tmpl w:val="F68AA288"/>
    <w:lvl w:ilvl="0" w:tplc="4DF8714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66ED"/>
    <w:multiLevelType w:val="hybridMultilevel"/>
    <w:tmpl w:val="41AC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47B2"/>
    <w:multiLevelType w:val="hybridMultilevel"/>
    <w:tmpl w:val="80A0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7317"/>
    <w:multiLevelType w:val="hybridMultilevel"/>
    <w:tmpl w:val="7CE6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5742D"/>
    <w:multiLevelType w:val="hybridMultilevel"/>
    <w:tmpl w:val="6D46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910F4"/>
    <w:multiLevelType w:val="hybridMultilevel"/>
    <w:tmpl w:val="BF54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00547"/>
    <w:multiLevelType w:val="hybridMultilevel"/>
    <w:tmpl w:val="06CA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069A3"/>
    <w:multiLevelType w:val="hybridMultilevel"/>
    <w:tmpl w:val="4C2CA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E113E"/>
    <w:multiLevelType w:val="hybridMultilevel"/>
    <w:tmpl w:val="02AA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357D9"/>
    <w:multiLevelType w:val="hybridMultilevel"/>
    <w:tmpl w:val="9DA6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13ECB"/>
    <w:multiLevelType w:val="hybridMultilevel"/>
    <w:tmpl w:val="D036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C1E33"/>
    <w:multiLevelType w:val="hybridMultilevel"/>
    <w:tmpl w:val="1748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B18D1"/>
    <w:multiLevelType w:val="hybridMultilevel"/>
    <w:tmpl w:val="9314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23A85"/>
    <w:multiLevelType w:val="hybridMultilevel"/>
    <w:tmpl w:val="77881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8"/>
    <w:rsid w:val="0000458C"/>
    <w:rsid w:val="0004116F"/>
    <w:rsid w:val="00083BAA"/>
    <w:rsid w:val="000A3C69"/>
    <w:rsid w:val="0010680C"/>
    <w:rsid w:val="00154E34"/>
    <w:rsid w:val="001766D6"/>
    <w:rsid w:val="001E2320"/>
    <w:rsid w:val="00210EB4"/>
    <w:rsid w:val="00214E28"/>
    <w:rsid w:val="00230E91"/>
    <w:rsid w:val="002329E0"/>
    <w:rsid w:val="00282FEA"/>
    <w:rsid w:val="002D69CF"/>
    <w:rsid w:val="00321BA8"/>
    <w:rsid w:val="00352B81"/>
    <w:rsid w:val="00362707"/>
    <w:rsid w:val="00380D57"/>
    <w:rsid w:val="003A0150"/>
    <w:rsid w:val="003B0207"/>
    <w:rsid w:val="003E24DF"/>
    <w:rsid w:val="003F1B82"/>
    <w:rsid w:val="0041428F"/>
    <w:rsid w:val="004A2B0D"/>
    <w:rsid w:val="00520770"/>
    <w:rsid w:val="00522D95"/>
    <w:rsid w:val="00541A04"/>
    <w:rsid w:val="0055294B"/>
    <w:rsid w:val="00595060"/>
    <w:rsid w:val="005C2210"/>
    <w:rsid w:val="005F69D6"/>
    <w:rsid w:val="00615018"/>
    <w:rsid w:val="0062123A"/>
    <w:rsid w:val="00646E75"/>
    <w:rsid w:val="006E60BB"/>
    <w:rsid w:val="006F6F10"/>
    <w:rsid w:val="00783E79"/>
    <w:rsid w:val="00791ABA"/>
    <w:rsid w:val="00796E22"/>
    <w:rsid w:val="007B5AE8"/>
    <w:rsid w:val="007C6ED3"/>
    <w:rsid w:val="007E7F36"/>
    <w:rsid w:val="007F5192"/>
    <w:rsid w:val="0081559A"/>
    <w:rsid w:val="008439F8"/>
    <w:rsid w:val="008A085B"/>
    <w:rsid w:val="00971554"/>
    <w:rsid w:val="009D6E13"/>
    <w:rsid w:val="00A66B18"/>
    <w:rsid w:val="00A6783B"/>
    <w:rsid w:val="00A92F2A"/>
    <w:rsid w:val="00A96CF8"/>
    <w:rsid w:val="00AC5E51"/>
    <w:rsid w:val="00AE1388"/>
    <w:rsid w:val="00AF3982"/>
    <w:rsid w:val="00B024DA"/>
    <w:rsid w:val="00B50294"/>
    <w:rsid w:val="00B57D6E"/>
    <w:rsid w:val="00B73DFE"/>
    <w:rsid w:val="00B74D77"/>
    <w:rsid w:val="00C13FC8"/>
    <w:rsid w:val="00C55458"/>
    <w:rsid w:val="00C701F7"/>
    <w:rsid w:val="00C70786"/>
    <w:rsid w:val="00C93AF5"/>
    <w:rsid w:val="00D41084"/>
    <w:rsid w:val="00D66593"/>
    <w:rsid w:val="00DC0B0D"/>
    <w:rsid w:val="00DE6DA2"/>
    <w:rsid w:val="00DF2D30"/>
    <w:rsid w:val="00E21240"/>
    <w:rsid w:val="00E51171"/>
    <w:rsid w:val="00E55D74"/>
    <w:rsid w:val="00E6540C"/>
    <w:rsid w:val="00E81E2A"/>
    <w:rsid w:val="00EB1547"/>
    <w:rsid w:val="00EB23C7"/>
    <w:rsid w:val="00EE0952"/>
    <w:rsid w:val="00F02157"/>
    <w:rsid w:val="00F41809"/>
    <w:rsid w:val="00F76DD4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E75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C55458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2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07"/>
    <w:rPr>
      <w:rFonts w:ascii="Tahoma" w:eastAsiaTheme="minorHAns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C55458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2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07"/>
    <w:rPr>
      <w:rFonts w:ascii="Tahoma" w:eastAsiaTheme="minorHAns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E3AF837586144EBC926848FF7B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EB40-95BD-F343-94DB-90E1AA7B8F26}"/>
      </w:docPartPr>
      <w:docPartBody>
        <w:p w:rsidR="00EC667C" w:rsidRDefault="00392BD7">
          <w:pPr>
            <w:pStyle w:val="01E3AF837586144EBC926848FF7BCDE9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D7"/>
    <w:rsid w:val="00033D3A"/>
    <w:rsid w:val="000577DD"/>
    <w:rsid w:val="001A70D0"/>
    <w:rsid w:val="00274238"/>
    <w:rsid w:val="00384264"/>
    <w:rsid w:val="00392BD7"/>
    <w:rsid w:val="00612447"/>
    <w:rsid w:val="00802D90"/>
    <w:rsid w:val="00BB6577"/>
    <w:rsid w:val="00EC667C"/>
    <w:rsid w:val="00F662F6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4A73DEF571FF458567C5D85716C48D">
    <w:name w:val="354A73DEF571FF458567C5D85716C48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0608F8EB2ACC43927A29D23DE2949C">
    <w:name w:val="5D0608F8EB2ACC43927A29D23DE2949C"/>
  </w:style>
  <w:style w:type="paragraph" w:customStyle="1" w:styleId="F2B52A267C26A948BD77110F23C4969A">
    <w:name w:val="F2B52A267C26A948BD77110F23C4969A"/>
  </w:style>
  <w:style w:type="paragraph" w:customStyle="1" w:styleId="D1D847C2111F2B41BDBCF9B0C2D7EE43">
    <w:name w:val="D1D847C2111F2B41BDBCF9B0C2D7EE43"/>
  </w:style>
  <w:style w:type="paragraph" w:customStyle="1" w:styleId="DF331DAF63E1AB449F964B9DB517A202">
    <w:name w:val="DF331DAF63E1AB449F964B9DB517A202"/>
  </w:style>
  <w:style w:type="paragraph" w:customStyle="1" w:styleId="01E3AF837586144EBC926848FF7BCDE9">
    <w:name w:val="01E3AF837586144EBC926848FF7BCDE9"/>
  </w:style>
  <w:style w:type="paragraph" w:customStyle="1" w:styleId="9A40324692864B4FBA66CC5E9AFE516E">
    <w:name w:val="9A40324692864B4FBA66CC5E9AFE516E"/>
  </w:style>
  <w:style w:type="paragraph" w:customStyle="1" w:styleId="0273691F22119343BAB7AB01A185A8C3">
    <w:name w:val="0273691F22119343BAB7AB01A185A8C3"/>
  </w:style>
  <w:style w:type="paragraph" w:customStyle="1" w:styleId="47CC0F5EBA398241ACB890C48151490C">
    <w:name w:val="47CC0F5EBA398241ACB890C48151490C"/>
  </w:style>
  <w:style w:type="paragraph" w:customStyle="1" w:styleId="1FF3B8D03F3A19489A42B1BFDFE27891">
    <w:name w:val="1FF3B8D03F3A19489A42B1BFDFE27891"/>
  </w:style>
  <w:style w:type="paragraph" w:customStyle="1" w:styleId="04A6202C53A9934880D30AE879427E92">
    <w:name w:val="04A6202C53A9934880D30AE879427E92"/>
  </w:style>
  <w:style w:type="paragraph" w:customStyle="1" w:styleId="BEB9C74654304249AD3D35300EDC747A">
    <w:name w:val="BEB9C74654304249AD3D35300EDC747A"/>
  </w:style>
  <w:style w:type="paragraph" w:customStyle="1" w:styleId="C276C94789B1DF418AF3E73904129498">
    <w:name w:val="C276C94789B1DF418AF3E73904129498"/>
  </w:style>
  <w:style w:type="paragraph" w:customStyle="1" w:styleId="E4781B078DC1204986E2F4ECEB31038F">
    <w:name w:val="E4781B078DC1204986E2F4ECEB31038F"/>
  </w:style>
  <w:style w:type="paragraph" w:customStyle="1" w:styleId="8D6AE1F6A7F2F04DA1DFC5527FF50784">
    <w:name w:val="8D6AE1F6A7F2F04DA1DFC5527FF50784"/>
  </w:style>
  <w:style w:type="paragraph" w:customStyle="1" w:styleId="601025B497224448AF9C17CAA510802B">
    <w:name w:val="601025B497224448AF9C17CAA510802B"/>
  </w:style>
  <w:style w:type="paragraph" w:customStyle="1" w:styleId="5C8D9AF353D27D4DAF1C6F3C0820C1F1">
    <w:name w:val="5C8D9AF353D27D4DAF1C6F3C0820C1F1"/>
  </w:style>
  <w:style w:type="paragraph" w:customStyle="1" w:styleId="3611846789DE844C99F8D24936827A8C">
    <w:name w:val="3611846789DE844C99F8D24936827A8C"/>
  </w:style>
  <w:style w:type="paragraph" w:customStyle="1" w:styleId="453FCDE4DA51F1418355287049448DB7">
    <w:name w:val="453FCDE4DA51F1418355287049448DB7"/>
  </w:style>
  <w:style w:type="paragraph" w:customStyle="1" w:styleId="F0F4D4F0F6DA6E4AA0D166228B0F772F">
    <w:name w:val="F0F4D4F0F6DA6E4AA0D166228B0F772F"/>
  </w:style>
  <w:style w:type="paragraph" w:customStyle="1" w:styleId="1D6508614E12354C88C83976A4E91D03">
    <w:name w:val="1D6508614E12354C88C83976A4E91D03"/>
  </w:style>
  <w:style w:type="paragraph" w:customStyle="1" w:styleId="C56CDCC23237AE4BB04CA3D4ADB06613">
    <w:name w:val="C56CDCC23237AE4BB04CA3D4ADB06613"/>
  </w:style>
  <w:style w:type="paragraph" w:customStyle="1" w:styleId="9091E2237FF32C47BA0AE3DBF330E6F1">
    <w:name w:val="9091E2237FF32C47BA0AE3DBF330E6F1"/>
  </w:style>
  <w:style w:type="paragraph" w:customStyle="1" w:styleId="8F1537F678028243998B5149AFD08309">
    <w:name w:val="8F1537F678028243998B5149AFD08309"/>
  </w:style>
  <w:style w:type="paragraph" w:customStyle="1" w:styleId="ADE9E9D89D8A8545B2E6F650A563F695">
    <w:name w:val="ADE9E9D89D8A8545B2E6F650A563F695"/>
  </w:style>
  <w:style w:type="paragraph" w:customStyle="1" w:styleId="2F411CCEDFC2674D914BE61CD385B250">
    <w:name w:val="2F411CCEDFC2674D914BE61CD385B250"/>
  </w:style>
  <w:style w:type="paragraph" w:customStyle="1" w:styleId="FFB5AE0224AB86419873218B279C9FFA">
    <w:name w:val="FFB5AE0224AB86419873218B279C9F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4A73DEF571FF458567C5D85716C48D">
    <w:name w:val="354A73DEF571FF458567C5D85716C48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0608F8EB2ACC43927A29D23DE2949C">
    <w:name w:val="5D0608F8EB2ACC43927A29D23DE2949C"/>
  </w:style>
  <w:style w:type="paragraph" w:customStyle="1" w:styleId="F2B52A267C26A948BD77110F23C4969A">
    <w:name w:val="F2B52A267C26A948BD77110F23C4969A"/>
  </w:style>
  <w:style w:type="paragraph" w:customStyle="1" w:styleId="D1D847C2111F2B41BDBCF9B0C2D7EE43">
    <w:name w:val="D1D847C2111F2B41BDBCF9B0C2D7EE43"/>
  </w:style>
  <w:style w:type="paragraph" w:customStyle="1" w:styleId="DF331DAF63E1AB449F964B9DB517A202">
    <w:name w:val="DF331DAF63E1AB449F964B9DB517A202"/>
  </w:style>
  <w:style w:type="paragraph" w:customStyle="1" w:styleId="01E3AF837586144EBC926848FF7BCDE9">
    <w:name w:val="01E3AF837586144EBC926848FF7BCDE9"/>
  </w:style>
  <w:style w:type="paragraph" w:customStyle="1" w:styleId="9A40324692864B4FBA66CC5E9AFE516E">
    <w:name w:val="9A40324692864B4FBA66CC5E9AFE516E"/>
  </w:style>
  <w:style w:type="paragraph" w:customStyle="1" w:styleId="0273691F22119343BAB7AB01A185A8C3">
    <w:name w:val="0273691F22119343BAB7AB01A185A8C3"/>
  </w:style>
  <w:style w:type="paragraph" w:customStyle="1" w:styleId="47CC0F5EBA398241ACB890C48151490C">
    <w:name w:val="47CC0F5EBA398241ACB890C48151490C"/>
  </w:style>
  <w:style w:type="paragraph" w:customStyle="1" w:styleId="1FF3B8D03F3A19489A42B1BFDFE27891">
    <w:name w:val="1FF3B8D03F3A19489A42B1BFDFE27891"/>
  </w:style>
  <w:style w:type="paragraph" w:customStyle="1" w:styleId="04A6202C53A9934880D30AE879427E92">
    <w:name w:val="04A6202C53A9934880D30AE879427E92"/>
  </w:style>
  <w:style w:type="paragraph" w:customStyle="1" w:styleId="BEB9C74654304249AD3D35300EDC747A">
    <w:name w:val="BEB9C74654304249AD3D35300EDC747A"/>
  </w:style>
  <w:style w:type="paragraph" w:customStyle="1" w:styleId="C276C94789B1DF418AF3E73904129498">
    <w:name w:val="C276C94789B1DF418AF3E73904129498"/>
  </w:style>
  <w:style w:type="paragraph" w:customStyle="1" w:styleId="E4781B078DC1204986E2F4ECEB31038F">
    <w:name w:val="E4781B078DC1204986E2F4ECEB31038F"/>
  </w:style>
  <w:style w:type="paragraph" w:customStyle="1" w:styleId="8D6AE1F6A7F2F04DA1DFC5527FF50784">
    <w:name w:val="8D6AE1F6A7F2F04DA1DFC5527FF50784"/>
  </w:style>
  <w:style w:type="paragraph" w:customStyle="1" w:styleId="601025B497224448AF9C17CAA510802B">
    <w:name w:val="601025B497224448AF9C17CAA510802B"/>
  </w:style>
  <w:style w:type="paragraph" w:customStyle="1" w:styleId="5C8D9AF353D27D4DAF1C6F3C0820C1F1">
    <w:name w:val="5C8D9AF353D27D4DAF1C6F3C0820C1F1"/>
  </w:style>
  <w:style w:type="paragraph" w:customStyle="1" w:styleId="3611846789DE844C99F8D24936827A8C">
    <w:name w:val="3611846789DE844C99F8D24936827A8C"/>
  </w:style>
  <w:style w:type="paragraph" w:customStyle="1" w:styleId="453FCDE4DA51F1418355287049448DB7">
    <w:name w:val="453FCDE4DA51F1418355287049448DB7"/>
  </w:style>
  <w:style w:type="paragraph" w:customStyle="1" w:styleId="F0F4D4F0F6DA6E4AA0D166228B0F772F">
    <w:name w:val="F0F4D4F0F6DA6E4AA0D166228B0F772F"/>
  </w:style>
  <w:style w:type="paragraph" w:customStyle="1" w:styleId="1D6508614E12354C88C83976A4E91D03">
    <w:name w:val="1D6508614E12354C88C83976A4E91D03"/>
  </w:style>
  <w:style w:type="paragraph" w:customStyle="1" w:styleId="C56CDCC23237AE4BB04CA3D4ADB06613">
    <w:name w:val="C56CDCC23237AE4BB04CA3D4ADB06613"/>
  </w:style>
  <w:style w:type="paragraph" w:customStyle="1" w:styleId="9091E2237FF32C47BA0AE3DBF330E6F1">
    <w:name w:val="9091E2237FF32C47BA0AE3DBF330E6F1"/>
  </w:style>
  <w:style w:type="paragraph" w:customStyle="1" w:styleId="8F1537F678028243998B5149AFD08309">
    <w:name w:val="8F1537F678028243998B5149AFD08309"/>
  </w:style>
  <w:style w:type="paragraph" w:customStyle="1" w:styleId="ADE9E9D89D8A8545B2E6F650A563F695">
    <w:name w:val="ADE9E9D89D8A8545B2E6F650A563F695"/>
  </w:style>
  <w:style w:type="paragraph" w:customStyle="1" w:styleId="2F411CCEDFC2674D914BE61CD385B250">
    <w:name w:val="2F411CCEDFC2674D914BE61CD385B250"/>
  </w:style>
  <w:style w:type="paragraph" w:customStyle="1" w:styleId="FFB5AE0224AB86419873218B279C9FFA">
    <w:name w:val="FFB5AE0224AB86419873218B279C9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2018-10-03T15:35:00Z</dcterms:created>
  <dcterms:modified xsi:type="dcterms:W3CDTF">2018-10-03T15:35:00Z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