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47" w:rsidRPr="00572601" w:rsidRDefault="001B7ACF" w:rsidP="005701EC">
      <w:pPr>
        <w:pStyle w:val="Name"/>
        <w:spacing w:line="240" w:lineRule="auto"/>
        <w:jc w:val="center"/>
        <w:rPr>
          <w:rFonts w:ascii="Calibri" w:hAnsi="Calibri"/>
          <w:sz w:val="24"/>
          <w:szCs w:val="24"/>
        </w:rPr>
      </w:pPr>
      <w:r w:rsidRPr="00572601">
        <w:rPr>
          <w:rFonts w:ascii="Calibri" w:hAnsi="Calibri"/>
          <w:sz w:val="24"/>
          <w:szCs w:val="24"/>
        </w:rPr>
        <w:t>Newtown Babe Ruth Softball</w:t>
      </w:r>
    </w:p>
    <w:p w:rsidR="000235B5" w:rsidRPr="00572601" w:rsidRDefault="00810747" w:rsidP="005701EC">
      <w:pPr>
        <w:pStyle w:val="Title"/>
        <w:spacing w:after="0" w:line="240" w:lineRule="auto"/>
        <w:jc w:val="center"/>
        <w:rPr>
          <w:rFonts w:ascii="Calibri" w:hAnsi="Calibri"/>
          <w:sz w:val="24"/>
        </w:rPr>
      </w:pPr>
      <w:r w:rsidRPr="00572601">
        <w:rPr>
          <w:rFonts w:ascii="Calibri" w:hAnsi="Calibri"/>
          <w:sz w:val="24"/>
        </w:rPr>
        <w:t>Meeting Minutes</w:t>
      </w:r>
    </w:p>
    <w:p w:rsidR="000235B5" w:rsidRPr="00572601" w:rsidRDefault="00C7366F" w:rsidP="005701EC">
      <w:pPr>
        <w:spacing w:line="240" w:lineRule="auto"/>
        <w:jc w:val="center"/>
      </w:pPr>
      <w:r>
        <w:t>November 8,</w:t>
      </w:r>
      <w:r w:rsidR="00425A88" w:rsidRPr="00572601">
        <w:t xml:space="preserve"> 2017</w:t>
      </w:r>
    </w:p>
    <w:p w:rsidR="005701EC" w:rsidRPr="00572601" w:rsidRDefault="005701EC" w:rsidP="000235B5">
      <w:pPr>
        <w:spacing w:after="120" w:line="240" w:lineRule="auto"/>
        <w:jc w:val="center"/>
      </w:pPr>
    </w:p>
    <w:tbl>
      <w:tblPr>
        <w:tblStyle w:val="TableGrid"/>
        <w:tblW w:w="5313" w:type="pct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4"/>
        <w:gridCol w:w="8293"/>
      </w:tblGrid>
      <w:tr w:rsidR="00572601" w:rsidRPr="00572601" w:rsidTr="00425A88">
        <w:tc>
          <w:tcPr>
            <w:tcW w:w="2514" w:type="dxa"/>
          </w:tcPr>
          <w:p w:rsidR="008723BB" w:rsidRPr="00572601" w:rsidRDefault="008723BB" w:rsidP="003758C8">
            <w:pPr>
              <w:pStyle w:val="Heading1"/>
              <w:rPr>
                <w:rFonts w:ascii="Calibri" w:hAnsi="Calibri"/>
                <w:sz w:val="24"/>
              </w:rPr>
            </w:pPr>
            <w:r w:rsidRPr="00572601">
              <w:rPr>
                <w:rFonts w:ascii="Calibri" w:hAnsi="Calibri"/>
                <w:sz w:val="24"/>
              </w:rPr>
              <w:t>Present:</w:t>
            </w:r>
          </w:p>
        </w:tc>
        <w:tc>
          <w:tcPr>
            <w:tcW w:w="8293" w:type="dxa"/>
          </w:tcPr>
          <w:p w:rsidR="00586C8B" w:rsidRPr="00572601" w:rsidRDefault="00425A88" w:rsidP="00C7366F">
            <w:pPr>
              <w:rPr>
                <w:rFonts w:ascii="Calibri" w:hAnsi="Calibri" w:cs="Arial"/>
                <w:sz w:val="24"/>
              </w:rPr>
            </w:pPr>
            <w:r w:rsidRPr="00572601">
              <w:rPr>
                <w:rFonts w:ascii="Calibri" w:hAnsi="Calibri" w:cs="Arial"/>
                <w:sz w:val="24"/>
              </w:rPr>
              <w:t xml:space="preserve">Charles </w:t>
            </w:r>
            <w:proofErr w:type="spellStart"/>
            <w:r w:rsidRPr="00572601">
              <w:rPr>
                <w:rFonts w:ascii="Calibri" w:hAnsi="Calibri" w:cs="Arial"/>
                <w:sz w:val="24"/>
              </w:rPr>
              <w:t>Hepp</w:t>
            </w:r>
            <w:proofErr w:type="spellEnd"/>
            <w:r w:rsidRPr="00572601">
              <w:rPr>
                <w:rFonts w:ascii="Calibri" w:hAnsi="Calibri" w:cs="Arial"/>
                <w:sz w:val="24"/>
              </w:rPr>
              <w:t>,</w:t>
            </w:r>
            <w:r w:rsidR="001F45AE" w:rsidRPr="00572601">
              <w:rPr>
                <w:rFonts w:ascii="Calibri" w:hAnsi="Calibri" w:cs="Arial"/>
                <w:sz w:val="24"/>
              </w:rPr>
              <w:t xml:space="preserve"> Pat </w:t>
            </w:r>
            <w:proofErr w:type="spellStart"/>
            <w:r w:rsidR="001F45AE" w:rsidRPr="00572601">
              <w:rPr>
                <w:rFonts w:ascii="Calibri" w:hAnsi="Calibri" w:cs="Arial"/>
                <w:sz w:val="24"/>
              </w:rPr>
              <w:t>McCleary</w:t>
            </w:r>
            <w:proofErr w:type="spellEnd"/>
            <w:r w:rsidR="001F45AE" w:rsidRPr="00572601">
              <w:rPr>
                <w:rFonts w:ascii="Calibri" w:hAnsi="Calibri" w:cs="Arial"/>
                <w:sz w:val="24"/>
              </w:rPr>
              <w:t>,</w:t>
            </w:r>
            <w:r w:rsidRPr="00572601">
              <w:rPr>
                <w:rFonts w:ascii="Calibri" w:hAnsi="Calibri" w:cs="Arial"/>
                <w:sz w:val="24"/>
              </w:rPr>
              <w:t xml:space="preserve"> </w:t>
            </w:r>
            <w:r w:rsidR="00E67C63" w:rsidRPr="00572601">
              <w:rPr>
                <w:rFonts w:ascii="Calibri" w:hAnsi="Calibri" w:cs="Arial"/>
                <w:sz w:val="24"/>
              </w:rPr>
              <w:t xml:space="preserve">DJ Porter, </w:t>
            </w:r>
            <w:r w:rsidR="001F45AE" w:rsidRPr="00572601">
              <w:rPr>
                <w:rFonts w:ascii="Calibri" w:hAnsi="Calibri" w:cs="Arial"/>
                <w:sz w:val="24"/>
              </w:rPr>
              <w:t xml:space="preserve">Allison </w:t>
            </w:r>
            <w:proofErr w:type="spellStart"/>
            <w:r w:rsidR="001F45AE" w:rsidRPr="00572601">
              <w:rPr>
                <w:rFonts w:ascii="Calibri" w:hAnsi="Calibri" w:cs="Arial"/>
                <w:sz w:val="24"/>
              </w:rPr>
              <w:t>Boughan</w:t>
            </w:r>
            <w:proofErr w:type="spellEnd"/>
            <w:r w:rsidR="00295D32" w:rsidRPr="00572601">
              <w:rPr>
                <w:rFonts w:ascii="Calibri" w:hAnsi="Calibri" w:cs="Arial"/>
                <w:sz w:val="24"/>
              </w:rPr>
              <w:t xml:space="preserve">, </w:t>
            </w:r>
            <w:r w:rsidR="00401959" w:rsidRPr="00572601">
              <w:rPr>
                <w:rFonts w:ascii="Calibri" w:hAnsi="Calibri" w:cs="Arial"/>
                <w:sz w:val="24"/>
              </w:rPr>
              <w:t xml:space="preserve">Nikki </w:t>
            </w:r>
            <w:proofErr w:type="spellStart"/>
            <w:r w:rsidR="00401959" w:rsidRPr="00572601">
              <w:rPr>
                <w:rFonts w:ascii="Calibri" w:hAnsi="Calibri" w:cs="Arial"/>
                <w:sz w:val="24"/>
              </w:rPr>
              <w:t>Fossum</w:t>
            </w:r>
            <w:proofErr w:type="spellEnd"/>
            <w:r w:rsidR="00401959" w:rsidRPr="00572601">
              <w:rPr>
                <w:rFonts w:ascii="Calibri" w:hAnsi="Calibri" w:cs="Arial"/>
                <w:sz w:val="24"/>
              </w:rPr>
              <w:t>,</w:t>
            </w:r>
            <w:r w:rsidR="00C7366F">
              <w:rPr>
                <w:rFonts w:ascii="Calibri" w:hAnsi="Calibri" w:cs="Arial"/>
                <w:sz w:val="24"/>
              </w:rPr>
              <w:t xml:space="preserve"> Steve </w:t>
            </w:r>
            <w:proofErr w:type="spellStart"/>
            <w:r w:rsidR="00C7366F">
              <w:rPr>
                <w:rFonts w:ascii="Calibri" w:hAnsi="Calibri" w:cs="Arial"/>
                <w:sz w:val="24"/>
              </w:rPr>
              <w:t>Fogal</w:t>
            </w:r>
            <w:proofErr w:type="spellEnd"/>
            <w:r w:rsidR="00C7366F">
              <w:rPr>
                <w:rFonts w:ascii="Calibri" w:hAnsi="Calibri" w:cs="Arial"/>
                <w:sz w:val="24"/>
              </w:rPr>
              <w:t>, Chris Meehan,</w:t>
            </w:r>
            <w:r w:rsidR="00401959" w:rsidRPr="00572601">
              <w:rPr>
                <w:rFonts w:ascii="Calibri" w:hAnsi="Calibri" w:cs="Arial"/>
                <w:sz w:val="24"/>
              </w:rPr>
              <w:t xml:space="preserve"> Mitzi DeMaio </w:t>
            </w:r>
          </w:p>
        </w:tc>
      </w:tr>
      <w:tr w:rsidR="00572601" w:rsidRPr="00572601" w:rsidTr="00425A88">
        <w:tc>
          <w:tcPr>
            <w:tcW w:w="2514" w:type="dxa"/>
          </w:tcPr>
          <w:p w:rsidR="008723BB" w:rsidRPr="00572601" w:rsidRDefault="008723BB" w:rsidP="003758C8">
            <w:pPr>
              <w:pStyle w:val="Heading1"/>
              <w:rPr>
                <w:rFonts w:ascii="Calibri" w:hAnsi="Calibri"/>
                <w:sz w:val="24"/>
              </w:rPr>
            </w:pPr>
            <w:r w:rsidRPr="00572601">
              <w:rPr>
                <w:rFonts w:ascii="Calibri" w:hAnsi="Calibri"/>
                <w:sz w:val="24"/>
              </w:rPr>
              <w:t>Next meeting:</w:t>
            </w:r>
          </w:p>
        </w:tc>
        <w:tc>
          <w:tcPr>
            <w:tcW w:w="8293" w:type="dxa"/>
          </w:tcPr>
          <w:p w:rsidR="008723BB" w:rsidRPr="00572601" w:rsidRDefault="00245BCE" w:rsidP="001F45AE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December 11</w:t>
            </w:r>
            <w:bookmarkStart w:id="0" w:name="_GoBack"/>
            <w:bookmarkEnd w:id="0"/>
            <w:r w:rsidR="006C3154" w:rsidRPr="00572601">
              <w:rPr>
                <w:rFonts w:ascii="Calibri" w:hAnsi="Calibri"/>
                <w:sz w:val="24"/>
              </w:rPr>
              <w:t>,</w:t>
            </w:r>
            <w:r w:rsidR="00401959" w:rsidRPr="00572601">
              <w:rPr>
                <w:rFonts w:ascii="Calibri" w:hAnsi="Calibri"/>
                <w:sz w:val="24"/>
              </w:rPr>
              <w:t xml:space="preserve"> 2017</w:t>
            </w:r>
          </w:p>
        </w:tc>
      </w:tr>
      <w:tr w:rsidR="00572601" w:rsidRPr="00572601" w:rsidTr="00425A88">
        <w:tc>
          <w:tcPr>
            <w:tcW w:w="2514" w:type="dxa"/>
            <w:tcBorders>
              <w:bottom w:val="single" w:sz="4" w:space="0" w:color="auto"/>
            </w:tcBorders>
          </w:tcPr>
          <w:p w:rsidR="008723BB" w:rsidRPr="00572601" w:rsidRDefault="008723BB" w:rsidP="00CC0C1E">
            <w:pPr>
              <w:tabs>
                <w:tab w:val="left" w:pos="1620"/>
              </w:tabs>
              <w:rPr>
                <w:rFonts w:ascii="Calibri" w:hAnsi="Calibri"/>
                <w:sz w:val="24"/>
              </w:rPr>
            </w:pPr>
          </w:p>
        </w:tc>
        <w:tc>
          <w:tcPr>
            <w:tcW w:w="8293" w:type="dxa"/>
            <w:tcBorders>
              <w:bottom w:val="single" w:sz="4" w:space="0" w:color="auto"/>
            </w:tcBorders>
          </w:tcPr>
          <w:p w:rsidR="008723BB" w:rsidRPr="00572601" w:rsidRDefault="008723BB" w:rsidP="008723BB">
            <w:pPr>
              <w:rPr>
                <w:rFonts w:ascii="Calibri" w:hAnsi="Calibri"/>
                <w:sz w:val="24"/>
              </w:rPr>
            </w:pPr>
          </w:p>
        </w:tc>
      </w:tr>
    </w:tbl>
    <w:p w:rsidR="002A76F9" w:rsidRPr="00572601" w:rsidRDefault="002A76F9" w:rsidP="000235B5">
      <w:pPr>
        <w:spacing w:line="240" w:lineRule="auto"/>
        <w:rPr>
          <w:rFonts w:ascii="Calibri" w:hAnsi="Calibri" w:cs="Arial"/>
          <w:b/>
          <w:bCs/>
          <w:sz w:val="24"/>
        </w:rPr>
      </w:pPr>
    </w:p>
    <w:p w:rsidR="00586C8B" w:rsidRPr="00572601" w:rsidRDefault="00586C8B" w:rsidP="000235B5">
      <w:pPr>
        <w:spacing w:line="240" w:lineRule="auto"/>
        <w:rPr>
          <w:rFonts w:ascii="Calibri" w:hAnsi="Calibri" w:cs="Arial"/>
          <w:b/>
          <w:bCs/>
          <w:sz w:val="24"/>
        </w:rPr>
      </w:pPr>
      <w:r w:rsidRPr="00572601">
        <w:rPr>
          <w:rFonts w:ascii="Calibri" w:hAnsi="Calibri" w:cs="Arial"/>
          <w:b/>
          <w:bCs/>
          <w:sz w:val="24"/>
        </w:rPr>
        <w:t xml:space="preserve">Call to Order </w:t>
      </w:r>
      <w:r w:rsidR="006A4F1B" w:rsidRPr="00572601">
        <w:rPr>
          <w:rFonts w:ascii="Calibri" w:hAnsi="Calibri" w:cs="Arial"/>
          <w:b/>
          <w:bCs/>
          <w:sz w:val="24"/>
        </w:rPr>
        <w:t xml:space="preserve">– </w:t>
      </w:r>
      <w:r w:rsidR="00C7366F">
        <w:rPr>
          <w:rFonts w:ascii="Calibri" w:hAnsi="Calibri" w:cs="Arial"/>
          <w:b/>
          <w:bCs/>
          <w:sz w:val="24"/>
        </w:rPr>
        <w:t>7:00PM</w:t>
      </w:r>
    </w:p>
    <w:p w:rsidR="000235B5" w:rsidRPr="00572601" w:rsidRDefault="00586C8B" w:rsidP="000235B5">
      <w:pPr>
        <w:spacing w:line="240" w:lineRule="auto"/>
        <w:rPr>
          <w:rFonts w:ascii="Calibri" w:hAnsi="Calibri" w:cs="Arial"/>
          <w:b/>
          <w:sz w:val="24"/>
        </w:rPr>
      </w:pPr>
      <w:r w:rsidRPr="00572601">
        <w:rPr>
          <w:rFonts w:ascii="Calibri" w:hAnsi="Calibri" w:cs="Arial"/>
          <w:b/>
          <w:bCs/>
          <w:sz w:val="24"/>
        </w:rPr>
        <w:t>M</w:t>
      </w:r>
      <w:r w:rsidR="000235B5" w:rsidRPr="00572601">
        <w:rPr>
          <w:rFonts w:ascii="Calibri" w:hAnsi="Calibri" w:cs="Arial"/>
          <w:b/>
          <w:bCs/>
          <w:sz w:val="24"/>
        </w:rPr>
        <w:t>inutes</w:t>
      </w:r>
      <w:r w:rsidRPr="00572601">
        <w:rPr>
          <w:rFonts w:ascii="Calibri" w:hAnsi="Calibri" w:cs="Arial"/>
          <w:b/>
          <w:sz w:val="24"/>
        </w:rPr>
        <w:t xml:space="preserve"> Accepted </w:t>
      </w:r>
      <w:r w:rsidR="006D58C5" w:rsidRPr="00572601">
        <w:rPr>
          <w:rFonts w:ascii="Calibri" w:hAnsi="Calibri" w:cs="Arial"/>
          <w:b/>
          <w:sz w:val="24"/>
        </w:rPr>
        <w:t xml:space="preserve">– </w:t>
      </w:r>
      <w:r w:rsidR="00245BCE">
        <w:rPr>
          <w:rFonts w:ascii="Calibri" w:hAnsi="Calibri" w:cs="Arial"/>
          <w:b/>
          <w:sz w:val="24"/>
        </w:rPr>
        <w:t>Mitzi DeMaio</w:t>
      </w:r>
    </w:p>
    <w:p w:rsidR="002F2149" w:rsidRPr="00572601" w:rsidRDefault="002F2149" w:rsidP="000235B5">
      <w:pPr>
        <w:spacing w:line="240" w:lineRule="auto"/>
        <w:rPr>
          <w:rFonts w:ascii="Calibri" w:hAnsi="Calibri" w:cs="Arial"/>
          <w:b/>
          <w:sz w:val="24"/>
        </w:rPr>
      </w:pPr>
    </w:p>
    <w:p w:rsidR="002F2149" w:rsidRDefault="002F2149" w:rsidP="000235B5">
      <w:pPr>
        <w:spacing w:line="240" w:lineRule="auto"/>
        <w:rPr>
          <w:rFonts w:ascii="Calibri" w:hAnsi="Calibri" w:cs="Arial"/>
          <w:b/>
          <w:sz w:val="24"/>
        </w:rPr>
      </w:pPr>
      <w:r w:rsidRPr="00572601">
        <w:rPr>
          <w:rFonts w:ascii="Calibri" w:hAnsi="Calibri" w:cs="Arial"/>
          <w:b/>
          <w:sz w:val="24"/>
        </w:rPr>
        <w:t>Public Comments</w:t>
      </w:r>
      <w:r w:rsidR="00BC0C3B" w:rsidRPr="00572601">
        <w:rPr>
          <w:rFonts w:ascii="Calibri" w:hAnsi="Calibri" w:cs="Arial"/>
          <w:b/>
          <w:sz w:val="24"/>
        </w:rPr>
        <w:t>:</w:t>
      </w:r>
    </w:p>
    <w:p w:rsidR="00C7366F" w:rsidRDefault="00C7366F" w:rsidP="00C7366F">
      <w:pPr>
        <w:pStyle w:val="ListParagraph"/>
        <w:numPr>
          <w:ilvl w:val="0"/>
          <w:numId w:val="8"/>
        </w:numPr>
        <w:spacing w:line="240" w:lineRule="auto"/>
        <w:rPr>
          <w:rFonts w:ascii="Calibri" w:hAnsi="Calibri" w:cs="Arial"/>
          <w:sz w:val="24"/>
        </w:rPr>
      </w:pPr>
      <w:proofErr w:type="spellStart"/>
      <w:r w:rsidRPr="00C7366F">
        <w:rPr>
          <w:rFonts w:ascii="Calibri" w:hAnsi="Calibri" w:cs="Arial"/>
          <w:sz w:val="24"/>
        </w:rPr>
        <w:t>Alli</w:t>
      </w:r>
      <w:proofErr w:type="spellEnd"/>
      <w:r w:rsidRPr="00C7366F">
        <w:rPr>
          <w:rFonts w:ascii="Calibri" w:hAnsi="Calibri" w:cs="Arial"/>
          <w:sz w:val="24"/>
        </w:rPr>
        <w:t xml:space="preserve"> </w:t>
      </w:r>
      <w:proofErr w:type="spellStart"/>
      <w:r w:rsidRPr="00C7366F">
        <w:rPr>
          <w:rFonts w:ascii="Calibri" w:hAnsi="Calibri" w:cs="Arial"/>
          <w:sz w:val="24"/>
        </w:rPr>
        <w:t>Boughan</w:t>
      </w:r>
      <w:proofErr w:type="spellEnd"/>
      <w:r w:rsidRPr="00C7366F">
        <w:rPr>
          <w:rFonts w:ascii="Calibri" w:hAnsi="Calibri" w:cs="Arial"/>
          <w:sz w:val="24"/>
        </w:rPr>
        <w:t xml:space="preserve">:  End of season tournament went well.  Will need to charge more to make more.  Need to have a </w:t>
      </w:r>
      <w:r>
        <w:rPr>
          <w:rFonts w:ascii="Calibri" w:hAnsi="Calibri" w:cs="Arial"/>
          <w:sz w:val="24"/>
        </w:rPr>
        <w:t>“</w:t>
      </w:r>
      <w:r w:rsidRPr="00C7366F">
        <w:rPr>
          <w:rFonts w:ascii="Calibri" w:hAnsi="Calibri" w:cs="Arial"/>
          <w:sz w:val="24"/>
        </w:rPr>
        <w:t>giveaway</w:t>
      </w:r>
      <w:r>
        <w:rPr>
          <w:rFonts w:ascii="Calibri" w:hAnsi="Calibri" w:cs="Arial"/>
          <w:sz w:val="24"/>
        </w:rPr>
        <w:t>”</w:t>
      </w:r>
      <w:r w:rsidRPr="00C7366F">
        <w:rPr>
          <w:rFonts w:ascii="Calibri" w:hAnsi="Calibri" w:cs="Arial"/>
          <w:sz w:val="24"/>
        </w:rPr>
        <w:t xml:space="preserve"> – when people pay that much to enter, they need a </w:t>
      </w:r>
      <w:r>
        <w:rPr>
          <w:rFonts w:ascii="Calibri" w:hAnsi="Calibri" w:cs="Arial"/>
          <w:sz w:val="24"/>
        </w:rPr>
        <w:t>“</w:t>
      </w:r>
      <w:r w:rsidRPr="00C7366F">
        <w:rPr>
          <w:rFonts w:ascii="Calibri" w:hAnsi="Calibri" w:cs="Arial"/>
          <w:sz w:val="24"/>
        </w:rPr>
        <w:t>take home</w:t>
      </w:r>
      <w:r>
        <w:rPr>
          <w:rFonts w:ascii="Calibri" w:hAnsi="Calibri" w:cs="Arial"/>
          <w:sz w:val="24"/>
        </w:rPr>
        <w:t>”</w:t>
      </w:r>
      <w:r w:rsidRPr="00C7366F">
        <w:rPr>
          <w:rFonts w:ascii="Calibri" w:hAnsi="Calibri" w:cs="Arial"/>
          <w:sz w:val="24"/>
        </w:rPr>
        <w:t>.</w:t>
      </w:r>
    </w:p>
    <w:p w:rsidR="00C7366F" w:rsidRDefault="00C7366F" w:rsidP="00C7366F">
      <w:pPr>
        <w:pStyle w:val="ListParagraph"/>
        <w:numPr>
          <w:ilvl w:val="0"/>
          <w:numId w:val="8"/>
        </w:numPr>
        <w:spacing w:line="240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 xml:space="preserve">Chuck </w:t>
      </w:r>
      <w:proofErr w:type="spellStart"/>
      <w:r>
        <w:rPr>
          <w:rFonts w:ascii="Calibri" w:hAnsi="Calibri" w:cs="Arial"/>
          <w:sz w:val="24"/>
        </w:rPr>
        <w:t>Hepp</w:t>
      </w:r>
      <w:proofErr w:type="spellEnd"/>
      <w:r>
        <w:rPr>
          <w:rFonts w:ascii="Calibri" w:hAnsi="Calibri" w:cs="Arial"/>
          <w:sz w:val="24"/>
        </w:rPr>
        <w:t>: Some issues with Parks &amp; Rec as to current policies and practices.  We need to sit and discuss so that all are on the same page as to what is expected: i.e. charges, events, etc.</w:t>
      </w:r>
    </w:p>
    <w:p w:rsidR="00C7366F" w:rsidRDefault="00C7366F" w:rsidP="00C7366F">
      <w:pPr>
        <w:pStyle w:val="ListParagraph"/>
        <w:numPr>
          <w:ilvl w:val="1"/>
          <w:numId w:val="8"/>
        </w:numPr>
        <w:spacing w:line="240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Mitzi will try to get in with P&amp;R to discuss</w:t>
      </w:r>
    </w:p>
    <w:p w:rsidR="00C7366F" w:rsidRDefault="00C7366F" w:rsidP="00F924CB">
      <w:pPr>
        <w:pStyle w:val="ListParagraph"/>
        <w:numPr>
          <w:ilvl w:val="0"/>
          <w:numId w:val="8"/>
        </w:numPr>
        <w:spacing w:line="240" w:lineRule="auto"/>
        <w:rPr>
          <w:rFonts w:ascii="Calibri" w:hAnsi="Calibri" w:cs="Arial"/>
          <w:sz w:val="24"/>
        </w:rPr>
      </w:pPr>
      <w:r w:rsidRPr="00F924CB">
        <w:rPr>
          <w:rFonts w:ascii="Calibri" w:hAnsi="Calibri" w:cs="Arial"/>
          <w:sz w:val="24"/>
        </w:rPr>
        <w:t>Ideas for fundraising at events include 50/50’s – we need to get permits for these through the state.  We can do that on the website</w:t>
      </w:r>
    </w:p>
    <w:p w:rsidR="00F924CB" w:rsidRDefault="00F924CB" w:rsidP="00F924CB">
      <w:pPr>
        <w:pStyle w:val="ListParagraph"/>
        <w:numPr>
          <w:ilvl w:val="0"/>
          <w:numId w:val="8"/>
        </w:numPr>
        <w:spacing w:line="240" w:lineRule="auto"/>
        <w:rPr>
          <w:rFonts w:ascii="Calibri" w:hAnsi="Calibri" w:cs="Arial"/>
          <w:sz w:val="24"/>
        </w:rPr>
      </w:pPr>
      <w:proofErr w:type="spellStart"/>
      <w:r>
        <w:rPr>
          <w:rFonts w:ascii="Calibri" w:hAnsi="Calibri" w:cs="Arial"/>
          <w:sz w:val="24"/>
        </w:rPr>
        <w:t>Alli</w:t>
      </w:r>
      <w:proofErr w:type="spellEnd"/>
      <w:r>
        <w:rPr>
          <w:rFonts w:ascii="Calibri" w:hAnsi="Calibri" w:cs="Arial"/>
          <w:sz w:val="24"/>
        </w:rPr>
        <w:t>: Spirit wear website going live soon</w:t>
      </w:r>
    </w:p>
    <w:p w:rsidR="00245BCE" w:rsidRPr="00245BCE" w:rsidRDefault="00245BCE" w:rsidP="00245BCE">
      <w:pPr>
        <w:spacing w:line="240" w:lineRule="auto"/>
        <w:ind w:left="720"/>
        <w:rPr>
          <w:rFonts w:ascii="Calibri" w:hAnsi="Calibri" w:cs="Arial"/>
          <w:sz w:val="24"/>
        </w:rPr>
      </w:pPr>
    </w:p>
    <w:p w:rsidR="009D0821" w:rsidRPr="00F924CB" w:rsidRDefault="009D0821" w:rsidP="00F924CB">
      <w:pPr>
        <w:spacing w:line="240" w:lineRule="auto"/>
        <w:rPr>
          <w:rFonts w:ascii="Calibri" w:hAnsi="Calibri" w:cs="Arial"/>
          <w:sz w:val="24"/>
        </w:rPr>
      </w:pPr>
    </w:p>
    <w:p w:rsidR="00C908D7" w:rsidRDefault="000C2403" w:rsidP="00C908D7">
      <w:pPr>
        <w:spacing w:line="240" w:lineRule="auto"/>
        <w:rPr>
          <w:rFonts w:ascii="Calibri" w:hAnsi="Calibri" w:cs="Arial"/>
          <w:b/>
          <w:bCs/>
          <w:sz w:val="24"/>
        </w:rPr>
      </w:pPr>
      <w:r w:rsidRPr="00572601">
        <w:rPr>
          <w:rFonts w:ascii="Calibri" w:hAnsi="Calibri" w:cs="Arial"/>
          <w:b/>
          <w:bCs/>
          <w:sz w:val="24"/>
        </w:rPr>
        <w:t>Treasurer's Report</w:t>
      </w:r>
      <w:r w:rsidR="0042768E" w:rsidRPr="00572601">
        <w:rPr>
          <w:rFonts w:ascii="Calibri" w:hAnsi="Calibri" w:cs="Arial"/>
          <w:b/>
          <w:bCs/>
          <w:sz w:val="24"/>
        </w:rPr>
        <w:t xml:space="preserve"> - Pat </w:t>
      </w:r>
      <w:proofErr w:type="spellStart"/>
      <w:r w:rsidR="0042768E" w:rsidRPr="00572601">
        <w:rPr>
          <w:rFonts w:ascii="Calibri" w:hAnsi="Calibri" w:cs="Arial"/>
          <w:b/>
          <w:bCs/>
          <w:sz w:val="24"/>
        </w:rPr>
        <w:t>McCleary</w:t>
      </w:r>
      <w:proofErr w:type="spellEnd"/>
    </w:p>
    <w:p w:rsidR="00F924CB" w:rsidRPr="00F924CB" w:rsidRDefault="00F924CB" w:rsidP="00F924CB">
      <w:pPr>
        <w:pStyle w:val="ListParagraph"/>
        <w:numPr>
          <w:ilvl w:val="0"/>
          <w:numId w:val="9"/>
        </w:numPr>
        <w:spacing w:line="240" w:lineRule="auto"/>
        <w:rPr>
          <w:rFonts w:ascii="Calibri" w:hAnsi="Calibri" w:cs="Arial"/>
          <w:b/>
          <w:bCs/>
          <w:sz w:val="24"/>
        </w:rPr>
      </w:pPr>
      <w:r>
        <w:rPr>
          <w:rFonts w:ascii="Calibri" w:hAnsi="Calibri" w:cs="Arial"/>
          <w:bCs/>
          <w:sz w:val="24"/>
        </w:rPr>
        <w:t>There is a check box on the softball registration page for contributions to the organization.</w:t>
      </w:r>
    </w:p>
    <w:p w:rsidR="00F924CB" w:rsidRPr="00F924CB" w:rsidRDefault="00F924CB" w:rsidP="00F924CB">
      <w:pPr>
        <w:pStyle w:val="ListParagraph"/>
        <w:numPr>
          <w:ilvl w:val="1"/>
          <w:numId w:val="9"/>
        </w:numPr>
        <w:spacing w:line="240" w:lineRule="auto"/>
        <w:rPr>
          <w:rFonts w:ascii="Calibri" w:hAnsi="Calibri" w:cs="Arial"/>
          <w:b/>
          <w:bCs/>
          <w:sz w:val="24"/>
        </w:rPr>
      </w:pPr>
      <w:r>
        <w:rPr>
          <w:rFonts w:ascii="Calibri" w:hAnsi="Calibri" w:cs="Arial"/>
          <w:bCs/>
          <w:sz w:val="24"/>
        </w:rPr>
        <w:t>Will send a letter to all those who have donated</w:t>
      </w:r>
    </w:p>
    <w:p w:rsidR="00F924CB" w:rsidRPr="00F924CB" w:rsidRDefault="00F924CB" w:rsidP="00F924CB">
      <w:pPr>
        <w:pStyle w:val="ListParagraph"/>
        <w:numPr>
          <w:ilvl w:val="1"/>
          <w:numId w:val="9"/>
        </w:numPr>
        <w:spacing w:line="240" w:lineRule="auto"/>
        <w:rPr>
          <w:rFonts w:ascii="Calibri" w:hAnsi="Calibri" w:cs="Arial"/>
          <w:b/>
          <w:bCs/>
          <w:sz w:val="24"/>
        </w:rPr>
      </w:pPr>
      <w:r>
        <w:rPr>
          <w:rFonts w:ascii="Calibri" w:hAnsi="Calibri" w:cs="Arial"/>
          <w:bCs/>
          <w:sz w:val="24"/>
        </w:rPr>
        <w:t>Will send a blast letter to all regarding Liberty</w:t>
      </w:r>
    </w:p>
    <w:p w:rsidR="00F924CB" w:rsidRPr="00F924CB" w:rsidRDefault="00F924CB" w:rsidP="00F924CB">
      <w:pPr>
        <w:pStyle w:val="ListParagraph"/>
        <w:numPr>
          <w:ilvl w:val="0"/>
          <w:numId w:val="9"/>
        </w:numPr>
        <w:spacing w:line="240" w:lineRule="auto"/>
        <w:rPr>
          <w:rFonts w:ascii="Calibri" w:hAnsi="Calibri" w:cs="Arial"/>
          <w:b/>
          <w:bCs/>
          <w:sz w:val="24"/>
        </w:rPr>
      </w:pPr>
      <w:r>
        <w:rPr>
          <w:rFonts w:ascii="Calibri" w:hAnsi="Calibri" w:cs="Arial"/>
          <w:bCs/>
          <w:sz w:val="24"/>
        </w:rPr>
        <w:t>Fundraiser at My Place brought in $500</w:t>
      </w:r>
    </w:p>
    <w:p w:rsidR="00F924CB" w:rsidRPr="00F924CB" w:rsidRDefault="00F924CB" w:rsidP="00F924CB">
      <w:pPr>
        <w:pStyle w:val="ListParagraph"/>
        <w:numPr>
          <w:ilvl w:val="0"/>
          <w:numId w:val="9"/>
        </w:numPr>
        <w:spacing w:line="240" w:lineRule="auto"/>
        <w:rPr>
          <w:rFonts w:ascii="Calibri" w:hAnsi="Calibri" w:cs="Arial"/>
          <w:b/>
          <w:bCs/>
          <w:sz w:val="24"/>
        </w:rPr>
      </w:pPr>
      <w:r>
        <w:rPr>
          <w:rFonts w:ascii="Calibri" w:hAnsi="Calibri" w:cs="Arial"/>
          <w:bCs/>
          <w:sz w:val="24"/>
        </w:rPr>
        <w:t xml:space="preserve">Upcoming fundraiser at Cover Two on 12/13 – same idea – </w:t>
      </w:r>
      <w:proofErr w:type="spellStart"/>
      <w:r>
        <w:rPr>
          <w:rFonts w:ascii="Calibri" w:hAnsi="Calibri" w:cs="Arial"/>
          <w:bCs/>
          <w:sz w:val="24"/>
        </w:rPr>
        <w:t>Alli</w:t>
      </w:r>
      <w:proofErr w:type="spellEnd"/>
      <w:r>
        <w:rPr>
          <w:rFonts w:ascii="Calibri" w:hAnsi="Calibri" w:cs="Arial"/>
          <w:bCs/>
          <w:sz w:val="24"/>
        </w:rPr>
        <w:t xml:space="preserve"> will create flyer and we’ll send out a blast email</w:t>
      </w:r>
    </w:p>
    <w:p w:rsidR="00F924CB" w:rsidRPr="00F924CB" w:rsidRDefault="00F924CB" w:rsidP="00F924CB">
      <w:pPr>
        <w:pStyle w:val="ListParagraph"/>
        <w:numPr>
          <w:ilvl w:val="1"/>
          <w:numId w:val="9"/>
        </w:numPr>
        <w:spacing w:line="240" w:lineRule="auto"/>
        <w:rPr>
          <w:rFonts w:ascii="Calibri" w:hAnsi="Calibri" w:cs="Arial"/>
          <w:b/>
          <w:bCs/>
          <w:sz w:val="24"/>
        </w:rPr>
      </w:pPr>
      <w:r>
        <w:rPr>
          <w:rFonts w:ascii="Calibri" w:hAnsi="Calibri" w:cs="Arial"/>
          <w:bCs/>
          <w:sz w:val="24"/>
        </w:rPr>
        <w:t>Have a table at Cover Two &amp; sell old inventory at a discount?</w:t>
      </w:r>
    </w:p>
    <w:p w:rsidR="00F924CB" w:rsidRPr="00F924CB" w:rsidRDefault="00F924CB" w:rsidP="00F924CB">
      <w:pPr>
        <w:pStyle w:val="ListParagraph"/>
        <w:numPr>
          <w:ilvl w:val="0"/>
          <w:numId w:val="9"/>
        </w:numPr>
        <w:spacing w:line="240" w:lineRule="auto"/>
        <w:rPr>
          <w:rFonts w:ascii="Calibri" w:hAnsi="Calibri" w:cs="Arial"/>
          <w:b/>
          <w:bCs/>
          <w:sz w:val="24"/>
        </w:rPr>
      </w:pPr>
      <w:r>
        <w:rPr>
          <w:rFonts w:ascii="Calibri" w:hAnsi="Calibri" w:cs="Arial"/>
          <w:bCs/>
          <w:sz w:val="24"/>
        </w:rPr>
        <w:t>Cash Position:</w:t>
      </w:r>
    </w:p>
    <w:p w:rsidR="00F924CB" w:rsidRPr="00F924CB" w:rsidRDefault="00F924CB" w:rsidP="00F924CB">
      <w:pPr>
        <w:pStyle w:val="ListParagraph"/>
        <w:numPr>
          <w:ilvl w:val="1"/>
          <w:numId w:val="9"/>
        </w:numPr>
        <w:spacing w:line="240" w:lineRule="auto"/>
        <w:rPr>
          <w:rFonts w:ascii="Calibri" w:hAnsi="Calibri" w:cs="Arial"/>
          <w:b/>
          <w:bCs/>
          <w:sz w:val="24"/>
        </w:rPr>
      </w:pPr>
      <w:r>
        <w:rPr>
          <w:rFonts w:ascii="Calibri" w:hAnsi="Calibri" w:cs="Arial"/>
          <w:bCs/>
          <w:sz w:val="24"/>
        </w:rPr>
        <w:t>$9K as of October</w:t>
      </w:r>
    </w:p>
    <w:p w:rsidR="00F924CB" w:rsidRPr="00F924CB" w:rsidRDefault="00F924CB" w:rsidP="00F924CB">
      <w:pPr>
        <w:pStyle w:val="ListParagraph"/>
        <w:numPr>
          <w:ilvl w:val="1"/>
          <w:numId w:val="9"/>
        </w:numPr>
        <w:spacing w:line="240" w:lineRule="auto"/>
        <w:rPr>
          <w:rFonts w:ascii="Calibri" w:hAnsi="Calibri" w:cs="Arial"/>
          <w:b/>
          <w:bCs/>
          <w:sz w:val="24"/>
        </w:rPr>
      </w:pPr>
      <w:r>
        <w:rPr>
          <w:rFonts w:ascii="Calibri" w:hAnsi="Calibri" w:cs="Arial"/>
          <w:bCs/>
          <w:sz w:val="24"/>
        </w:rPr>
        <w:t>Paid P&amp;R ½ of Liberty cost - $5K</w:t>
      </w:r>
    </w:p>
    <w:p w:rsidR="00F924CB" w:rsidRPr="00F924CB" w:rsidRDefault="00F924CB" w:rsidP="00F924CB">
      <w:pPr>
        <w:pStyle w:val="ListParagraph"/>
        <w:numPr>
          <w:ilvl w:val="1"/>
          <w:numId w:val="9"/>
        </w:numPr>
        <w:spacing w:line="240" w:lineRule="auto"/>
        <w:rPr>
          <w:rFonts w:ascii="Calibri" w:hAnsi="Calibri" w:cs="Arial"/>
          <w:b/>
          <w:bCs/>
          <w:sz w:val="24"/>
        </w:rPr>
      </w:pPr>
      <w:r>
        <w:rPr>
          <w:rFonts w:ascii="Calibri" w:hAnsi="Calibri" w:cs="Arial"/>
          <w:bCs/>
          <w:sz w:val="24"/>
        </w:rPr>
        <w:t>We are currently at $5K – very thin</w:t>
      </w:r>
    </w:p>
    <w:p w:rsidR="00F924CB" w:rsidRPr="00245BCE" w:rsidRDefault="00F924CB" w:rsidP="00F924CB">
      <w:pPr>
        <w:pStyle w:val="ListParagraph"/>
        <w:numPr>
          <w:ilvl w:val="1"/>
          <w:numId w:val="9"/>
        </w:numPr>
        <w:spacing w:line="240" w:lineRule="auto"/>
        <w:rPr>
          <w:rFonts w:ascii="Calibri" w:hAnsi="Calibri" w:cs="Arial"/>
          <w:b/>
          <w:bCs/>
          <w:sz w:val="24"/>
        </w:rPr>
      </w:pPr>
      <w:r>
        <w:rPr>
          <w:rFonts w:ascii="Calibri" w:hAnsi="Calibri" w:cs="Arial"/>
          <w:bCs/>
          <w:sz w:val="24"/>
        </w:rPr>
        <w:t>Get together an early registration incentive for Winter clinics and Spring season</w:t>
      </w:r>
    </w:p>
    <w:p w:rsidR="00245BCE" w:rsidRPr="00F924CB" w:rsidRDefault="00245BCE" w:rsidP="00F924CB">
      <w:pPr>
        <w:pStyle w:val="ListParagraph"/>
        <w:numPr>
          <w:ilvl w:val="1"/>
          <w:numId w:val="9"/>
        </w:numPr>
        <w:spacing w:line="240" w:lineRule="auto"/>
        <w:rPr>
          <w:rFonts w:ascii="Calibri" w:hAnsi="Calibri" w:cs="Arial"/>
          <w:b/>
          <w:bCs/>
          <w:sz w:val="24"/>
        </w:rPr>
      </w:pPr>
      <w:r>
        <w:rPr>
          <w:rFonts w:ascii="Calibri" w:hAnsi="Calibri" w:cs="Arial"/>
          <w:bCs/>
          <w:sz w:val="24"/>
        </w:rPr>
        <w:t>Will get billing for sponsorships out before year end</w:t>
      </w:r>
    </w:p>
    <w:p w:rsidR="00F924CB" w:rsidRPr="00F924CB" w:rsidRDefault="00F924CB" w:rsidP="00F924CB">
      <w:pPr>
        <w:pStyle w:val="ListParagraph"/>
        <w:numPr>
          <w:ilvl w:val="0"/>
          <w:numId w:val="9"/>
        </w:numPr>
        <w:spacing w:line="240" w:lineRule="auto"/>
        <w:rPr>
          <w:rFonts w:ascii="Calibri" w:hAnsi="Calibri" w:cs="Arial"/>
          <w:b/>
          <w:bCs/>
          <w:sz w:val="24"/>
        </w:rPr>
      </w:pPr>
      <w:r>
        <w:rPr>
          <w:rFonts w:ascii="Calibri" w:hAnsi="Calibri" w:cs="Arial"/>
          <w:bCs/>
          <w:sz w:val="24"/>
        </w:rPr>
        <w:t>U6/U8 is usually a free clinic</w:t>
      </w:r>
    </w:p>
    <w:p w:rsidR="00F924CB" w:rsidRPr="00F924CB" w:rsidRDefault="00F924CB" w:rsidP="00F924CB">
      <w:pPr>
        <w:pStyle w:val="ListParagraph"/>
        <w:numPr>
          <w:ilvl w:val="0"/>
          <w:numId w:val="9"/>
        </w:numPr>
        <w:spacing w:line="240" w:lineRule="auto"/>
        <w:rPr>
          <w:rFonts w:ascii="Calibri" w:hAnsi="Calibri" w:cs="Arial"/>
          <w:b/>
          <w:bCs/>
          <w:sz w:val="24"/>
        </w:rPr>
      </w:pPr>
      <w:r>
        <w:rPr>
          <w:rFonts w:ascii="Calibri" w:hAnsi="Calibri" w:cs="Arial"/>
          <w:bCs/>
          <w:sz w:val="24"/>
        </w:rPr>
        <w:t>U10/U12 is usually incorporated into the Spring registration fee</w:t>
      </w:r>
    </w:p>
    <w:p w:rsidR="00F924CB" w:rsidRPr="00F924CB" w:rsidRDefault="00F924CB" w:rsidP="00F924CB">
      <w:pPr>
        <w:pStyle w:val="ListParagraph"/>
        <w:numPr>
          <w:ilvl w:val="0"/>
          <w:numId w:val="9"/>
        </w:numPr>
        <w:spacing w:line="240" w:lineRule="auto"/>
        <w:rPr>
          <w:rFonts w:ascii="Calibri" w:hAnsi="Calibri" w:cs="Arial"/>
          <w:b/>
          <w:bCs/>
          <w:sz w:val="24"/>
        </w:rPr>
      </w:pPr>
      <w:r>
        <w:rPr>
          <w:rFonts w:ascii="Calibri" w:hAnsi="Calibri" w:cs="Arial"/>
          <w:bCs/>
          <w:sz w:val="24"/>
        </w:rPr>
        <w:t>Will need volunteers to put gear into the storage facility in Monroe from the sheds at Dickinson and Treadwell</w:t>
      </w:r>
    </w:p>
    <w:p w:rsidR="00572601" w:rsidRDefault="00572601" w:rsidP="00572601">
      <w:pPr>
        <w:shd w:val="clear" w:color="auto" w:fill="FFFFFF"/>
        <w:spacing w:line="240" w:lineRule="auto"/>
        <w:rPr>
          <w:rFonts w:ascii="Calibri" w:hAnsi="Calibri"/>
          <w:sz w:val="24"/>
        </w:rPr>
      </w:pPr>
    </w:p>
    <w:p w:rsidR="00245BCE" w:rsidRDefault="00245BCE" w:rsidP="00572601">
      <w:pPr>
        <w:shd w:val="clear" w:color="auto" w:fill="FFFFFF"/>
        <w:spacing w:line="240" w:lineRule="auto"/>
        <w:rPr>
          <w:rFonts w:ascii="Calibri" w:hAnsi="Calibri"/>
          <w:sz w:val="24"/>
        </w:rPr>
      </w:pPr>
    </w:p>
    <w:p w:rsidR="00245BCE" w:rsidRDefault="00245BCE" w:rsidP="00572601">
      <w:pPr>
        <w:shd w:val="clear" w:color="auto" w:fill="FFFFFF"/>
        <w:spacing w:line="240" w:lineRule="auto"/>
        <w:rPr>
          <w:rFonts w:ascii="Calibri" w:hAnsi="Calibri"/>
          <w:sz w:val="24"/>
        </w:rPr>
      </w:pPr>
    </w:p>
    <w:p w:rsidR="00245BCE" w:rsidRDefault="00245BCE" w:rsidP="00572601">
      <w:pPr>
        <w:shd w:val="clear" w:color="auto" w:fill="FFFFFF"/>
        <w:spacing w:line="240" w:lineRule="auto"/>
        <w:rPr>
          <w:rFonts w:ascii="Calibri" w:hAnsi="Calibri"/>
          <w:sz w:val="24"/>
        </w:rPr>
      </w:pPr>
    </w:p>
    <w:p w:rsidR="00245BCE" w:rsidRDefault="00245BCE" w:rsidP="00572601">
      <w:pPr>
        <w:shd w:val="clear" w:color="auto" w:fill="FFFFFF"/>
        <w:spacing w:line="240" w:lineRule="auto"/>
        <w:rPr>
          <w:rFonts w:ascii="Calibri" w:hAnsi="Calibri"/>
          <w:sz w:val="24"/>
        </w:rPr>
      </w:pPr>
    </w:p>
    <w:p w:rsidR="00245BCE" w:rsidRDefault="00245BCE" w:rsidP="00572601">
      <w:pPr>
        <w:shd w:val="clear" w:color="auto" w:fill="FFFFFF"/>
        <w:spacing w:line="240" w:lineRule="auto"/>
        <w:rPr>
          <w:rFonts w:ascii="Calibri" w:hAnsi="Calibri"/>
          <w:sz w:val="24"/>
        </w:rPr>
      </w:pPr>
    </w:p>
    <w:p w:rsidR="00245BCE" w:rsidRPr="00572601" w:rsidRDefault="00245BCE" w:rsidP="00572601">
      <w:pPr>
        <w:shd w:val="clear" w:color="auto" w:fill="FFFFFF"/>
        <w:spacing w:line="240" w:lineRule="auto"/>
        <w:rPr>
          <w:rFonts w:ascii="Calibri" w:hAnsi="Calibri"/>
          <w:sz w:val="24"/>
        </w:rPr>
      </w:pPr>
    </w:p>
    <w:p w:rsidR="00572601" w:rsidRDefault="00572601" w:rsidP="00572601">
      <w:pPr>
        <w:spacing w:line="240" w:lineRule="auto"/>
        <w:rPr>
          <w:rFonts w:ascii="Calibri" w:hAnsi="Calibri" w:cs="Arial"/>
          <w:b/>
          <w:bCs/>
          <w:sz w:val="24"/>
        </w:rPr>
      </w:pPr>
      <w:r w:rsidRPr="00572601">
        <w:rPr>
          <w:rFonts w:ascii="Calibri" w:hAnsi="Calibri" w:cs="Arial"/>
          <w:b/>
          <w:bCs/>
          <w:sz w:val="24"/>
        </w:rPr>
        <w:t xml:space="preserve">President's Report - Chuck </w:t>
      </w:r>
      <w:proofErr w:type="spellStart"/>
      <w:r w:rsidRPr="00572601">
        <w:rPr>
          <w:rFonts w:ascii="Calibri" w:hAnsi="Calibri" w:cs="Arial"/>
          <w:b/>
          <w:bCs/>
          <w:sz w:val="24"/>
        </w:rPr>
        <w:t>Hepp</w:t>
      </w:r>
      <w:proofErr w:type="spellEnd"/>
    </w:p>
    <w:p w:rsidR="00F924CB" w:rsidRDefault="00F924CB" w:rsidP="00F924CB">
      <w:pPr>
        <w:pStyle w:val="ListParagraph"/>
        <w:numPr>
          <w:ilvl w:val="0"/>
          <w:numId w:val="10"/>
        </w:numPr>
        <w:spacing w:line="240" w:lineRule="auto"/>
        <w:rPr>
          <w:rFonts w:ascii="Calibri" w:hAnsi="Calibri" w:cs="Arial"/>
          <w:bCs/>
          <w:sz w:val="24"/>
        </w:rPr>
      </w:pPr>
      <w:r>
        <w:rPr>
          <w:rFonts w:ascii="Calibri" w:hAnsi="Calibri" w:cs="Arial"/>
          <w:bCs/>
          <w:sz w:val="24"/>
        </w:rPr>
        <w:t>Fundraising</w:t>
      </w:r>
    </w:p>
    <w:p w:rsidR="00F924CB" w:rsidRDefault="00F924CB" w:rsidP="00F924CB">
      <w:pPr>
        <w:pStyle w:val="ListParagraph"/>
        <w:numPr>
          <w:ilvl w:val="1"/>
          <w:numId w:val="10"/>
        </w:numPr>
        <w:spacing w:line="240" w:lineRule="auto"/>
        <w:rPr>
          <w:rFonts w:ascii="Calibri" w:hAnsi="Calibri" w:cs="Arial"/>
          <w:bCs/>
          <w:sz w:val="24"/>
        </w:rPr>
      </w:pPr>
      <w:r>
        <w:rPr>
          <w:rFonts w:ascii="Calibri" w:hAnsi="Calibri" w:cs="Arial"/>
          <w:bCs/>
          <w:sz w:val="24"/>
        </w:rPr>
        <w:t>Charge $375 for two seasons of sponsorship</w:t>
      </w:r>
    </w:p>
    <w:p w:rsidR="00F924CB" w:rsidRDefault="00F924CB" w:rsidP="00F924CB">
      <w:pPr>
        <w:pStyle w:val="ListParagraph"/>
        <w:numPr>
          <w:ilvl w:val="2"/>
          <w:numId w:val="10"/>
        </w:numPr>
        <w:spacing w:line="240" w:lineRule="auto"/>
        <w:rPr>
          <w:rFonts w:ascii="Calibri" w:hAnsi="Calibri" w:cs="Arial"/>
          <w:bCs/>
          <w:sz w:val="24"/>
        </w:rPr>
      </w:pPr>
      <w:r>
        <w:rPr>
          <w:rFonts w:ascii="Calibri" w:hAnsi="Calibri" w:cs="Arial"/>
          <w:bCs/>
          <w:sz w:val="24"/>
        </w:rPr>
        <w:t>Have 8 sponsors signed up, so we have $3K coming in</w:t>
      </w:r>
    </w:p>
    <w:p w:rsidR="00245BCE" w:rsidRDefault="00245BCE" w:rsidP="00245BCE">
      <w:pPr>
        <w:pStyle w:val="ListParagraph"/>
        <w:numPr>
          <w:ilvl w:val="1"/>
          <w:numId w:val="10"/>
        </w:numPr>
        <w:spacing w:line="240" w:lineRule="auto"/>
        <w:rPr>
          <w:rFonts w:ascii="Calibri" w:hAnsi="Calibri" w:cs="Arial"/>
          <w:bCs/>
          <w:sz w:val="24"/>
        </w:rPr>
      </w:pPr>
      <w:r>
        <w:rPr>
          <w:rFonts w:ascii="Calibri" w:hAnsi="Calibri" w:cs="Arial"/>
          <w:bCs/>
          <w:sz w:val="24"/>
        </w:rPr>
        <w:t>We need 3 more sponsors for Spring</w:t>
      </w:r>
    </w:p>
    <w:p w:rsidR="00245BCE" w:rsidRDefault="00245BCE" w:rsidP="00245BCE">
      <w:pPr>
        <w:pStyle w:val="ListParagraph"/>
        <w:numPr>
          <w:ilvl w:val="2"/>
          <w:numId w:val="10"/>
        </w:numPr>
        <w:spacing w:line="240" w:lineRule="auto"/>
        <w:rPr>
          <w:rFonts w:ascii="Calibri" w:hAnsi="Calibri" w:cs="Arial"/>
          <w:bCs/>
          <w:sz w:val="24"/>
        </w:rPr>
      </w:pPr>
      <w:r>
        <w:rPr>
          <w:rFonts w:ascii="Calibri" w:hAnsi="Calibri" w:cs="Arial"/>
          <w:bCs/>
          <w:sz w:val="24"/>
        </w:rPr>
        <w:t>Sell those at ~ $275 for 1 season</w:t>
      </w:r>
    </w:p>
    <w:p w:rsidR="00245BCE" w:rsidRDefault="00245BCE" w:rsidP="00245BCE">
      <w:pPr>
        <w:pStyle w:val="ListParagraph"/>
        <w:numPr>
          <w:ilvl w:val="1"/>
          <w:numId w:val="10"/>
        </w:numPr>
        <w:spacing w:line="240" w:lineRule="auto"/>
        <w:rPr>
          <w:rFonts w:ascii="Calibri" w:hAnsi="Calibri" w:cs="Arial"/>
          <w:bCs/>
          <w:sz w:val="24"/>
        </w:rPr>
      </w:pPr>
      <w:r>
        <w:rPr>
          <w:rFonts w:ascii="Calibri" w:hAnsi="Calibri" w:cs="Arial"/>
          <w:bCs/>
          <w:sz w:val="24"/>
        </w:rPr>
        <w:t>Maybe get donations for silent auction or raffle for the next event at Cover Two</w:t>
      </w:r>
    </w:p>
    <w:p w:rsidR="00245BCE" w:rsidRDefault="00245BCE" w:rsidP="00245BCE">
      <w:pPr>
        <w:pStyle w:val="ListParagraph"/>
        <w:numPr>
          <w:ilvl w:val="1"/>
          <w:numId w:val="10"/>
        </w:numPr>
        <w:spacing w:line="240" w:lineRule="auto"/>
        <w:rPr>
          <w:rFonts w:ascii="Calibri" w:hAnsi="Calibri" w:cs="Arial"/>
          <w:bCs/>
          <w:sz w:val="24"/>
        </w:rPr>
      </w:pPr>
      <w:r>
        <w:rPr>
          <w:rFonts w:ascii="Calibri" w:hAnsi="Calibri" w:cs="Arial"/>
          <w:bCs/>
          <w:sz w:val="24"/>
        </w:rPr>
        <w:t>12/13 fundraiser should go to “Field &amp; Equipment Fund”</w:t>
      </w:r>
    </w:p>
    <w:p w:rsidR="00245BCE" w:rsidRDefault="00245BCE" w:rsidP="00245BCE">
      <w:pPr>
        <w:pStyle w:val="ListParagraph"/>
        <w:numPr>
          <w:ilvl w:val="1"/>
          <w:numId w:val="10"/>
        </w:numPr>
        <w:spacing w:line="240" w:lineRule="auto"/>
        <w:rPr>
          <w:rFonts w:ascii="Calibri" w:hAnsi="Calibri" w:cs="Arial"/>
          <w:bCs/>
          <w:sz w:val="24"/>
        </w:rPr>
      </w:pPr>
      <w:r>
        <w:rPr>
          <w:rFonts w:ascii="Calibri" w:hAnsi="Calibri" w:cs="Arial"/>
          <w:bCs/>
          <w:sz w:val="24"/>
        </w:rPr>
        <w:t>(</w:t>
      </w:r>
      <w:proofErr w:type="spellStart"/>
      <w:r>
        <w:rPr>
          <w:rFonts w:ascii="Calibri" w:hAnsi="Calibri" w:cs="Arial"/>
          <w:bCs/>
          <w:sz w:val="24"/>
        </w:rPr>
        <w:t>Alli</w:t>
      </w:r>
      <w:proofErr w:type="spellEnd"/>
      <w:r>
        <w:rPr>
          <w:rFonts w:ascii="Calibri" w:hAnsi="Calibri" w:cs="Arial"/>
          <w:bCs/>
          <w:sz w:val="24"/>
        </w:rPr>
        <w:t xml:space="preserve">) </w:t>
      </w:r>
      <w:proofErr w:type="spellStart"/>
      <w:r>
        <w:rPr>
          <w:rFonts w:ascii="Calibri" w:hAnsi="Calibri" w:cs="Arial"/>
          <w:bCs/>
          <w:sz w:val="24"/>
        </w:rPr>
        <w:t>Superbowl</w:t>
      </w:r>
      <w:proofErr w:type="spellEnd"/>
      <w:r>
        <w:rPr>
          <w:rFonts w:ascii="Calibri" w:hAnsi="Calibri" w:cs="Arial"/>
          <w:bCs/>
          <w:sz w:val="24"/>
        </w:rPr>
        <w:t xml:space="preserve"> boxes for fundraiser at 1 clinic (2/3/18) – </w:t>
      </w:r>
      <w:proofErr w:type="spellStart"/>
      <w:r>
        <w:rPr>
          <w:rFonts w:ascii="Calibri" w:hAnsi="Calibri" w:cs="Arial"/>
          <w:bCs/>
          <w:sz w:val="24"/>
        </w:rPr>
        <w:t>Superbowl</w:t>
      </w:r>
      <w:proofErr w:type="spellEnd"/>
      <w:r>
        <w:rPr>
          <w:rFonts w:ascii="Calibri" w:hAnsi="Calibri" w:cs="Arial"/>
          <w:bCs/>
          <w:sz w:val="24"/>
        </w:rPr>
        <w:t xml:space="preserve"> is 2/4/18</w:t>
      </w:r>
    </w:p>
    <w:p w:rsidR="00245BCE" w:rsidRDefault="00245BCE" w:rsidP="00245BCE">
      <w:pPr>
        <w:pStyle w:val="ListParagraph"/>
        <w:numPr>
          <w:ilvl w:val="2"/>
          <w:numId w:val="10"/>
        </w:numPr>
        <w:spacing w:line="240" w:lineRule="auto"/>
        <w:rPr>
          <w:rFonts w:ascii="Calibri" w:hAnsi="Calibri" w:cs="Arial"/>
          <w:bCs/>
          <w:sz w:val="24"/>
        </w:rPr>
      </w:pPr>
      <w:r>
        <w:rPr>
          <w:rFonts w:ascii="Calibri" w:hAnsi="Calibri" w:cs="Arial"/>
          <w:bCs/>
          <w:sz w:val="24"/>
        </w:rPr>
        <w:t>What are the state requirements?</w:t>
      </w:r>
    </w:p>
    <w:p w:rsidR="00245BCE" w:rsidRDefault="00245BCE" w:rsidP="00245BCE">
      <w:pPr>
        <w:pStyle w:val="ListParagraph"/>
        <w:numPr>
          <w:ilvl w:val="0"/>
          <w:numId w:val="10"/>
        </w:numPr>
        <w:spacing w:line="240" w:lineRule="auto"/>
        <w:rPr>
          <w:rFonts w:ascii="Calibri" w:hAnsi="Calibri" w:cs="Arial"/>
          <w:bCs/>
          <w:sz w:val="24"/>
        </w:rPr>
      </w:pPr>
      <w:r>
        <w:rPr>
          <w:rFonts w:ascii="Calibri" w:hAnsi="Calibri" w:cs="Arial"/>
          <w:bCs/>
          <w:sz w:val="24"/>
        </w:rPr>
        <w:t>We need a Webmaster</w:t>
      </w:r>
    </w:p>
    <w:p w:rsidR="00245BCE" w:rsidRDefault="00245BCE" w:rsidP="00245BCE">
      <w:pPr>
        <w:pStyle w:val="ListParagraph"/>
        <w:numPr>
          <w:ilvl w:val="1"/>
          <w:numId w:val="10"/>
        </w:numPr>
        <w:spacing w:line="240" w:lineRule="auto"/>
        <w:rPr>
          <w:rFonts w:ascii="Calibri" w:hAnsi="Calibri" w:cs="Arial"/>
          <w:bCs/>
          <w:sz w:val="24"/>
        </w:rPr>
      </w:pPr>
      <w:r>
        <w:rPr>
          <w:rFonts w:ascii="Calibri" w:hAnsi="Calibri" w:cs="Arial"/>
          <w:bCs/>
          <w:sz w:val="24"/>
        </w:rPr>
        <w:t>Mitzi’s husband?</w:t>
      </w:r>
    </w:p>
    <w:p w:rsidR="00245BCE" w:rsidRDefault="00245BCE" w:rsidP="00245BCE">
      <w:pPr>
        <w:pStyle w:val="ListParagraph"/>
        <w:numPr>
          <w:ilvl w:val="0"/>
          <w:numId w:val="10"/>
        </w:numPr>
        <w:spacing w:line="240" w:lineRule="auto"/>
        <w:rPr>
          <w:rFonts w:ascii="Calibri" w:hAnsi="Calibri" w:cs="Arial"/>
          <w:bCs/>
          <w:sz w:val="24"/>
        </w:rPr>
      </w:pPr>
      <w:r>
        <w:rPr>
          <w:rFonts w:ascii="Calibri" w:hAnsi="Calibri" w:cs="Arial"/>
          <w:bCs/>
          <w:sz w:val="24"/>
        </w:rPr>
        <w:t>Field Banners – what is the best way to go about this?</w:t>
      </w:r>
    </w:p>
    <w:p w:rsidR="00245BCE" w:rsidRDefault="00245BCE" w:rsidP="00245BCE">
      <w:pPr>
        <w:pStyle w:val="ListParagraph"/>
        <w:numPr>
          <w:ilvl w:val="0"/>
          <w:numId w:val="10"/>
        </w:numPr>
        <w:spacing w:line="240" w:lineRule="auto"/>
        <w:rPr>
          <w:rFonts w:ascii="Calibri" w:hAnsi="Calibri" w:cs="Arial"/>
          <w:bCs/>
          <w:sz w:val="24"/>
        </w:rPr>
      </w:pPr>
      <w:r>
        <w:rPr>
          <w:rFonts w:ascii="Calibri" w:hAnsi="Calibri" w:cs="Arial"/>
          <w:bCs/>
          <w:sz w:val="24"/>
        </w:rPr>
        <w:t>We need to get more kids in both rec and travel areas</w:t>
      </w:r>
    </w:p>
    <w:p w:rsidR="00245BCE" w:rsidRDefault="00245BCE" w:rsidP="00245BCE">
      <w:pPr>
        <w:pStyle w:val="ListParagraph"/>
        <w:numPr>
          <w:ilvl w:val="0"/>
          <w:numId w:val="10"/>
        </w:numPr>
        <w:spacing w:line="240" w:lineRule="auto"/>
        <w:rPr>
          <w:rFonts w:ascii="Calibri" w:hAnsi="Calibri" w:cs="Arial"/>
          <w:bCs/>
          <w:sz w:val="24"/>
        </w:rPr>
      </w:pPr>
      <w:r>
        <w:rPr>
          <w:rFonts w:ascii="Calibri" w:hAnsi="Calibri" w:cs="Arial"/>
          <w:bCs/>
          <w:sz w:val="24"/>
        </w:rPr>
        <w:t>How do we utilize the time we have at ETH on Tuesdays/Thursdays and the Winter Clinics at NYA effectively?</w:t>
      </w:r>
    </w:p>
    <w:p w:rsidR="00245BCE" w:rsidRPr="00F924CB" w:rsidRDefault="00245BCE" w:rsidP="00245BCE">
      <w:pPr>
        <w:pStyle w:val="ListParagraph"/>
        <w:numPr>
          <w:ilvl w:val="0"/>
          <w:numId w:val="10"/>
        </w:numPr>
        <w:spacing w:line="240" w:lineRule="auto"/>
        <w:rPr>
          <w:rFonts w:ascii="Calibri" w:hAnsi="Calibri" w:cs="Arial"/>
          <w:bCs/>
          <w:sz w:val="24"/>
        </w:rPr>
      </w:pPr>
      <w:r>
        <w:rPr>
          <w:rFonts w:ascii="Calibri" w:hAnsi="Calibri" w:cs="Arial"/>
          <w:bCs/>
          <w:sz w:val="24"/>
        </w:rPr>
        <w:t>Next BOD meeting will be on 12/11 due to the Fundraiser at Cover Two on 12/13</w:t>
      </w:r>
    </w:p>
    <w:p w:rsidR="0010348F" w:rsidRPr="00572601" w:rsidRDefault="0010348F" w:rsidP="00053203">
      <w:pPr>
        <w:pStyle w:val="ListParagraph"/>
        <w:spacing w:line="240" w:lineRule="auto"/>
        <w:ind w:left="1440"/>
        <w:rPr>
          <w:rFonts w:ascii="Calibri" w:hAnsi="Calibri" w:cs="Arial"/>
          <w:sz w:val="24"/>
        </w:rPr>
      </w:pPr>
    </w:p>
    <w:p w:rsidR="00362688" w:rsidRPr="00572601" w:rsidRDefault="003C7E9E" w:rsidP="00CE20BF">
      <w:pPr>
        <w:spacing w:line="240" w:lineRule="auto"/>
        <w:rPr>
          <w:rFonts w:ascii="Calibri" w:hAnsi="Calibri" w:cs="Arial"/>
          <w:b/>
          <w:bCs/>
          <w:sz w:val="24"/>
        </w:rPr>
      </w:pPr>
      <w:r w:rsidRPr="00572601">
        <w:rPr>
          <w:rFonts w:ascii="Calibri" w:hAnsi="Calibri" w:cs="Arial"/>
          <w:b/>
          <w:bCs/>
          <w:sz w:val="24"/>
        </w:rPr>
        <w:t xml:space="preserve">Meeting Adjourned – </w:t>
      </w:r>
      <w:r w:rsidR="00245BCE">
        <w:rPr>
          <w:rFonts w:ascii="Calibri" w:hAnsi="Calibri" w:cs="Arial"/>
          <w:b/>
          <w:bCs/>
          <w:sz w:val="24"/>
        </w:rPr>
        <w:t>8:25</w:t>
      </w:r>
      <w:r w:rsidR="00D14995">
        <w:rPr>
          <w:rFonts w:ascii="Calibri" w:hAnsi="Calibri" w:cs="Arial"/>
          <w:b/>
          <w:bCs/>
          <w:sz w:val="24"/>
        </w:rPr>
        <w:t xml:space="preserve"> pm</w:t>
      </w:r>
    </w:p>
    <w:sectPr w:rsidR="00362688" w:rsidRPr="00572601" w:rsidSect="00362688">
      <w:pgSz w:w="12240" w:h="15840"/>
      <w:pgMar w:top="1080" w:right="900" w:bottom="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2325"/>
    <w:multiLevelType w:val="hybridMultilevel"/>
    <w:tmpl w:val="D7101632"/>
    <w:lvl w:ilvl="0" w:tplc="116A6778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33E8C"/>
    <w:multiLevelType w:val="hybridMultilevel"/>
    <w:tmpl w:val="24986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C7747"/>
    <w:multiLevelType w:val="hybridMultilevel"/>
    <w:tmpl w:val="B8DA1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C5D62"/>
    <w:multiLevelType w:val="hybridMultilevel"/>
    <w:tmpl w:val="7D50C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68171E"/>
    <w:multiLevelType w:val="hybridMultilevel"/>
    <w:tmpl w:val="20B8A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97F31"/>
    <w:multiLevelType w:val="hybridMultilevel"/>
    <w:tmpl w:val="A2C610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C064DC"/>
    <w:multiLevelType w:val="hybridMultilevel"/>
    <w:tmpl w:val="90324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03BAE"/>
    <w:multiLevelType w:val="hybridMultilevel"/>
    <w:tmpl w:val="8B860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E5729C"/>
    <w:multiLevelType w:val="hybridMultilevel"/>
    <w:tmpl w:val="43A47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C45314"/>
    <w:multiLevelType w:val="hybridMultilevel"/>
    <w:tmpl w:val="C1D6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CF"/>
    <w:rsid w:val="00020FED"/>
    <w:rsid w:val="000235B5"/>
    <w:rsid w:val="00045365"/>
    <w:rsid w:val="00053203"/>
    <w:rsid w:val="0008228A"/>
    <w:rsid w:val="000912C3"/>
    <w:rsid w:val="000A185D"/>
    <w:rsid w:val="000A2C79"/>
    <w:rsid w:val="000B5230"/>
    <w:rsid w:val="000C2403"/>
    <w:rsid w:val="000D28E9"/>
    <w:rsid w:val="000E01CE"/>
    <w:rsid w:val="000E77FA"/>
    <w:rsid w:val="000F2A06"/>
    <w:rsid w:val="000F301B"/>
    <w:rsid w:val="000F410F"/>
    <w:rsid w:val="0010348F"/>
    <w:rsid w:val="00132F0E"/>
    <w:rsid w:val="001515F9"/>
    <w:rsid w:val="001563DC"/>
    <w:rsid w:val="00184196"/>
    <w:rsid w:val="00192EE5"/>
    <w:rsid w:val="00196B46"/>
    <w:rsid w:val="001A5FF3"/>
    <w:rsid w:val="001B7ACF"/>
    <w:rsid w:val="001D1962"/>
    <w:rsid w:val="001D319D"/>
    <w:rsid w:val="001D5B7A"/>
    <w:rsid w:val="001F45AE"/>
    <w:rsid w:val="00216544"/>
    <w:rsid w:val="00236ED1"/>
    <w:rsid w:val="00243DCE"/>
    <w:rsid w:val="00245BCE"/>
    <w:rsid w:val="002505FB"/>
    <w:rsid w:val="002548AA"/>
    <w:rsid w:val="00257B62"/>
    <w:rsid w:val="002610E6"/>
    <w:rsid w:val="00295D32"/>
    <w:rsid w:val="002A60D6"/>
    <w:rsid w:val="002A76F9"/>
    <w:rsid w:val="002B6D49"/>
    <w:rsid w:val="002F2149"/>
    <w:rsid w:val="00355FA1"/>
    <w:rsid w:val="0035635B"/>
    <w:rsid w:val="00362688"/>
    <w:rsid w:val="0036770A"/>
    <w:rsid w:val="003758C8"/>
    <w:rsid w:val="00375DB7"/>
    <w:rsid w:val="003B1BC7"/>
    <w:rsid w:val="003B28C9"/>
    <w:rsid w:val="003C6423"/>
    <w:rsid w:val="003C701C"/>
    <w:rsid w:val="003C7E9E"/>
    <w:rsid w:val="00401959"/>
    <w:rsid w:val="0042588A"/>
    <w:rsid w:val="00425A88"/>
    <w:rsid w:val="0042768E"/>
    <w:rsid w:val="004728C8"/>
    <w:rsid w:val="004808C4"/>
    <w:rsid w:val="004864F3"/>
    <w:rsid w:val="004A4BD2"/>
    <w:rsid w:val="004B5A52"/>
    <w:rsid w:val="004C2737"/>
    <w:rsid w:val="004D30E2"/>
    <w:rsid w:val="004E4A87"/>
    <w:rsid w:val="004F5BE1"/>
    <w:rsid w:val="005105B3"/>
    <w:rsid w:val="005323FD"/>
    <w:rsid w:val="00545AF8"/>
    <w:rsid w:val="00551331"/>
    <w:rsid w:val="005701EC"/>
    <w:rsid w:val="00572601"/>
    <w:rsid w:val="00586C8B"/>
    <w:rsid w:val="005B006D"/>
    <w:rsid w:val="005B069F"/>
    <w:rsid w:val="005C2B50"/>
    <w:rsid w:val="005C3D88"/>
    <w:rsid w:val="005D406B"/>
    <w:rsid w:val="005F1AEA"/>
    <w:rsid w:val="005F5869"/>
    <w:rsid w:val="006009D9"/>
    <w:rsid w:val="00611857"/>
    <w:rsid w:val="00614023"/>
    <w:rsid w:val="0062012A"/>
    <w:rsid w:val="006201CC"/>
    <w:rsid w:val="00630464"/>
    <w:rsid w:val="00634C88"/>
    <w:rsid w:val="00637806"/>
    <w:rsid w:val="0066474B"/>
    <w:rsid w:val="006950C2"/>
    <w:rsid w:val="006A4F1B"/>
    <w:rsid w:val="006B18E3"/>
    <w:rsid w:val="006C3154"/>
    <w:rsid w:val="006C5A36"/>
    <w:rsid w:val="006D58C5"/>
    <w:rsid w:val="006F1E46"/>
    <w:rsid w:val="006F2293"/>
    <w:rsid w:val="006F6AA6"/>
    <w:rsid w:val="00700F00"/>
    <w:rsid w:val="00703CD5"/>
    <w:rsid w:val="0071698B"/>
    <w:rsid w:val="00754231"/>
    <w:rsid w:val="0075652F"/>
    <w:rsid w:val="0076364D"/>
    <w:rsid w:val="007716DB"/>
    <w:rsid w:val="00790167"/>
    <w:rsid w:val="007905A2"/>
    <w:rsid w:val="00793B01"/>
    <w:rsid w:val="007C17EF"/>
    <w:rsid w:val="007E5AB5"/>
    <w:rsid w:val="008003A3"/>
    <w:rsid w:val="00801368"/>
    <w:rsid w:val="00807464"/>
    <w:rsid w:val="00807D2C"/>
    <w:rsid w:val="00810747"/>
    <w:rsid w:val="00816202"/>
    <w:rsid w:val="0083389E"/>
    <w:rsid w:val="00841A77"/>
    <w:rsid w:val="0084627D"/>
    <w:rsid w:val="008476DD"/>
    <w:rsid w:val="008723BB"/>
    <w:rsid w:val="008C353E"/>
    <w:rsid w:val="008D1471"/>
    <w:rsid w:val="008D4D31"/>
    <w:rsid w:val="008E31FA"/>
    <w:rsid w:val="008E79C0"/>
    <w:rsid w:val="008F0AEC"/>
    <w:rsid w:val="008F205F"/>
    <w:rsid w:val="008F6991"/>
    <w:rsid w:val="00901EFF"/>
    <w:rsid w:val="0091206E"/>
    <w:rsid w:val="00914917"/>
    <w:rsid w:val="00924AC6"/>
    <w:rsid w:val="00934BDF"/>
    <w:rsid w:val="00941EDD"/>
    <w:rsid w:val="00950B3A"/>
    <w:rsid w:val="00955F17"/>
    <w:rsid w:val="0097739C"/>
    <w:rsid w:val="00994566"/>
    <w:rsid w:val="00994698"/>
    <w:rsid w:val="009A28BD"/>
    <w:rsid w:val="009D0821"/>
    <w:rsid w:val="009E0890"/>
    <w:rsid w:val="00A10B24"/>
    <w:rsid w:val="00A12378"/>
    <w:rsid w:val="00A27338"/>
    <w:rsid w:val="00A40231"/>
    <w:rsid w:val="00A45E67"/>
    <w:rsid w:val="00A55A33"/>
    <w:rsid w:val="00A63373"/>
    <w:rsid w:val="00A65914"/>
    <w:rsid w:val="00A721C0"/>
    <w:rsid w:val="00A909E2"/>
    <w:rsid w:val="00A97A53"/>
    <w:rsid w:val="00AB5505"/>
    <w:rsid w:val="00AB60D8"/>
    <w:rsid w:val="00AB7970"/>
    <w:rsid w:val="00AC21D6"/>
    <w:rsid w:val="00B00D27"/>
    <w:rsid w:val="00B1454D"/>
    <w:rsid w:val="00B14F12"/>
    <w:rsid w:val="00B2361D"/>
    <w:rsid w:val="00B30805"/>
    <w:rsid w:val="00B30F70"/>
    <w:rsid w:val="00B52D0B"/>
    <w:rsid w:val="00B57B28"/>
    <w:rsid w:val="00B83A05"/>
    <w:rsid w:val="00B91E6D"/>
    <w:rsid w:val="00B95DC1"/>
    <w:rsid w:val="00BB053B"/>
    <w:rsid w:val="00BB331C"/>
    <w:rsid w:val="00BC0C3B"/>
    <w:rsid w:val="00BE4B6F"/>
    <w:rsid w:val="00C00EB6"/>
    <w:rsid w:val="00C07E46"/>
    <w:rsid w:val="00C20266"/>
    <w:rsid w:val="00C37551"/>
    <w:rsid w:val="00C53E4D"/>
    <w:rsid w:val="00C56FF5"/>
    <w:rsid w:val="00C649B4"/>
    <w:rsid w:val="00C64EA3"/>
    <w:rsid w:val="00C7366F"/>
    <w:rsid w:val="00C80E7F"/>
    <w:rsid w:val="00C81C27"/>
    <w:rsid w:val="00C908D7"/>
    <w:rsid w:val="00C909FD"/>
    <w:rsid w:val="00C96622"/>
    <w:rsid w:val="00CA215F"/>
    <w:rsid w:val="00CA6B76"/>
    <w:rsid w:val="00CC0C1E"/>
    <w:rsid w:val="00CE20BF"/>
    <w:rsid w:val="00CE676A"/>
    <w:rsid w:val="00D0039F"/>
    <w:rsid w:val="00D03D7F"/>
    <w:rsid w:val="00D0760B"/>
    <w:rsid w:val="00D14995"/>
    <w:rsid w:val="00D51034"/>
    <w:rsid w:val="00D80234"/>
    <w:rsid w:val="00D926D8"/>
    <w:rsid w:val="00D9574D"/>
    <w:rsid w:val="00D96296"/>
    <w:rsid w:val="00DA0372"/>
    <w:rsid w:val="00DB2278"/>
    <w:rsid w:val="00DC3465"/>
    <w:rsid w:val="00DD42ED"/>
    <w:rsid w:val="00E00339"/>
    <w:rsid w:val="00E02D17"/>
    <w:rsid w:val="00E05B17"/>
    <w:rsid w:val="00E20065"/>
    <w:rsid w:val="00E21C7D"/>
    <w:rsid w:val="00E47C34"/>
    <w:rsid w:val="00E661EC"/>
    <w:rsid w:val="00E67C63"/>
    <w:rsid w:val="00E923F1"/>
    <w:rsid w:val="00E96A3C"/>
    <w:rsid w:val="00EB3228"/>
    <w:rsid w:val="00ED1332"/>
    <w:rsid w:val="00ED30E7"/>
    <w:rsid w:val="00ED7C73"/>
    <w:rsid w:val="00EE56A6"/>
    <w:rsid w:val="00EF5959"/>
    <w:rsid w:val="00EF7BB0"/>
    <w:rsid w:val="00F213D8"/>
    <w:rsid w:val="00F32BEA"/>
    <w:rsid w:val="00F4058F"/>
    <w:rsid w:val="00F924CB"/>
    <w:rsid w:val="00FA41FF"/>
    <w:rsid w:val="00FB33D5"/>
    <w:rsid w:val="00FC2B74"/>
    <w:rsid w:val="00FD04BD"/>
    <w:rsid w:val="00FD60A8"/>
    <w:rsid w:val="00FE4619"/>
    <w:rsid w:val="00FF2545"/>
    <w:rsid w:val="00FF3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numPr>
        <w:numId w:val="1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unhideWhenUsed/>
    <w:qFormat/>
    <w:rsid w:val="00CA6B76"/>
    <w:pPr>
      <w:ind w:left="720"/>
      <w:contextualSpacing/>
    </w:pPr>
  </w:style>
  <w:style w:type="character" w:customStyle="1" w:styleId="aqj">
    <w:name w:val="aqj"/>
    <w:basedOn w:val="DefaultParagraphFont"/>
    <w:rsid w:val="000235B5"/>
  </w:style>
  <w:style w:type="character" w:customStyle="1" w:styleId="yiv5461750091">
    <w:name w:val="yiv5461750091"/>
    <w:basedOn w:val="DefaultParagraphFont"/>
    <w:rsid w:val="00924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numPr>
        <w:numId w:val="1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unhideWhenUsed/>
    <w:qFormat/>
    <w:rsid w:val="00CA6B76"/>
    <w:pPr>
      <w:ind w:left="720"/>
      <w:contextualSpacing/>
    </w:pPr>
  </w:style>
  <w:style w:type="character" w:customStyle="1" w:styleId="aqj">
    <w:name w:val="aqj"/>
    <w:basedOn w:val="DefaultParagraphFont"/>
    <w:rsid w:val="000235B5"/>
  </w:style>
  <w:style w:type="character" w:customStyle="1" w:styleId="yiv5461750091">
    <w:name w:val="yiv5461750091"/>
    <w:basedOn w:val="DefaultParagraphFont"/>
    <w:rsid w:val="00924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03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6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35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4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423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129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00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79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43415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698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37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5572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794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9626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453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990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1481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736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580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6575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491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3442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42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8059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1868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1812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3358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3491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5961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6810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8913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2575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2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2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82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7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159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00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03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581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414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855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948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762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313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34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821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316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3524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0424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651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4736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1018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4659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799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57376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07435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398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29534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92816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62437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9596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69126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86095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93649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72856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37220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65728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44541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20771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87045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86007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98816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12066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2775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235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87000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84297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20911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8626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5659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67261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9404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76146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114937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40974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120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830195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86064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ibero\AppData\Roaming\Microsoft\Templates\MS_InformalMeeting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C07F3-FFF9-4AAA-A8C1-7A91F2BCF6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7E813C-93FA-4C8B-ACC7-B3104E15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MS_InformalMeetingMinutes</Template>
  <TotalTime>30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(short form)</vt:lpstr>
    </vt:vector>
  </TitlesOfParts>
  <Company>Microsoft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(short form)</dc:title>
  <dc:creator>Leigh Libero</dc:creator>
  <cp:lastModifiedBy>Nikki</cp:lastModifiedBy>
  <cp:revision>3</cp:revision>
  <cp:lastPrinted>2017-01-11T01:22:00Z</cp:lastPrinted>
  <dcterms:created xsi:type="dcterms:W3CDTF">2017-12-02T13:03:00Z</dcterms:created>
  <dcterms:modified xsi:type="dcterms:W3CDTF">2017-12-02T13:32:00Z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TC010184141033</vt:lpwstr>
  </property>
</Properties>
</file>