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47" w:rsidRPr="000235B5" w:rsidRDefault="001B7ACF" w:rsidP="005701EC">
      <w:pPr>
        <w:pStyle w:val="Name"/>
        <w:spacing w:line="240" w:lineRule="auto"/>
        <w:jc w:val="center"/>
        <w:rPr>
          <w:rFonts w:ascii="Calibri" w:hAnsi="Calibri"/>
          <w:sz w:val="24"/>
          <w:szCs w:val="24"/>
        </w:rPr>
      </w:pPr>
      <w:r w:rsidRPr="000235B5">
        <w:rPr>
          <w:rFonts w:ascii="Calibri" w:hAnsi="Calibri"/>
          <w:sz w:val="24"/>
          <w:szCs w:val="24"/>
        </w:rPr>
        <w:t>Newtown Babe Ruth Softball</w:t>
      </w:r>
    </w:p>
    <w:p w:rsidR="000235B5" w:rsidRDefault="00810747" w:rsidP="005701EC">
      <w:pPr>
        <w:pStyle w:val="Title"/>
        <w:spacing w:after="0" w:line="240" w:lineRule="auto"/>
        <w:jc w:val="center"/>
        <w:rPr>
          <w:rFonts w:ascii="Calibri" w:hAnsi="Calibri"/>
          <w:sz w:val="24"/>
        </w:rPr>
      </w:pPr>
      <w:r w:rsidRPr="000235B5">
        <w:rPr>
          <w:rFonts w:ascii="Calibri" w:hAnsi="Calibri"/>
          <w:sz w:val="24"/>
        </w:rPr>
        <w:t>Meeting Minutes</w:t>
      </w:r>
    </w:p>
    <w:p w:rsidR="000235B5" w:rsidRDefault="00DE1940" w:rsidP="005701EC">
      <w:pPr>
        <w:spacing w:line="240" w:lineRule="auto"/>
        <w:jc w:val="center"/>
      </w:pPr>
      <w:r>
        <w:t>April 19</w:t>
      </w:r>
      <w:r w:rsidR="00AB5505">
        <w:t>,</w:t>
      </w:r>
      <w:r w:rsidR="00425A88">
        <w:t xml:space="preserve"> 2017</w:t>
      </w:r>
    </w:p>
    <w:p w:rsidR="005701EC" w:rsidRPr="000235B5" w:rsidRDefault="005701EC" w:rsidP="000235B5">
      <w:pPr>
        <w:spacing w:after="120" w:line="240" w:lineRule="auto"/>
        <w:jc w:val="center"/>
      </w:pPr>
    </w:p>
    <w:tbl>
      <w:tblPr>
        <w:tblStyle w:val="TableGrid"/>
        <w:tblW w:w="5313" w:type="pct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4"/>
        <w:gridCol w:w="8293"/>
      </w:tblGrid>
      <w:tr w:rsidR="008723BB" w:rsidRPr="000235B5" w:rsidTr="00425A88">
        <w:tc>
          <w:tcPr>
            <w:tcW w:w="2514" w:type="dxa"/>
          </w:tcPr>
          <w:p w:rsidR="008723BB" w:rsidRPr="000235B5" w:rsidRDefault="008723BB" w:rsidP="003758C8">
            <w:pPr>
              <w:pStyle w:val="Heading1"/>
              <w:rPr>
                <w:rFonts w:ascii="Calibri" w:hAnsi="Calibri"/>
                <w:sz w:val="24"/>
              </w:rPr>
            </w:pPr>
            <w:r w:rsidRPr="000235B5">
              <w:rPr>
                <w:rFonts w:ascii="Calibri" w:hAnsi="Calibri"/>
                <w:sz w:val="24"/>
              </w:rPr>
              <w:t>Present:</w:t>
            </w:r>
          </w:p>
        </w:tc>
        <w:tc>
          <w:tcPr>
            <w:tcW w:w="8293" w:type="dxa"/>
          </w:tcPr>
          <w:p w:rsidR="00586C8B" w:rsidRPr="00586C8B" w:rsidRDefault="00425A88" w:rsidP="00AC21D6">
            <w:pPr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ascii="Calibri" w:hAnsi="Calibri" w:cs="Arial"/>
                <w:color w:val="000000"/>
                <w:sz w:val="24"/>
              </w:rPr>
              <w:t xml:space="preserve">Charles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</w:rPr>
              <w:t>Hepp</w:t>
            </w:r>
            <w:proofErr w:type="spellEnd"/>
            <w:r>
              <w:rPr>
                <w:rFonts w:ascii="Calibri" w:hAnsi="Calibri" w:cs="Arial"/>
                <w:color w:val="000000"/>
                <w:sz w:val="24"/>
              </w:rPr>
              <w:t xml:space="preserve">, </w:t>
            </w:r>
            <w:r w:rsidR="0083389E">
              <w:rPr>
                <w:rFonts w:ascii="Calibri" w:hAnsi="Calibri" w:cs="Arial"/>
                <w:color w:val="000000"/>
                <w:sz w:val="24"/>
              </w:rPr>
              <w:t xml:space="preserve">Pat </w:t>
            </w:r>
            <w:proofErr w:type="spellStart"/>
            <w:r w:rsidR="0083389E">
              <w:rPr>
                <w:rFonts w:ascii="Calibri" w:hAnsi="Calibri" w:cs="Arial"/>
                <w:color w:val="000000"/>
                <w:sz w:val="24"/>
              </w:rPr>
              <w:t>McCleary</w:t>
            </w:r>
            <w:proofErr w:type="spellEnd"/>
            <w:r w:rsidR="0083389E">
              <w:rPr>
                <w:rFonts w:ascii="Calibri" w:hAnsi="Calibri" w:cs="Arial"/>
                <w:color w:val="000000"/>
                <w:sz w:val="24"/>
              </w:rPr>
              <w:t xml:space="preserve">, </w:t>
            </w:r>
            <w:r w:rsidR="00C80E7F">
              <w:rPr>
                <w:rFonts w:ascii="Calibri" w:hAnsi="Calibri" w:cs="Arial"/>
                <w:color w:val="000000"/>
                <w:sz w:val="24"/>
              </w:rPr>
              <w:t xml:space="preserve">Michael </w:t>
            </w:r>
            <w:proofErr w:type="spellStart"/>
            <w:r w:rsidR="00C80E7F">
              <w:rPr>
                <w:rFonts w:ascii="Calibri" w:hAnsi="Calibri" w:cs="Arial"/>
                <w:color w:val="000000"/>
                <w:sz w:val="24"/>
              </w:rPr>
              <w:t>Bonacci</w:t>
            </w:r>
            <w:proofErr w:type="spellEnd"/>
            <w:r w:rsidR="0083389E">
              <w:rPr>
                <w:rFonts w:ascii="Calibri" w:hAnsi="Calibri" w:cs="Arial"/>
                <w:color w:val="000000"/>
                <w:sz w:val="24"/>
              </w:rPr>
              <w:t xml:space="preserve">, </w:t>
            </w:r>
            <w:r w:rsidR="00E00339">
              <w:rPr>
                <w:rFonts w:ascii="Calibri" w:hAnsi="Calibri" w:cs="Arial"/>
                <w:color w:val="000000"/>
                <w:sz w:val="24"/>
              </w:rPr>
              <w:t xml:space="preserve">Kristen </w:t>
            </w:r>
            <w:proofErr w:type="spellStart"/>
            <w:r w:rsidR="00E00339">
              <w:rPr>
                <w:rFonts w:ascii="Calibri" w:hAnsi="Calibri" w:cs="Arial"/>
                <w:color w:val="000000"/>
                <w:sz w:val="24"/>
              </w:rPr>
              <w:t>Bonacci</w:t>
            </w:r>
            <w:proofErr w:type="spellEnd"/>
            <w:r w:rsidR="00E00339">
              <w:rPr>
                <w:rFonts w:ascii="Calibri" w:hAnsi="Calibri" w:cs="Arial"/>
                <w:color w:val="000000"/>
                <w:sz w:val="24"/>
              </w:rPr>
              <w:t xml:space="preserve">, </w:t>
            </w:r>
            <w:r w:rsidR="0083389E">
              <w:rPr>
                <w:rFonts w:ascii="Calibri" w:hAnsi="Calibri" w:cs="Arial"/>
                <w:color w:val="000000"/>
                <w:sz w:val="24"/>
              </w:rPr>
              <w:t xml:space="preserve">Adam </w:t>
            </w:r>
            <w:proofErr w:type="spellStart"/>
            <w:r w:rsidR="0083389E">
              <w:rPr>
                <w:rFonts w:ascii="Calibri" w:hAnsi="Calibri" w:cs="Arial"/>
                <w:color w:val="000000"/>
                <w:sz w:val="24"/>
              </w:rPr>
              <w:t>Bova</w:t>
            </w:r>
            <w:proofErr w:type="spellEnd"/>
            <w:r w:rsidR="0083389E">
              <w:rPr>
                <w:rFonts w:ascii="Calibri" w:hAnsi="Calibri" w:cs="Arial"/>
                <w:color w:val="000000"/>
                <w:sz w:val="24"/>
              </w:rPr>
              <w:t xml:space="preserve">, </w:t>
            </w:r>
            <w:r w:rsidR="00E00339">
              <w:rPr>
                <w:rFonts w:ascii="Calibri" w:hAnsi="Calibri" w:cs="Arial"/>
                <w:color w:val="000000"/>
                <w:sz w:val="24"/>
              </w:rPr>
              <w:t xml:space="preserve"> </w:t>
            </w:r>
            <w:r w:rsidR="008D1471">
              <w:rPr>
                <w:rFonts w:ascii="Calibri" w:hAnsi="Calibri" w:cs="Arial"/>
                <w:color w:val="000000"/>
                <w:sz w:val="24"/>
              </w:rPr>
              <w:t xml:space="preserve">Anna </w:t>
            </w:r>
            <w:proofErr w:type="spellStart"/>
            <w:r w:rsidR="008D1471">
              <w:rPr>
                <w:rFonts w:ascii="Calibri" w:hAnsi="Calibri" w:cs="Arial"/>
                <w:color w:val="000000"/>
                <w:sz w:val="24"/>
              </w:rPr>
              <w:t>Bova</w:t>
            </w:r>
            <w:proofErr w:type="spellEnd"/>
            <w:r w:rsidR="008D1471">
              <w:rPr>
                <w:rFonts w:ascii="Calibri" w:hAnsi="Calibri" w:cs="Arial"/>
                <w:color w:val="000000"/>
                <w:sz w:val="24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4"/>
              </w:rPr>
              <w:t xml:space="preserve">Mark D'Amico, </w:t>
            </w:r>
            <w:r w:rsidR="00E67C63">
              <w:rPr>
                <w:rFonts w:ascii="Calibri" w:hAnsi="Calibri" w:cs="Arial"/>
                <w:color w:val="000000"/>
                <w:sz w:val="24"/>
              </w:rPr>
              <w:t xml:space="preserve">DJ Porter, Adam </w:t>
            </w:r>
            <w:proofErr w:type="spellStart"/>
            <w:r w:rsidR="00E67C63">
              <w:rPr>
                <w:rFonts w:ascii="Calibri" w:hAnsi="Calibri" w:cs="Arial"/>
                <w:color w:val="000000"/>
                <w:sz w:val="24"/>
              </w:rPr>
              <w:t>Gietz</w:t>
            </w:r>
            <w:proofErr w:type="spellEnd"/>
            <w:r w:rsidR="00E67C63">
              <w:rPr>
                <w:rFonts w:ascii="Calibri" w:hAnsi="Calibri" w:cs="Arial"/>
                <w:color w:val="000000"/>
                <w:sz w:val="24"/>
              </w:rPr>
              <w:t xml:space="preserve">, </w:t>
            </w:r>
            <w:r w:rsidR="000F2A06">
              <w:rPr>
                <w:rFonts w:ascii="Calibri" w:hAnsi="Calibri" w:cs="Arial"/>
                <w:color w:val="000000"/>
                <w:sz w:val="24"/>
              </w:rPr>
              <w:t xml:space="preserve">Frank </w:t>
            </w:r>
            <w:proofErr w:type="spellStart"/>
            <w:r w:rsidR="000F2A06">
              <w:rPr>
                <w:rFonts w:ascii="Calibri" w:hAnsi="Calibri" w:cs="Arial"/>
                <w:color w:val="000000"/>
                <w:sz w:val="24"/>
              </w:rPr>
              <w:t>Libero</w:t>
            </w:r>
            <w:proofErr w:type="spellEnd"/>
            <w:r w:rsidR="000F2A06">
              <w:rPr>
                <w:rFonts w:ascii="Calibri" w:hAnsi="Calibri" w:cs="Arial"/>
                <w:color w:val="000000"/>
                <w:sz w:val="24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4"/>
              </w:rPr>
              <w:t xml:space="preserve">Sue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</w:rPr>
              <w:t>Gouveia</w:t>
            </w:r>
            <w:proofErr w:type="spellEnd"/>
            <w:r>
              <w:rPr>
                <w:rFonts w:ascii="Calibri" w:hAnsi="Calibri" w:cs="Arial"/>
                <w:color w:val="000000"/>
                <w:sz w:val="24"/>
              </w:rPr>
              <w:t xml:space="preserve">, Rob Hoffman, Eliza Hoffman, </w:t>
            </w:r>
            <w:r w:rsidR="00AB5505">
              <w:rPr>
                <w:rFonts w:ascii="Calibri" w:hAnsi="Calibri" w:cs="Arial"/>
                <w:color w:val="000000"/>
                <w:sz w:val="24"/>
              </w:rPr>
              <w:t xml:space="preserve">Gary </w:t>
            </w:r>
            <w:proofErr w:type="spellStart"/>
            <w:r w:rsidR="00AB5505">
              <w:rPr>
                <w:rFonts w:ascii="Calibri" w:hAnsi="Calibri" w:cs="Arial"/>
                <w:color w:val="000000"/>
                <w:sz w:val="24"/>
              </w:rPr>
              <w:t>Jackman</w:t>
            </w:r>
            <w:proofErr w:type="spellEnd"/>
            <w:r w:rsidR="00AB5505">
              <w:rPr>
                <w:rFonts w:ascii="Calibri" w:hAnsi="Calibri" w:cs="Arial"/>
                <w:color w:val="000000"/>
                <w:sz w:val="24"/>
              </w:rPr>
              <w:t xml:space="preserve">, Geraldine </w:t>
            </w:r>
            <w:proofErr w:type="spellStart"/>
            <w:r w:rsidR="00AB5505">
              <w:rPr>
                <w:rFonts w:ascii="Calibri" w:hAnsi="Calibri" w:cs="Arial"/>
                <w:color w:val="000000"/>
                <w:sz w:val="24"/>
              </w:rPr>
              <w:t>Jackman</w:t>
            </w:r>
            <w:proofErr w:type="spellEnd"/>
            <w:r w:rsidR="00AB5505">
              <w:rPr>
                <w:rFonts w:ascii="Calibri" w:hAnsi="Calibri" w:cs="Arial"/>
                <w:color w:val="000000"/>
                <w:sz w:val="24"/>
              </w:rPr>
              <w:t xml:space="preserve">, </w:t>
            </w:r>
          </w:p>
        </w:tc>
      </w:tr>
      <w:tr w:rsidR="008723BB" w:rsidRPr="000235B5" w:rsidTr="00425A88">
        <w:tc>
          <w:tcPr>
            <w:tcW w:w="2514" w:type="dxa"/>
          </w:tcPr>
          <w:p w:rsidR="008723BB" w:rsidRPr="000235B5" w:rsidRDefault="008723BB" w:rsidP="003758C8">
            <w:pPr>
              <w:pStyle w:val="Heading1"/>
              <w:rPr>
                <w:rFonts w:ascii="Calibri" w:hAnsi="Calibri"/>
                <w:sz w:val="24"/>
              </w:rPr>
            </w:pPr>
            <w:r w:rsidRPr="000235B5">
              <w:rPr>
                <w:rFonts w:ascii="Calibri" w:hAnsi="Calibri"/>
                <w:sz w:val="24"/>
              </w:rPr>
              <w:t>Next meeting:</w:t>
            </w:r>
          </w:p>
        </w:tc>
        <w:tc>
          <w:tcPr>
            <w:tcW w:w="8293" w:type="dxa"/>
          </w:tcPr>
          <w:p w:rsidR="008723BB" w:rsidRPr="000235B5" w:rsidRDefault="00AC21D6" w:rsidP="00AC21D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May</w:t>
            </w:r>
            <w:r w:rsidR="00E00339">
              <w:rPr>
                <w:rFonts w:ascii="Calibri" w:hAnsi="Calibri"/>
                <w:sz w:val="24"/>
              </w:rPr>
              <w:t xml:space="preserve"> </w:t>
            </w:r>
            <w:r w:rsidR="00AB5505"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z w:val="24"/>
              </w:rPr>
              <w:t>7</w:t>
            </w:r>
            <w:r w:rsidR="00C80E7F">
              <w:rPr>
                <w:rFonts w:ascii="Calibri" w:hAnsi="Calibri"/>
                <w:sz w:val="24"/>
              </w:rPr>
              <w:t>, 201</w:t>
            </w:r>
            <w:r w:rsidR="00AB60D8">
              <w:rPr>
                <w:rFonts w:ascii="Calibri" w:hAnsi="Calibri"/>
                <w:sz w:val="24"/>
              </w:rPr>
              <w:t>7</w:t>
            </w:r>
          </w:p>
        </w:tc>
      </w:tr>
      <w:tr w:rsidR="008723BB" w:rsidRPr="000235B5" w:rsidTr="00425A88">
        <w:tc>
          <w:tcPr>
            <w:tcW w:w="2514" w:type="dxa"/>
            <w:tcBorders>
              <w:bottom w:val="single" w:sz="4" w:space="0" w:color="auto"/>
            </w:tcBorders>
          </w:tcPr>
          <w:p w:rsidR="008723BB" w:rsidRPr="000235B5" w:rsidRDefault="008723BB" w:rsidP="00CC0C1E">
            <w:pPr>
              <w:tabs>
                <w:tab w:val="left" w:pos="162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8293" w:type="dxa"/>
            <w:tcBorders>
              <w:bottom w:val="single" w:sz="4" w:space="0" w:color="auto"/>
            </w:tcBorders>
          </w:tcPr>
          <w:p w:rsidR="008723BB" w:rsidRPr="000235B5" w:rsidRDefault="008723BB" w:rsidP="008723BB">
            <w:pPr>
              <w:rPr>
                <w:rFonts w:ascii="Calibri" w:hAnsi="Calibri"/>
                <w:sz w:val="24"/>
              </w:rPr>
            </w:pPr>
          </w:p>
        </w:tc>
      </w:tr>
    </w:tbl>
    <w:p w:rsidR="002A76F9" w:rsidRDefault="002A76F9" w:rsidP="000235B5">
      <w:pPr>
        <w:spacing w:line="240" w:lineRule="auto"/>
        <w:rPr>
          <w:rFonts w:ascii="Calibri" w:hAnsi="Calibri" w:cs="Arial"/>
          <w:b/>
          <w:bCs/>
          <w:color w:val="000000"/>
          <w:sz w:val="24"/>
        </w:rPr>
      </w:pPr>
    </w:p>
    <w:p w:rsidR="00586C8B" w:rsidRDefault="00586C8B" w:rsidP="000235B5">
      <w:pPr>
        <w:spacing w:line="240" w:lineRule="auto"/>
        <w:rPr>
          <w:rFonts w:ascii="Calibri" w:hAnsi="Calibri" w:cs="Arial"/>
          <w:b/>
          <w:bCs/>
          <w:color w:val="000000"/>
          <w:sz w:val="24"/>
        </w:rPr>
      </w:pPr>
      <w:r>
        <w:rPr>
          <w:rFonts w:ascii="Calibri" w:hAnsi="Calibri" w:cs="Arial"/>
          <w:b/>
          <w:bCs/>
          <w:color w:val="000000"/>
          <w:sz w:val="24"/>
        </w:rPr>
        <w:t xml:space="preserve">Call to Order </w:t>
      </w:r>
      <w:r w:rsidR="006A4F1B">
        <w:rPr>
          <w:rFonts w:ascii="Calibri" w:hAnsi="Calibri" w:cs="Arial"/>
          <w:b/>
          <w:bCs/>
          <w:color w:val="000000"/>
          <w:sz w:val="24"/>
        </w:rPr>
        <w:t xml:space="preserve">– </w:t>
      </w:r>
      <w:r w:rsidR="004B5A52">
        <w:rPr>
          <w:rFonts w:ascii="Calibri" w:hAnsi="Calibri" w:cs="Arial"/>
          <w:b/>
          <w:bCs/>
          <w:color w:val="000000"/>
          <w:sz w:val="24"/>
        </w:rPr>
        <w:t>8</w:t>
      </w:r>
      <w:r w:rsidR="006A4F1B">
        <w:rPr>
          <w:rFonts w:ascii="Calibri" w:hAnsi="Calibri" w:cs="Arial"/>
          <w:b/>
          <w:bCs/>
          <w:color w:val="000000"/>
          <w:sz w:val="24"/>
        </w:rPr>
        <w:t>:00pm</w:t>
      </w:r>
    </w:p>
    <w:p w:rsidR="000235B5" w:rsidRDefault="00586C8B" w:rsidP="000235B5">
      <w:pPr>
        <w:spacing w:line="240" w:lineRule="auto"/>
        <w:rPr>
          <w:rFonts w:ascii="Calibri" w:hAnsi="Calibri" w:cs="Arial"/>
          <w:b/>
          <w:color w:val="000000"/>
          <w:sz w:val="24"/>
        </w:rPr>
      </w:pPr>
      <w:r w:rsidRPr="00586C8B">
        <w:rPr>
          <w:rFonts w:ascii="Calibri" w:hAnsi="Calibri" w:cs="Arial"/>
          <w:b/>
          <w:bCs/>
          <w:color w:val="000000"/>
          <w:sz w:val="24"/>
        </w:rPr>
        <w:t>M</w:t>
      </w:r>
      <w:r w:rsidR="000235B5" w:rsidRPr="00586C8B">
        <w:rPr>
          <w:rFonts w:ascii="Calibri" w:hAnsi="Calibri" w:cs="Arial"/>
          <w:b/>
          <w:bCs/>
          <w:color w:val="000000"/>
          <w:sz w:val="24"/>
        </w:rPr>
        <w:t>inutes</w:t>
      </w:r>
      <w:r w:rsidRPr="00586C8B">
        <w:rPr>
          <w:rFonts w:ascii="Calibri" w:hAnsi="Calibri" w:cs="Arial"/>
          <w:b/>
          <w:color w:val="000000"/>
          <w:sz w:val="24"/>
        </w:rPr>
        <w:t xml:space="preserve"> Accepted </w:t>
      </w:r>
      <w:r w:rsidR="006D58C5">
        <w:rPr>
          <w:rFonts w:ascii="Calibri" w:hAnsi="Calibri" w:cs="Arial"/>
          <w:b/>
          <w:color w:val="000000"/>
          <w:sz w:val="24"/>
        </w:rPr>
        <w:t xml:space="preserve">– </w:t>
      </w:r>
      <w:r w:rsidR="000F2A06">
        <w:rPr>
          <w:rFonts w:ascii="Calibri" w:hAnsi="Calibri" w:cs="Arial"/>
          <w:b/>
          <w:color w:val="000000"/>
          <w:sz w:val="24"/>
        </w:rPr>
        <w:t>Michael Bonacci</w:t>
      </w:r>
    </w:p>
    <w:p w:rsidR="002F2149" w:rsidRDefault="002F2149" w:rsidP="000235B5">
      <w:pPr>
        <w:spacing w:line="240" w:lineRule="auto"/>
        <w:rPr>
          <w:rFonts w:ascii="Calibri" w:hAnsi="Calibri" w:cs="Arial"/>
          <w:b/>
          <w:color w:val="000000"/>
          <w:sz w:val="24"/>
        </w:rPr>
      </w:pPr>
    </w:p>
    <w:p w:rsidR="002F2149" w:rsidRDefault="002F2149" w:rsidP="000235B5">
      <w:pPr>
        <w:spacing w:line="240" w:lineRule="auto"/>
        <w:rPr>
          <w:rFonts w:ascii="Calibri" w:hAnsi="Calibri" w:cs="Arial"/>
          <w:b/>
          <w:color w:val="000000"/>
          <w:sz w:val="24"/>
        </w:rPr>
      </w:pPr>
      <w:r>
        <w:rPr>
          <w:rFonts w:ascii="Calibri" w:hAnsi="Calibri" w:cs="Arial"/>
          <w:b/>
          <w:color w:val="000000"/>
          <w:sz w:val="24"/>
        </w:rPr>
        <w:t>Public Comments</w:t>
      </w:r>
      <w:r w:rsidR="00BC0C3B">
        <w:rPr>
          <w:rFonts w:ascii="Calibri" w:hAnsi="Calibri" w:cs="Arial"/>
          <w:b/>
          <w:color w:val="000000"/>
          <w:sz w:val="24"/>
        </w:rPr>
        <w:t>:</w:t>
      </w:r>
    </w:p>
    <w:p w:rsidR="00BC0C3B" w:rsidRDefault="005C3D88" w:rsidP="005C3D88">
      <w:pPr>
        <w:pStyle w:val="ListParagraph"/>
        <w:numPr>
          <w:ilvl w:val="0"/>
          <w:numId w:val="44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None</w:t>
      </w:r>
    </w:p>
    <w:p w:rsidR="00A65914" w:rsidRPr="005C3D88" w:rsidRDefault="00A65914" w:rsidP="00A65914">
      <w:pPr>
        <w:pStyle w:val="ListParagraph"/>
        <w:spacing w:line="240" w:lineRule="auto"/>
        <w:rPr>
          <w:rFonts w:ascii="Calibri" w:hAnsi="Calibri" w:cs="Arial"/>
          <w:color w:val="000000"/>
          <w:sz w:val="24"/>
        </w:rPr>
      </w:pPr>
    </w:p>
    <w:p w:rsidR="00A65914" w:rsidRDefault="00924AC6" w:rsidP="00A65914">
      <w:pPr>
        <w:spacing w:line="240" w:lineRule="auto"/>
        <w:rPr>
          <w:rFonts w:ascii="Calibri" w:hAnsi="Calibri" w:cs="Arial"/>
          <w:b/>
          <w:bCs/>
          <w:color w:val="000000"/>
          <w:sz w:val="24"/>
        </w:rPr>
      </w:pPr>
      <w:r>
        <w:rPr>
          <w:rFonts w:ascii="Calibri" w:hAnsi="Calibri" w:cs="Arial"/>
          <w:b/>
          <w:bCs/>
          <w:color w:val="000000"/>
          <w:sz w:val="24"/>
        </w:rPr>
        <w:t>President's Report</w:t>
      </w:r>
      <w:r w:rsidR="00A65914">
        <w:rPr>
          <w:rFonts w:ascii="Calibri" w:hAnsi="Calibri" w:cs="Arial"/>
          <w:b/>
          <w:bCs/>
          <w:color w:val="000000"/>
          <w:sz w:val="24"/>
        </w:rPr>
        <w:t xml:space="preserve"> - </w:t>
      </w:r>
      <w:r>
        <w:rPr>
          <w:rFonts w:ascii="Calibri" w:hAnsi="Calibri" w:cs="Arial"/>
          <w:b/>
          <w:bCs/>
          <w:color w:val="000000"/>
          <w:sz w:val="24"/>
        </w:rPr>
        <w:t xml:space="preserve">Chuck </w:t>
      </w:r>
      <w:proofErr w:type="spellStart"/>
      <w:r>
        <w:rPr>
          <w:rFonts w:ascii="Calibri" w:hAnsi="Calibri" w:cs="Arial"/>
          <w:b/>
          <w:bCs/>
          <w:color w:val="000000"/>
          <w:sz w:val="24"/>
        </w:rPr>
        <w:t>Hepp</w:t>
      </w:r>
      <w:proofErr w:type="spellEnd"/>
    </w:p>
    <w:p w:rsidR="00924AC6" w:rsidRPr="00924AC6" w:rsidRDefault="00924AC6" w:rsidP="00924AC6">
      <w:pPr>
        <w:pStyle w:val="ListParagraph"/>
        <w:numPr>
          <w:ilvl w:val="0"/>
          <w:numId w:val="36"/>
        </w:numPr>
        <w:spacing w:before="100" w:after="100" w:line="240" w:lineRule="auto"/>
        <w:ind w:right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</w:rPr>
        <w:t>Travel U14</w:t>
      </w:r>
      <w:r w:rsidR="005B006D">
        <w:rPr>
          <w:rFonts w:ascii="Arial" w:hAnsi="Arial" w:cs="Arial"/>
          <w:color w:val="000000"/>
        </w:rPr>
        <w:t xml:space="preserve"> </w:t>
      </w:r>
    </w:p>
    <w:p w:rsidR="00DD42ED" w:rsidRPr="00DD42ED" w:rsidRDefault="005B006D" w:rsidP="00924AC6">
      <w:pPr>
        <w:pStyle w:val="ListParagraph"/>
        <w:numPr>
          <w:ilvl w:val="1"/>
          <w:numId w:val="47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Arial" w:hAnsi="Arial" w:cs="Arial"/>
          <w:color w:val="000000"/>
        </w:rPr>
        <w:t>Season will begin May 18th</w:t>
      </w:r>
    </w:p>
    <w:p w:rsidR="00DD42ED" w:rsidRPr="005B069F" w:rsidRDefault="005B006D" w:rsidP="00924AC6">
      <w:pPr>
        <w:pStyle w:val="ListParagraph"/>
        <w:numPr>
          <w:ilvl w:val="1"/>
          <w:numId w:val="47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Arial" w:hAnsi="Arial" w:cs="Arial"/>
          <w:color w:val="000000"/>
        </w:rPr>
        <w:t>Have their first game Memorial Day weekend</w:t>
      </w:r>
    </w:p>
    <w:p w:rsidR="005B069F" w:rsidRPr="005B069F" w:rsidRDefault="005B069F" w:rsidP="005B069F">
      <w:pPr>
        <w:pStyle w:val="ListParagraph"/>
        <w:numPr>
          <w:ilvl w:val="1"/>
          <w:numId w:val="47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Arial" w:hAnsi="Arial" w:cs="Arial"/>
          <w:color w:val="000000"/>
        </w:rPr>
        <w:t>They have 9 sponsors/ fundraising going great</w:t>
      </w:r>
    </w:p>
    <w:p w:rsidR="00DD42ED" w:rsidRPr="00924AC6" w:rsidRDefault="005B069F" w:rsidP="00DD42ED">
      <w:pPr>
        <w:pStyle w:val="ListParagraph"/>
        <w:numPr>
          <w:ilvl w:val="0"/>
          <w:numId w:val="47"/>
        </w:numPr>
        <w:spacing w:before="100" w:after="100" w:line="240" w:lineRule="auto"/>
        <w:ind w:right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</w:rPr>
        <w:t>Volunteer</w:t>
      </w:r>
    </w:p>
    <w:p w:rsidR="00DD42ED" w:rsidRDefault="005B069F" w:rsidP="00924AC6">
      <w:pPr>
        <w:pStyle w:val="ListParagraph"/>
        <w:numPr>
          <w:ilvl w:val="1"/>
          <w:numId w:val="47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Rose a U16 girl will like to volunteer her time on Tuesdays and Thursdays</w:t>
      </w:r>
      <w:r w:rsidR="005105B3">
        <w:rPr>
          <w:rFonts w:ascii="Calibri" w:hAnsi="Calibri" w:cs="Arial"/>
          <w:color w:val="000000"/>
          <w:sz w:val="24"/>
        </w:rPr>
        <w:t xml:space="preserve"> with </w:t>
      </w:r>
      <w:proofErr w:type="spellStart"/>
      <w:r w:rsidR="005105B3">
        <w:rPr>
          <w:rFonts w:ascii="Calibri" w:hAnsi="Calibri" w:cs="Arial"/>
          <w:color w:val="000000"/>
          <w:sz w:val="24"/>
        </w:rPr>
        <w:t>rec</w:t>
      </w:r>
      <w:proofErr w:type="spellEnd"/>
      <w:r w:rsidR="005105B3">
        <w:rPr>
          <w:rFonts w:ascii="Calibri" w:hAnsi="Calibri" w:cs="Arial"/>
          <w:color w:val="000000"/>
          <w:sz w:val="24"/>
        </w:rPr>
        <w:t xml:space="preserve"> girls</w:t>
      </w:r>
    </w:p>
    <w:p w:rsidR="00DD42ED" w:rsidRPr="00924AC6" w:rsidRDefault="005105B3" w:rsidP="00DD42ED">
      <w:pPr>
        <w:pStyle w:val="ListParagraph"/>
        <w:numPr>
          <w:ilvl w:val="0"/>
          <w:numId w:val="47"/>
        </w:numPr>
        <w:spacing w:before="100" w:after="100" w:line="240" w:lineRule="auto"/>
        <w:ind w:right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</w:rPr>
        <w:t xml:space="preserve">College </w:t>
      </w:r>
      <w:r w:rsidR="00DD42ED">
        <w:rPr>
          <w:rFonts w:ascii="Arial" w:hAnsi="Arial" w:cs="Arial"/>
          <w:color w:val="000000"/>
        </w:rPr>
        <w:t>Scholarships</w:t>
      </w:r>
    </w:p>
    <w:p w:rsidR="00DD42ED" w:rsidRDefault="005105B3" w:rsidP="00924AC6">
      <w:pPr>
        <w:pStyle w:val="ListParagraph"/>
        <w:numPr>
          <w:ilvl w:val="1"/>
          <w:numId w:val="47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Sue </w:t>
      </w:r>
      <w:proofErr w:type="spellStart"/>
      <w:r>
        <w:rPr>
          <w:rFonts w:ascii="Calibri" w:hAnsi="Calibri" w:cs="Arial"/>
          <w:color w:val="000000"/>
          <w:sz w:val="24"/>
        </w:rPr>
        <w:t>Gouveia</w:t>
      </w:r>
      <w:proofErr w:type="spellEnd"/>
      <w:r>
        <w:rPr>
          <w:rFonts w:ascii="Calibri" w:hAnsi="Calibri" w:cs="Arial"/>
          <w:color w:val="000000"/>
          <w:sz w:val="24"/>
        </w:rPr>
        <w:t xml:space="preserve"> has 2 applications for scholarships - board will look at letters</w:t>
      </w:r>
    </w:p>
    <w:p w:rsidR="00924AC6" w:rsidRPr="00924AC6" w:rsidRDefault="00924AC6" w:rsidP="00924AC6">
      <w:pPr>
        <w:pStyle w:val="ListParagraph"/>
        <w:numPr>
          <w:ilvl w:val="0"/>
          <w:numId w:val="36"/>
        </w:numPr>
        <w:spacing w:before="100" w:after="100" w:line="240" w:lineRule="auto"/>
        <w:ind w:right="720"/>
        <w:rPr>
          <w:rFonts w:ascii="Arial" w:hAnsi="Arial" w:cs="Arial"/>
          <w:color w:val="000000"/>
          <w:szCs w:val="20"/>
        </w:rPr>
      </w:pPr>
      <w:r w:rsidRPr="00924AC6">
        <w:rPr>
          <w:rFonts w:ascii="Arial" w:hAnsi="Arial" w:cs="Arial"/>
          <w:color w:val="000000"/>
        </w:rPr>
        <w:t xml:space="preserve">Lower Liberty </w:t>
      </w:r>
    </w:p>
    <w:p w:rsidR="00924AC6" w:rsidRDefault="005105B3" w:rsidP="00924AC6">
      <w:pPr>
        <w:pStyle w:val="ListParagraph"/>
        <w:numPr>
          <w:ilvl w:val="1"/>
          <w:numId w:val="36"/>
        </w:numPr>
        <w:spacing w:before="100" w:after="100" w:line="240" w:lineRule="auto"/>
        <w:ind w:right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</w:rPr>
        <w:t>Ed Marks checking to see if batting cages can be approved for Lower Liberty- will check with Land Use</w:t>
      </w:r>
    </w:p>
    <w:p w:rsidR="00924AC6" w:rsidRPr="00924AC6" w:rsidRDefault="005B069F" w:rsidP="00924AC6">
      <w:pPr>
        <w:pStyle w:val="ListParagraph"/>
        <w:numPr>
          <w:ilvl w:val="0"/>
          <w:numId w:val="36"/>
        </w:numPr>
        <w:spacing w:before="100" w:after="100" w:line="240" w:lineRule="auto"/>
        <w:ind w:right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Clinics and Lessons</w:t>
      </w:r>
    </w:p>
    <w:p w:rsidR="00BC0C3B" w:rsidRDefault="005B069F" w:rsidP="00BC0C3B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proofErr w:type="spellStart"/>
      <w:r>
        <w:rPr>
          <w:rFonts w:ascii="Calibri" w:hAnsi="Calibri" w:cs="Arial"/>
          <w:color w:val="000000"/>
          <w:sz w:val="24"/>
        </w:rPr>
        <w:t>Tegan</w:t>
      </w:r>
      <w:proofErr w:type="spellEnd"/>
      <w:r>
        <w:rPr>
          <w:rFonts w:ascii="Calibri" w:hAnsi="Calibri" w:cs="Arial"/>
          <w:color w:val="000000"/>
          <w:sz w:val="24"/>
        </w:rPr>
        <w:t xml:space="preserve"> Doherty and Jackie </w:t>
      </w:r>
      <w:proofErr w:type="spellStart"/>
      <w:r>
        <w:rPr>
          <w:rFonts w:ascii="Calibri" w:hAnsi="Calibri" w:cs="Arial"/>
          <w:color w:val="000000"/>
          <w:sz w:val="24"/>
        </w:rPr>
        <w:t>Gouveia</w:t>
      </w:r>
      <w:proofErr w:type="spellEnd"/>
      <w:r>
        <w:rPr>
          <w:rFonts w:ascii="Calibri" w:hAnsi="Calibri" w:cs="Arial"/>
          <w:color w:val="000000"/>
          <w:sz w:val="24"/>
        </w:rPr>
        <w:t xml:space="preserve"> can offer fundamental lessons for girls at their practices teaching them fundamentals of pitching and catching</w:t>
      </w:r>
      <w:r w:rsidR="00BC0C3B" w:rsidRPr="00630464">
        <w:rPr>
          <w:rFonts w:ascii="Calibri" w:hAnsi="Calibri" w:cs="Arial"/>
          <w:color w:val="000000"/>
          <w:sz w:val="24"/>
        </w:rPr>
        <w:tab/>
      </w:r>
    </w:p>
    <w:p w:rsidR="00DD42ED" w:rsidRPr="00924AC6" w:rsidRDefault="00DD42ED" w:rsidP="00DD42ED">
      <w:pPr>
        <w:pStyle w:val="ListParagraph"/>
        <w:numPr>
          <w:ilvl w:val="0"/>
          <w:numId w:val="36"/>
        </w:numPr>
        <w:spacing w:before="100" w:after="100" w:line="240" w:lineRule="auto"/>
        <w:ind w:right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Insurance</w:t>
      </w:r>
    </w:p>
    <w:p w:rsidR="00DD42ED" w:rsidRDefault="005B069F" w:rsidP="00BC0C3B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Babe Ruth accepted our Charter</w:t>
      </w:r>
    </w:p>
    <w:p w:rsidR="005B069F" w:rsidRDefault="005B069F" w:rsidP="00BC0C3B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Have Certificate of Insurance</w:t>
      </w:r>
    </w:p>
    <w:p w:rsidR="001515F9" w:rsidRPr="00630464" w:rsidRDefault="001515F9" w:rsidP="001515F9">
      <w:pPr>
        <w:pStyle w:val="ListParagraph"/>
        <w:spacing w:line="240" w:lineRule="auto"/>
        <w:ind w:left="1440"/>
        <w:rPr>
          <w:rFonts w:ascii="Calibri" w:hAnsi="Calibri" w:cs="Arial"/>
          <w:color w:val="000000"/>
          <w:sz w:val="24"/>
        </w:rPr>
      </w:pPr>
    </w:p>
    <w:p w:rsidR="000C2403" w:rsidRDefault="000C2403" w:rsidP="000C2403">
      <w:pPr>
        <w:spacing w:line="240" w:lineRule="auto"/>
        <w:rPr>
          <w:rFonts w:ascii="Calibri" w:hAnsi="Calibri" w:cs="Arial"/>
          <w:b/>
          <w:bCs/>
          <w:color w:val="000000"/>
          <w:sz w:val="24"/>
        </w:rPr>
      </w:pPr>
      <w:r w:rsidRPr="000235B5">
        <w:rPr>
          <w:rFonts w:ascii="Calibri" w:hAnsi="Calibri" w:cs="Arial"/>
          <w:b/>
          <w:bCs/>
          <w:color w:val="000000"/>
          <w:sz w:val="24"/>
        </w:rPr>
        <w:t>Treasurer's Report</w:t>
      </w:r>
      <w:r w:rsidR="0042768E">
        <w:rPr>
          <w:rFonts w:ascii="Calibri" w:hAnsi="Calibri" w:cs="Arial"/>
          <w:b/>
          <w:bCs/>
          <w:color w:val="000000"/>
          <w:sz w:val="24"/>
        </w:rPr>
        <w:t xml:space="preserve"> - Pat </w:t>
      </w:r>
      <w:proofErr w:type="spellStart"/>
      <w:r w:rsidR="0042768E">
        <w:rPr>
          <w:rFonts w:ascii="Calibri" w:hAnsi="Calibri" w:cs="Arial"/>
          <w:b/>
          <w:bCs/>
          <w:color w:val="000000"/>
          <w:sz w:val="24"/>
        </w:rPr>
        <w:t>McCleary</w:t>
      </w:r>
      <w:proofErr w:type="spellEnd"/>
    </w:p>
    <w:p w:rsidR="0062012A" w:rsidRDefault="00D926D8" w:rsidP="0062012A">
      <w:pPr>
        <w:pStyle w:val="ListParagraph"/>
        <w:numPr>
          <w:ilvl w:val="0"/>
          <w:numId w:val="43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Money in Account</w:t>
      </w:r>
    </w:p>
    <w:p w:rsidR="003B1BC7" w:rsidRDefault="003B1BC7" w:rsidP="005C3D88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Will continue to collect money</w:t>
      </w:r>
    </w:p>
    <w:p w:rsidR="005C3D88" w:rsidRDefault="003B1BC7" w:rsidP="005C3D88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$</w:t>
      </w:r>
      <w:r w:rsidR="00AC21D6">
        <w:rPr>
          <w:rFonts w:ascii="Calibri" w:hAnsi="Calibri" w:cs="Arial"/>
          <w:color w:val="000000"/>
          <w:sz w:val="24"/>
        </w:rPr>
        <w:t>30</w:t>
      </w:r>
      <w:r>
        <w:rPr>
          <w:rFonts w:ascii="Calibri" w:hAnsi="Calibri" w:cs="Arial"/>
          <w:color w:val="000000"/>
          <w:sz w:val="24"/>
        </w:rPr>
        <w:t xml:space="preserve">,000 net however </w:t>
      </w:r>
      <w:r w:rsidR="00AC21D6">
        <w:rPr>
          <w:rFonts w:ascii="Calibri" w:hAnsi="Calibri" w:cs="Arial"/>
          <w:color w:val="000000"/>
          <w:sz w:val="24"/>
        </w:rPr>
        <w:t>cleared most bills</w:t>
      </w:r>
    </w:p>
    <w:p w:rsidR="00D926D8" w:rsidRDefault="00AC21D6" w:rsidP="00D926D8">
      <w:pPr>
        <w:pStyle w:val="ListParagraph"/>
        <w:numPr>
          <w:ilvl w:val="0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Sponsors</w:t>
      </w:r>
    </w:p>
    <w:p w:rsidR="00AC21D6" w:rsidRPr="00AC21D6" w:rsidRDefault="00AC21D6" w:rsidP="00AC21D6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proofErr w:type="spellStart"/>
      <w:r>
        <w:rPr>
          <w:rFonts w:ascii="Calibri" w:hAnsi="Calibri" w:cs="Arial"/>
          <w:color w:val="000000"/>
          <w:sz w:val="24"/>
        </w:rPr>
        <w:t>Rec</w:t>
      </w:r>
      <w:proofErr w:type="spellEnd"/>
      <w:r>
        <w:rPr>
          <w:rFonts w:ascii="Calibri" w:hAnsi="Calibri" w:cs="Arial"/>
          <w:color w:val="000000"/>
          <w:sz w:val="24"/>
        </w:rPr>
        <w:t xml:space="preserve"> has 13 teams and we have 11 sponsors</w:t>
      </w:r>
    </w:p>
    <w:p w:rsidR="003B1BC7" w:rsidRDefault="00AC21D6" w:rsidP="003B1BC7">
      <w:pPr>
        <w:pStyle w:val="ListParagraph"/>
        <w:numPr>
          <w:ilvl w:val="0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Umpire Fees</w:t>
      </w:r>
    </w:p>
    <w:p w:rsidR="0042588A" w:rsidRPr="005105B3" w:rsidRDefault="00AC21D6" w:rsidP="0042588A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 w:rsidRPr="005105B3">
        <w:rPr>
          <w:rFonts w:ascii="Calibri" w:hAnsi="Calibri" w:cs="Arial"/>
          <w:color w:val="000000"/>
          <w:sz w:val="24"/>
        </w:rPr>
        <w:t>Pat will give division directors $ for Umpire fees</w:t>
      </w:r>
    </w:p>
    <w:p w:rsidR="000F301B" w:rsidRDefault="000F301B" w:rsidP="000F301B">
      <w:pPr>
        <w:pStyle w:val="ListParagraph"/>
        <w:spacing w:line="240" w:lineRule="auto"/>
        <w:ind w:left="1440"/>
        <w:rPr>
          <w:rFonts w:ascii="Calibri" w:hAnsi="Calibri" w:cs="Arial"/>
          <w:color w:val="000000"/>
          <w:sz w:val="24"/>
        </w:rPr>
      </w:pPr>
    </w:p>
    <w:p w:rsidR="000F301B" w:rsidRDefault="000F301B" w:rsidP="000F301B">
      <w:pPr>
        <w:spacing w:line="240" w:lineRule="auto"/>
        <w:rPr>
          <w:rFonts w:ascii="Calibri" w:hAnsi="Calibri" w:cs="Arial"/>
          <w:b/>
          <w:color w:val="000000"/>
          <w:sz w:val="24"/>
        </w:rPr>
      </w:pPr>
      <w:r w:rsidRPr="006D58C5">
        <w:rPr>
          <w:rFonts w:ascii="Calibri" w:hAnsi="Calibri" w:cs="Arial"/>
          <w:b/>
          <w:bCs/>
          <w:color w:val="000000"/>
          <w:sz w:val="24"/>
        </w:rPr>
        <w:t>Director of Ops</w:t>
      </w:r>
      <w:r w:rsidRPr="006D58C5">
        <w:rPr>
          <w:rFonts w:ascii="Calibri" w:hAnsi="Calibri" w:cs="Arial"/>
          <w:b/>
          <w:color w:val="000000"/>
          <w:sz w:val="24"/>
        </w:rPr>
        <w:t xml:space="preserve"> –</w:t>
      </w:r>
      <w:r>
        <w:rPr>
          <w:rFonts w:ascii="Calibri" w:hAnsi="Calibri" w:cs="Arial"/>
          <w:b/>
          <w:color w:val="000000"/>
          <w:sz w:val="24"/>
        </w:rPr>
        <w:t xml:space="preserve">Mark D'Amico &amp; Kristen </w:t>
      </w:r>
      <w:proofErr w:type="spellStart"/>
      <w:r>
        <w:rPr>
          <w:rFonts w:ascii="Calibri" w:hAnsi="Calibri" w:cs="Arial"/>
          <w:b/>
          <w:color w:val="000000"/>
          <w:sz w:val="24"/>
        </w:rPr>
        <w:t>Bonacci</w:t>
      </w:r>
      <w:proofErr w:type="spellEnd"/>
      <w:r w:rsidRPr="006D58C5">
        <w:rPr>
          <w:rFonts w:ascii="Calibri" w:hAnsi="Calibri" w:cs="Arial"/>
          <w:b/>
          <w:color w:val="000000"/>
          <w:sz w:val="24"/>
        </w:rPr>
        <w:t xml:space="preserve"> </w:t>
      </w:r>
    </w:p>
    <w:p w:rsidR="000F301B" w:rsidRDefault="000D28E9" w:rsidP="000F301B">
      <w:pPr>
        <w:pStyle w:val="ListParagraph"/>
        <w:numPr>
          <w:ilvl w:val="0"/>
          <w:numId w:val="47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Update on Fields</w:t>
      </w:r>
    </w:p>
    <w:p w:rsidR="000F301B" w:rsidRDefault="000D28E9" w:rsidP="000F301B">
      <w:pPr>
        <w:pStyle w:val="ListParagraph"/>
        <w:numPr>
          <w:ilvl w:val="1"/>
          <w:numId w:val="47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Slow start with the rain</w:t>
      </w:r>
    </w:p>
    <w:p w:rsidR="006F2293" w:rsidRDefault="006F2293" w:rsidP="000F301B">
      <w:pPr>
        <w:pStyle w:val="ListParagraph"/>
        <w:numPr>
          <w:ilvl w:val="1"/>
          <w:numId w:val="47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Will </w:t>
      </w:r>
      <w:r w:rsidR="000D28E9">
        <w:rPr>
          <w:rFonts w:ascii="Calibri" w:hAnsi="Calibri" w:cs="Arial"/>
          <w:color w:val="000000"/>
          <w:sz w:val="24"/>
        </w:rPr>
        <w:t>have game kick off this Saturday</w:t>
      </w:r>
    </w:p>
    <w:p w:rsidR="006F2293" w:rsidRPr="006F2293" w:rsidRDefault="006F2293" w:rsidP="006F2293">
      <w:pPr>
        <w:pStyle w:val="ListParagraph"/>
        <w:numPr>
          <w:ilvl w:val="0"/>
          <w:numId w:val="47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Spring Teams</w:t>
      </w:r>
    </w:p>
    <w:p w:rsidR="006F2293" w:rsidRDefault="000D28E9" w:rsidP="000F301B">
      <w:pPr>
        <w:pStyle w:val="ListParagraph"/>
        <w:numPr>
          <w:ilvl w:val="1"/>
          <w:numId w:val="47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Will have U4 and U5 team - 9 girls have registered th</w:t>
      </w:r>
      <w:r w:rsidR="005105B3">
        <w:rPr>
          <w:rFonts w:ascii="Calibri" w:hAnsi="Calibri" w:cs="Arial"/>
          <w:color w:val="000000"/>
          <w:sz w:val="24"/>
        </w:rPr>
        <w:t>us</w:t>
      </w:r>
      <w:r>
        <w:rPr>
          <w:rFonts w:ascii="Calibri" w:hAnsi="Calibri" w:cs="Arial"/>
          <w:color w:val="000000"/>
          <w:sz w:val="24"/>
        </w:rPr>
        <w:t xml:space="preserve"> far</w:t>
      </w:r>
    </w:p>
    <w:p w:rsidR="000D28E9" w:rsidRDefault="000D28E9" w:rsidP="000F301B">
      <w:pPr>
        <w:pStyle w:val="ListParagraph"/>
        <w:numPr>
          <w:ilvl w:val="1"/>
          <w:numId w:val="47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lastRenderedPageBreak/>
        <w:t xml:space="preserve">U14 we have 4 girls who signed up. Will come out and play with U12 girls and see if it's a competitive level of play for them. </w:t>
      </w:r>
    </w:p>
    <w:p w:rsidR="000D28E9" w:rsidRDefault="000D28E9" w:rsidP="000F301B">
      <w:pPr>
        <w:pStyle w:val="ListParagraph"/>
        <w:numPr>
          <w:ilvl w:val="1"/>
          <w:numId w:val="47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Chuck H. will check with surrounding towns to see if there is a place U14 girls can play</w:t>
      </w:r>
    </w:p>
    <w:p w:rsidR="000D28E9" w:rsidRDefault="000D28E9" w:rsidP="000F301B">
      <w:pPr>
        <w:pStyle w:val="ListParagraph"/>
        <w:numPr>
          <w:ilvl w:val="1"/>
          <w:numId w:val="47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U16 1 girl has signed up </w:t>
      </w:r>
    </w:p>
    <w:p w:rsidR="000D28E9" w:rsidRDefault="000D28E9" w:rsidP="000F301B">
      <w:pPr>
        <w:pStyle w:val="ListParagraph"/>
        <w:numPr>
          <w:ilvl w:val="1"/>
          <w:numId w:val="47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U12 - 6 girls from Travel are going to play </w:t>
      </w:r>
      <w:proofErr w:type="spellStart"/>
      <w:r>
        <w:rPr>
          <w:rFonts w:ascii="Calibri" w:hAnsi="Calibri" w:cs="Arial"/>
          <w:color w:val="000000"/>
          <w:sz w:val="24"/>
        </w:rPr>
        <w:t>Rec</w:t>
      </w:r>
      <w:proofErr w:type="spellEnd"/>
      <w:r>
        <w:rPr>
          <w:rFonts w:ascii="Calibri" w:hAnsi="Calibri" w:cs="Arial"/>
          <w:color w:val="000000"/>
          <w:sz w:val="24"/>
        </w:rPr>
        <w:t xml:space="preserve"> ball / still in need of 1 more coach (Frank </w:t>
      </w:r>
      <w:proofErr w:type="spellStart"/>
      <w:r>
        <w:rPr>
          <w:rFonts w:ascii="Calibri" w:hAnsi="Calibri" w:cs="Arial"/>
          <w:color w:val="000000"/>
          <w:sz w:val="24"/>
        </w:rPr>
        <w:t>Libero</w:t>
      </w:r>
      <w:proofErr w:type="spellEnd"/>
      <w:r>
        <w:rPr>
          <w:rFonts w:ascii="Calibri" w:hAnsi="Calibri" w:cs="Arial"/>
          <w:color w:val="000000"/>
          <w:sz w:val="24"/>
        </w:rPr>
        <w:t>?)</w:t>
      </w:r>
    </w:p>
    <w:p w:rsidR="000D28E9" w:rsidRDefault="000D28E9" w:rsidP="000F301B">
      <w:pPr>
        <w:pStyle w:val="ListParagraph"/>
        <w:numPr>
          <w:ilvl w:val="1"/>
          <w:numId w:val="47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Pat M. has avoided to schedule </w:t>
      </w:r>
      <w:proofErr w:type="spellStart"/>
      <w:r>
        <w:rPr>
          <w:rFonts w:ascii="Calibri" w:hAnsi="Calibri" w:cs="Arial"/>
          <w:color w:val="000000"/>
          <w:sz w:val="24"/>
        </w:rPr>
        <w:t>Rec</w:t>
      </w:r>
      <w:proofErr w:type="spellEnd"/>
      <w:r>
        <w:rPr>
          <w:rFonts w:ascii="Calibri" w:hAnsi="Calibri" w:cs="Arial"/>
          <w:color w:val="000000"/>
          <w:sz w:val="24"/>
        </w:rPr>
        <w:t xml:space="preserve"> games on same days of Travel play. He is working around Travel schedule and conflicts</w:t>
      </w:r>
    </w:p>
    <w:p w:rsidR="003B28C9" w:rsidRDefault="000D28E9" w:rsidP="003B28C9">
      <w:pPr>
        <w:pStyle w:val="ListParagraph"/>
        <w:numPr>
          <w:ilvl w:val="0"/>
          <w:numId w:val="47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Fields</w:t>
      </w:r>
    </w:p>
    <w:p w:rsidR="006F2293" w:rsidRDefault="000D28E9" w:rsidP="006F2293">
      <w:pPr>
        <w:pStyle w:val="ListParagraph"/>
        <w:numPr>
          <w:ilvl w:val="1"/>
          <w:numId w:val="47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Will tell coaches to prep fields</w:t>
      </w:r>
    </w:p>
    <w:p w:rsidR="006F2293" w:rsidRDefault="006F2293" w:rsidP="006F2293">
      <w:pPr>
        <w:pStyle w:val="ListParagraph"/>
        <w:numPr>
          <w:ilvl w:val="1"/>
          <w:numId w:val="47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Will </w:t>
      </w:r>
      <w:r w:rsidR="0042588A">
        <w:rPr>
          <w:rFonts w:ascii="Calibri" w:hAnsi="Calibri" w:cs="Arial"/>
          <w:color w:val="000000"/>
          <w:sz w:val="24"/>
        </w:rPr>
        <w:t>check power at batting cage</w:t>
      </w:r>
    </w:p>
    <w:p w:rsidR="0042588A" w:rsidRDefault="0042588A" w:rsidP="006F2293">
      <w:pPr>
        <w:pStyle w:val="ListParagraph"/>
        <w:numPr>
          <w:ilvl w:val="1"/>
          <w:numId w:val="47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Mark filled all bins with speedy dry and lime / coaches should send e-mail to division directors when they are getting short</w:t>
      </w:r>
    </w:p>
    <w:p w:rsidR="0042588A" w:rsidRDefault="0042588A" w:rsidP="006F2293">
      <w:pPr>
        <w:pStyle w:val="ListParagraph"/>
        <w:numPr>
          <w:ilvl w:val="1"/>
          <w:numId w:val="47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We still need to order </w:t>
      </w:r>
      <w:proofErr w:type="spellStart"/>
      <w:r>
        <w:rPr>
          <w:rFonts w:ascii="Calibri" w:hAnsi="Calibri" w:cs="Arial"/>
          <w:color w:val="000000"/>
          <w:sz w:val="24"/>
        </w:rPr>
        <w:t>porta</w:t>
      </w:r>
      <w:proofErr w:type="spellEnd"/>
      <w:r>
        <w:rPr>
          <w:rFonts w:ascii="Calibri" w:hAnsi="Calibri" w:cs="Arial"/>
          <w:color w:val="000000"/>
          <w:sz w:val="24"/>
        </w:rPr>
        <w:t xml:space="preserve"> potties</w:t>
      </w:r>
    </w:p>
    <w:p w:rsidR="0042588A" w:rsidRDefault="0042588A" w:rsidP="006F2293">
      <w:pPr>
        <w:pStyle w:val="ListParagraph"/>
        <w:numPr>
          <w:ilvl w:val="1"/>
          <w:numId w:val="47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Will also refill ice packs, however each coaches bag has 4 of them</w:t>
      </w:r>
    </w:p>
    <w:p w:rsidR="003B1BC7" w:rsidRDefault="003B1BC7" w:rsidP="003B1BC7">
      <w:pPr>
        <w:pStyle w:val="ListParagraph"/>
        <w:spacing w:line="240" w:lineRule="auto"/>
        <w:rPr>
          <w:rFonts w:ascii="Calibri" w:hAnsi="Calibri" w:cs="Arial"/>
          <w:color w:val="000000"/>
          <w:sz w:val="24"/>
        </w:rPr>
      </w:pPr>
    </w:p>
    <w:p w:rsidR="00807D2C" w:rsidRDefault="0042768E" w:rsidP="008E79C0">
      <w:pPr>
        <w:spacing w:line="240" w:lineRule="auto"/>
        <w:rPr>
          <w:rFonts w:ascii="Calibri" w:hAnsi="Calibri" w:cs="Arial"/>
          <w:b/>
          <w:color w:val="000000"/>
          <w:sz w:val="24"/>
        </w:rPr>
      </w:pPr>
      <w:r>
        <w:rPr>
          <w:rFonts w:ascii="Calibri" w:hAnsi="Calibri" w:cs="Arial"/>
          <w:b/>
          <w:color w:val="000000"/>
          <w:sz w:val="24"/>
        </w:rPr>
        <w:t>Travel</w:t>
      </w:r>
      <w:r w:rsidR="000C2403" w:rsidRPr="00FC2B74">
        <w:rPr>
          <w:rFonts w:ascii="Calibri" w:hAnsi="Calibri" w:cs="Arial"/>
          <w:b/>
          <w:color w:val="000000"/>
          <w:sz w:val="24"/>
        </w:rPr>
        <w:t xml:space="preserve"> – </w:t>
      </w:r>
      <w:r>
        <w:rPr>
          <w:rFonts w:ascii="Calibri" w:hAnsi="Calibri" w:cs="Arial"/>
          <w:b/>
          <w:color w:val="000000"/>
          <w:sz w:val="24"/>
        </w:rPr>
        <w:t xml:space="preserve">Michael </w:t>
      </w:r>
      <w:proofErr w:type="spellStart"/>
      <w:r>
        <w:rPr>
          <w:rFonts w:ascii="Calibri" w:hAnsi="Calibri" w:cs="Arial"/>
          <w:b/>
          <w:color w:val="000000"/>
          <w:sz w:val="24"/>
        </w:rPr>
        <w:t>Bonacci</w:t>
      </w:r>
      <w:proofErr w:type="spellEnd"/>
    </w:p>
    <w:p w:rsidR="005D406B" w:rsidRDefault="005D406B" w:rsidP="005D406B">
      <w:pPr>
        <w:pStyle w:val="ListParagraph"/>
        <w:numPr>
          <w:ilvl w:val="0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Fundraising For Travel Teams</w:t>
      </w:r>
    </w:p>
    <w:p w:rsidR="005D406B" w:rsidRDefault="005D406B" w:rsidP="005D406B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Each team has </w:t>
      </w:r>
      <w:r w:rsidR="00AC21D6">
        <w:rPr>
          <w:rFonts w:ascii="Calibri" w:hAnsi="Calibri" w:cs="Arial"/>
          <w:color w:val="000000"/>
          <w:sz w:val="24"/>
        </w:rPr>
        <w:t>a team banner (Banners were $255.00 each)</w:t>
      </w:r>
    </w:p>
    <w:p w:rsidR="00AC21D6" w:rsidRDefault="00AC21D6" w:rsidP="005D406B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 w:rsidRPr="00AC21D6">
        <w:rPr>
          <w:rFonts w:ascii="Calibri" w:hAnsi="Calibri" w:cs="Arial"/>
          <w:color w:val="000000"/>
          <w:sz w:val="24"/>
        </w:rPr>
        <w:t xml:space="preserve">U 10 </w:t>
      </w:r>
      <w:r w:rsidR="00CE676A">
        <w:rPr>
          <w:rFonts w:ascii="Calibri" w:hAnsi="Calibri" w:cs="Arial"/>
          <w:color w:val="000000"/>
          <w:sz w:val="24"/>
        </w:rPr>
        <w:t>has</w:t>
      </w:r>
      <w:r w:rsidR="005105B3">
        <w:rPr>
          <w:rFonts w:ascii="Calibri" w:hAnsi="Calibri" w:cs="Arial"/>
          <w:color w:val="000000"/>
          <w:sz w:val="24"/>
        </w:rPr>
        <w:t xml:space="preserve"> 7 sponsors for banner </w:t>
      </w:r>
    </w:p>
    <w:p w:rsidR="00AC21D6" w:rsidRDefault="00AC21D6" w:rsidP="005D406B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U12 </w:t>
      </w:r>
      <w:r w:rsidR="00CE676A">
        <w:rPr>
          <w:rFonts w:ascii="Calibri" w:hAnsi="Calibri" w:cs="Arial"/>
          <w:color w:val="000000"/>
          <w:sz w:val="24"/>
        </w:rPr>
        <w:t xml:space="preserve">has </w:t>
      </w:r>
      <w:r>
        <w:rPr>
          <w:rFonts w:ascii="Calibri" w:hAnsi="Calibri" w:cs="Arial"/>
          <w:color w:val="000000"/>
          <w:sz w:val="24"/>
        </w:rPr>
        <w:t>7 sponsors</w:t>
      </w:r>
      <w:r w:rsidR="005105B3">
        <w:rPr>
          <w:rFonts w:ascii="Calibri" w:hAnsi="Calibri" w:cs="Arial"/>
          <w:color w:val="000000"/>
          <w:sz w:val="24"/>
        </w:rPr>
        <w:t xml:space="preserve"> for banner</w:t>
      </w:r>
    </w:p>
    <w:p w:rsidR="005D406B" w:rsidRDefault="00AC21D6" w:rsidP="005D406B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Each travel team also received practice shirts (will break even)</w:t>
      </w:r>
    </w:p>
    <w:p w:rsidR="00CE676A" w:rsidRPr="00AC21D6" w:rsidRDefault="00CE676A" w:rsidP="005D406B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U14 is still getting sponsors since their season hasn't started</w:t>
      </w:r>
      <w:r w:rsidR="005105B3">
        <w:rPr>
          <w:rFonts w:ascii="Calibri" w:hAnsi="Calibri" w:cs="Arial"/>
          <w:color w:val="000000"/>
          <w:sz w:val="24"/>
        </w:rPr>
        <w:t xml:space="preserve"> / no rush for sponsors at this time</w:t>
      </w:r>
    </w:p>
    <w:p w:rsidR="00D0039F" w:rsidRDefault="00D0039F" w:rsidP="00D0039F">
      <w:pPr>
        <w:pStyle w:val="ListParagraph"/>
        <w:numPr>
          <w:ilvl w:val="0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U-10</w:t>
      </w:r>
    </w:p>
    <w:p w:rsidR="00C53E4D" w:rsidRDefault="002A60D6" w:rsidP="00D0039F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Have been practicing</w:t>
      </w:r>
      <w:r w:rsidR="00AC21D6">
        <w:rPr>
          <w:rFonts w:ascii="Calibri" w:hAnsi="Calibri" w:cs="Arial"/>
          <w:color w:val="000000"/>
          <w:sz w:val="24"/>
        </w:rPr>
        <w:t xml:space="preserve"> on Thursdays</w:t>
      </w:r>
    </w:p>
    <w:p w:rsidR="00D926D8" w:rsidRDefault="00AC21D6" w:rsidP="00D0039F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First game this Sunday</w:t>
      </w:r>
    </w:p>
    <w:p w:rsidR="00AC21D6" w:rsidRDefault="00AC21D6" w:rsidP="00D0039F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Also scheduled for a Tournament &amp; Round Robin</w:t>
      </w:r>
    </w:p>
    <w:p w:rsidR="00C649B4" w:rsidRDefault="00D926D8" w:rsidP="00C649B4">
      <w:pPr>
        <w:pStyle w:val="ListParagraph"/>
        <w:numPr>
          <w:ilvl w:val="0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U12</w:t>
      </w:r>
    </w:p>
    <w:p w:rsidR="006F2293" w:rsidRDefault="006F2293" w:rsidP="006F2293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Have been practicing</w:t>
      </w:r>
    </w:p>
    <w:p w:rsidR="00AC21D6" w:rsidRDefault="00AC21D6" w:rsidP="006F2293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Tom Hurley is an assistant coach now</w:t>
      </w:r>
    </w:p>
    <w:p w:rsidR="006F2293" w:rsidRDefault="00AC21D6" w:rsidP="006F2293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This Sunday is their first game</w:t>
      </w:r>
      <w:r w:rsidR="006F2293">
        <w:rPr>
          <w:rFonts w:ascii="Calibri" w:hAnsi="Calibri" w:cs="Arial"/>
          <w:color w:val="000000"/>
          <w:sz w:val="24"/>
        </w:rPr>
        <w:t xml:space="preserve"> </w:t>
      </w:r>
    </w:p>
    <w:p w:rsidR="00B14F12" w:rsidRDefault="005B006D" w:rsidP="00B14F12">
      <w:pPr>
        <w:pStyle w:val="ListParagraph"/>
        <w:numPr>
          <w:ilvl w:val="0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U8 and U1</w:t>
      </w:r>
      <w:r w:rsidR="00DC28BF">
        <w:rPr>
          <w:rFonts w:ascii="Calibri" w:hAnsi="Calibri" w:cs="Arial"/>
          <w:color w:val="000000"/>
          <w:sz w:val="24"/>
        </w:rPr>
        <w:t>2</w:t>
      </w:r>
      <w:r>
        <w:rPr>
          <w:rFonts w:ascii="Calibri" w:hAnsi="Calibri" w:cs="Arial"/>
          <w:color w:val="000000"/>
          <w:sz w:val="24"/>
        </w:rPr>
        <w:t xml:space="preserve"> </w:t>
      </w:r>
      <w:r w:rsidR="00CE676A">
        <w:rPr>
          <w:rFonts w:ascii="Calibri" w:hAnsi="Calibri" w:cs="Arial"/>
          <w:color w:val="000000"/>
          <w:sz w:val="24"/>
        </w:rPr>
        <w:t>Travel Try Outs</w:t>
      </w:r>
    </w:p>
    <w:p w:rsidR="00B14F12" w:rsidRPr="00B14F12" w:rsidRDefault="00D926D8" w:rsidP="00C649B4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U-</w:t>
      </w:r>
      <w:r w:rsidR="00CE676A">
        <w:rPr>
          <w:rFonts w:ascii="Calibri" w:hAnsi="Calibri" w:cs="Arial"/>
          <w:color w:val="000000"/>
          <w:sz w:val="24"/>
        </w:rPr>
        <w:t xml:space="preserve">8 </w:t>
      </w:r>
      <w:r>
        <w:rPr>
          <w:rFonts w:ascii="Calibri" w:hAnsi="Calibri" w:cs="Arial"/>
          <w:color w:val="000000"/>
          <w:sz w:val="24"/>
        </w:rPr>
        <w:t>and U-1</w:t>
      </w:r>
      <w:r w:rsidR="00DC28BF">
        <w:rPr>
          <w:rFonts w:ascii="Calibri" w:hAnsi="Calibri" w:cs="Arial"/>
          <w:color w:val="000000"/>
          <w:sz w:val="24"/>
        </w:rPr>
        <w:t xml:space="preserve">2 </w:t>
      </w:r>
      <w:r w:rsidR="00CE676A">
        <w:rPr>
          <w:rFonts w:ascii="Calibri" w:hAnsi="Calibri" w:cs="Arial"/>
          <w:color w:val="000000"/>
          <w:sz w:val="24"/>
        </w:rPr>
        <w:t>will hold Travel Try-outs with Chris Gardner in charge as Travel Director</w:t>
      </w:r>
    </w:p>
    <w:p w:rsidR="00B14F12" w:rsidRDefault="00CE676A" w:rsidP="00C649B4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Travel Try Out</w:t>
      </w:r>
      <w:r w:rsidR="005105B3">
        <w:rPr>
          <w:rFonts w:ascii="Calibri" w:hAnsi="Calibri" w:cs="Arial"/>
          <w:color w:val="000000"/>
          <w:sz w:val="24"/>
        </w:rPr>
        <w:t>s</w:t>
      </w:r>
      <w:r>
        <w:rPr>
          <w:rFonts w:ascii="Calibri" w:hAnsi="Calibri" w:cs="Arial"/>
          <w:color w:val="000000"/>
          <w:sz w:val="24"/>
        </w:rPr>
        <w:t xml:space="preserve"> will be held on May 21st for both U8 and U1</w:t>
      </w:r>
      <w:r w:rsidR="00DC28BF">
        <w:rPr>
          <w:rFonts w:ascii="Calibri" w:hAnsi="Calibri" w:cs="Arial"/>
          <w:color w:val="000000"/>
          <w:sz w:val="24"/>
        </w:rPr>
        <w:t>2</w:t>
      </w:r>
    </w:p>
    <w:p w:rsidR="003B28C9" w:rsidRDefault="00CE676A" w:rsidP="00C649B4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Evaluators for Travel Try - Out will be Meagan, Angela and Ian</w:t>
      </w:r>
    </w:p>
    <w:p w:rsidR="003B28C9" w:rsidRDefault="00CE676A" w:rsidP="003B28C9">
      <w:pPr>
        <w:pStyle w:val="ListParagraph"/>
        <w:numPr>
          <w:ilvl w:val="0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Coaches for U8 &amp; U1</w:t>
      </w:r>
      <w:r w:rsidR="00DC28BF">
        <w:rPr>
          <w:rFonts w:ascii="Calibri" w:hAnsi="Calibri" w:cs="Arial"/>
          <w:color w:val="000000"/>
          <w:sz w:val="24"/>
        </w:rPr>
        <w:t>2</w:t>
      </w:r>
      <w:r>
        <w:rPr>
          <w:rFonts w:ascii="Calibri" w:hAnsi="Calibri" w:cs="Arial"/>
          <w:color w:val="000000"/>
          <w:sz w:val="24"/>
        </w:rPr>
        <w:t>Travel Teams</w:t>
      </w:r>
    </w:p>
    <w:p w:rsidR="003B28C9" w:rsidRDefault="00CE676A" w:rsidP="003B28C9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U -8 Will be Ali &amp; Melissa</w:t>
      </w:r>
    </w:p>
    <w:p w:rsidR="003B28C9" w:rsidRDefault="00CE676A" w:rsidP="003B28C9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U - 1</w:t>
      </w:r>
      <w:r w:rsidR="00DC28BF">
        <w:rPr>
          <w:rFonts w:ascii="Calibri" w:hAnsi="Calibri" w:cs="Arial"/>
          <w:color w:val="000000"/>
          <w:sz w:val="24"/>
        </w:rPr>
        <w:t xml:space="preserve">2 </w:t>
      </w:r>
      <w:r>
        <w:rPr>
          <w:rFonts w:ascii="Calibri" w:hAnsi="Calibri" w:cs="Arial"/>
          <w:color w:val="000000"/>
          <w:sz w:val="24"/>
        </w:rPr>
        <w:t>If enough interest and we can form team will see if Ashley is able to do it</w:t>
      </w:r>
    </w:p>
    <w:p w:rsidR="00A45E67" w:rsidRDefault="00CE676A" w:rsidP="00A45E67">
      <w:pPr>
        <w:pStyle w:val="ListParagraph"/>
        <w:numPr>
          <w:ilvl w:val="0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METS Night</w:t>
      </w:r>
    </w:p>
    <w:p w:rsidR="00CE676A" w:rsidRDefault="00CE676A" w:rsidP="00A45E67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METS will be playing Pittsburgh</w:t>
      </w:r>
    </w:p>
    <w:p w:rsidR="00A45E67" w:rsidRDefault="00A45E67" w:rsidP="00A45E67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Will </w:t>
      </w:r>
      <w:r w:rsidR="00CE676A">
        <w:rPr>
          <w:rFonts w:ascii="Calibri" w:hAnsi="Calibri" w:cs="Arial"/>
          <w:color w:val="000000"/>
          <w:sz w:val="24"/>
        </w:rPr>
        <w:t xml:space="preserve">be </w:t>
      </w:r>
      <w:r w:rsidR="005F1AEA">
        <w:rPr>
          <w:rFonts w:ascii="Calibri" w:hAnsi="Calibri" w:cs="Arial"/>
          <w:color w:val="000000"/>
          <w:sz w:val="24"/>
        </w:rPr>
        <w:t xml:space="preserve">held on </w:t>
      </w:r>
      <w:r w:rsidR="00CE676A">
        <w:rPr>
          <w:rFonts w:ascii="Calibri" w:hAnsi="Calibri" w:cs="Arial"/>
          <w:color w:val="000000"/>
          <w:sz w:val="24"/>
        </w:rPr>
        <w:t>June 4th Sunday afternoon</w:t>
      </w:r>
    </w:p>
    <w:p w:rsidR="00E00339" w:rsidRDefault="00CE676A" w:rsidP="00A45E67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Limited tickets so need to purchase tickets now</w:t>
      </w:r>
    </w:p>
    <w:p w:rsidR="002A60D6" w:rsidRDefault="00CE676A" w:rsidP="00A45E67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Sue G. will advertise on F/B website</w:t>
      </w:r>
    </w:p>
    <w:p w:rsidR="006F2293" w:rsidRDefault="005F1AEA" w:rsidP="006F2293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Travel teams have the day off this day</w:t>
      </w:r>
    </w:p>
    <w:p w:rsidR="005F1AEA" w:rsidRPr="00192EE5" w:rsidRDefault="005F1AEA" w:rsidP="006F2293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Mark will black out date</w:t>
      </w:r>
    </w:p>
    <w:p w:rsidR="00B14F12" w:rsidRDefault="00B14F12" w:rsidP="00B14F12">
      <w:pPr>
        <w:spacing w:line="240" w:lineRule="auto"/>
        <w:rPr>
          <w:rFonts w:ascii="Calibri" w:hAnsi="Calibri" w:cs="Arial"/>
          <w:color w:val="000000"/>
          <w:sz w:val="24"/>
        </w:rPr>
      </w:pPr>
    </w:p>
    <w:p w:rsidR="00236ED1" w:rsidRDefault="00236ED1" w:rsidP="00236ED1">
      <w:pPr>
        <w:pStyle w:val="ListParagraph"/>
        <w:spacing w:line="240" w:lineRule="auto"/>
        <w:rPr>
          <w:rFonts w:ascii="Calibri" w:hAnsi="Calibri" w:cs="Arial"/>
          <w:color w:val="000000"/>
          <w:sz w:val="24"/>
        </w:rPr>
      </w:pPr>
    </w:p>
    <w:p w:rsidR="00362688" w:rsidRPr="00A909E2" w:rsidRDefault="003C7E9E" w:rsidP="00CE20BF">
      <w:pPr>
        <w:spacing w:line="240" w:lineRule="auto"/>
        <w:rPr>
          <w:rFonts w:ascii="Calibri" w:hAnsi="Calibri" w:cs="Arial"/>
          <w:b/>
          <w:bCs/>
          <w:color w:val="000000"/>
          <w:sz w:val="24"/>
        </w:rPr>
      </w:pPr>
      <w:r>
        <w:rPr>
          <w:rFonts w:ascii="Calibri" w:hAnsi="Calibri" w:cs="Arial"/>
          <w:b/>
          <w:bCs/>
          <w:color w:val="000000"/>
          <w:sz w:val="24"/>
        </w:rPr>
        <w:t xml:space="preserve">Meeting Adjourned – </w:t>
      </w:r>
    </w:p>
    <w:sectPr w:rsidR="00362688" w:rsidRPr="00A909E2" w:rsidSect="00362688">
      <w:pgSz w:w="12240" w:h="15840"/>
      <w:pgMar w:top="1080" w:right="900" w:bottom="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E47C8"/>
    <w:multiLevelType w:val="hybridMultilevel"/>
    <w:tmpl w:val="F4A05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B352325"/>
    <w:multiLevelType w:val="hybridMultilevel"/>
    <w:tmpl w:val="D7101632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7520A"/>
    <w:multiLevelType w:val="hybridMultilevel"/>
    <w:tmpl w:val="4058ED8E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0DC6A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DC5FF7"/>
    <w:multiLevelType w:val="hybridMultilevel"/>
    <w:tmpl w:val="960E0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E2139EB"/>
    <w:multiLevelType w:val="hybridMultilevel"/>
    <w:tmpl w:val="3A703F04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5847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0F777F66"/>
    <w:multiLevelType w:val="hybridMultilevel"/>
    <w:tmpl w:val="7E341D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26453D"/>
    <w:multiLevelType w:val="hybridMultilevel"/>
    <w:tmpl w:val="DFB6C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F6E0C"/>
    <w:multiLevelType w:val="hybridMultilevel"/>
    <w:tmpl w:val="EC36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EA6077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20">
    <w:nsid w:val="2F813212"/>
    <w:multiLevelType w:val="hybridMultilevel"/>
    <w:tmpl w:val="B3FA2DE0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C6EA918">
      <w:start w:val="1"/>
      <w:numFmt w:val="decimal"/>
      <w:lvlText w:val="%2."/>
      <w:lvlJc w:val="left"/>
      <w:pPr>
        <w:ind w:left="1440" w:hanging="360"/>
      </w:pPr>
    </w:lvl>
    <w:lvl w:ilvl="2" w:tplc="3B664BC6">
      <w:start w:val="2014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D087D"/>
    <w:multiLevelType w:val="hybridMultilevel"/>
    <w:tmpl w:val="83F01B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11D66A7"/>
    <w:multiLevelType w:val="multilevel"/>
    <w:tmpl w:val="03AE6AC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3">
    <w:nsid w:val="31856890"/>
    <w:multiLevelType w:val="hybridMultilevel"/>
    <w:tmpl w:val="6184995A"/>
    <w:lvl w:ilvl="0" w:tplc="A06AAADC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36424D95"/>
    <w:multiLevelType w:val="hybridMultilevel"/>
    <w:tmpl w:val="3D7C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C71CD1"/>
    <w:multiLevelType w:val="hybridMultilevel"/>
    <w:tmpl w:val="6FCC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080C1C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27">
    <w:nsid w:val="423520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5D8400D"/>
    <w:multiLevelType w:val="hybridMultilevel"/>
    <w:tmpl w:val="08FC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40667"/>
    <w:multiLevelType w:val="hybridMultilevel"/>
    <w:tmpl w:val="C26AFF3E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221283"/>
    <w:multiLevelType w:val="hybridMultilevel"/>
    <w:tmpl w:val="8692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7B0010"/>
    <w:multiLevelType w:val="hybridMultilevel"/>
    <w:tmpl w:val="C1740F3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4E8E75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EE43C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A053E0A"/>
    <w:multiLevelType w:val="hybridMultilevel"/>
    <w:tmpl w:val="6834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F10679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6">
    <w:nsid w:val="5D6947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5D7811DA"/>
    <w:multiLevelType w:val="multilevel"/>
    <w:tmpl w:val="03AE6A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50A71A9"/>
    <w:multiLevelType w:val="hybridMultilevel"/>
    <w:tmpl w:val="4490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355C7C"/>
    <w:multiLevelType w:val="hybridMultilevel"/>
    <w:tmpl w:val="E102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D129BC"/>
    <w:multiLevelType w:val="multilevel"/>
    <w:tmpl w:val="7D76BC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1C9785B"/>
    <w:multiLevelType w:val="hybridMultilevel"/>
    <w:tmpl w:val="2200D9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614B61"/>
    <w:multiLevelType w:val="hybridMultilevel"/>
    <w:tmpl w:val="22C2BB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732F3F"/>
    <w:multiLevelType w:val="hybridMultilevel"/>
    <w:tmpl w:val="9526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9D5A38"/>
    <w:multiLevelType w:val="multilevel"/>
    <w:tmpl w:val="B3FA2D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014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AD2E48"/>
    <w:multiLevelType w:val="hybridMultilevel"/>
    <w:tmpl w:val="BE4C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85134"/>
    <w:multiLevelType w:val="hybridMultilevel"/>
    <w:tmpl w:val="BCCA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12"/>
  </w:num>
  <w:num w:numId="15">
    <w:abstractNumId w:val="21"/>
  </w:num>
  <w:num w:numId="16">
    <w:abstractNumId w:val="20"/>
  </w:num>
  <w:num w:numId="17">
    <w:abstractNumId w:val="17"/>
  </w:num>
  <w:num w:numId="18">
    <w:abstractNumId w:val="20"/>
    <w:lvlOverride w:ilvl="0">
      <w:lvl w:ilvl="0" w:tplc="116A6778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FC6EA91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B664BC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4"/>
  </w:num>
  <w:num w:numId="20">
    <w:abstractNumId w:val="36"/>
  </w:num>
  <w:num w:numId="21">
    <w:abstractNumId w:val="15"/>
  </w:num>
  <w:num w:numId="22">
    <w:abstractNumId w:val="19"/>
  </w:num>
  <w:num w:numId="23">
    <w:abstractNumId w:val="26"/>
  </w:num>
  <w:num w:numId="24">
    <w:abstractNumId w:val="33"/>
  </w:num>
  <w:num w:numId="25">
    <w:abstractNumId w:val="27"/>
  </w:num>
  <w:num w:numId="26">
    <w:abstractNumId w:val="32"/>
  </w:num>
  <w:num w:numId="27">
    <w:abstractNumId w:val="37"/>
  </w:num>
  <w:num w:numId="28">
    <w:abstractNumId w:val="22"/>
  </w:num>
  <w:num w:numId="29">
    <w:abstractNumId w:val="44"/>
  </w:num>
  <w:num w:numId="30">
    <w:abstractNumId w:val="35"/>
  </w:num>
  <w:num w:numId="31">
    <w:abstractNumId w:val="40"/>
  </w:num>
  <w:num w:numId="32">
    <w:abstractNumId w:val="45"/>
  </w:num>
  <w:num w:numId="33">
    <w:abstractNumId w:val="24"/>
  </w:num>
  <w:num w:numId="34">
    <w:abstractNumId w:val="25"/>
  </w:num>
  <w:num w:numId="35">
    <w:abstractNumId w:val="13"/>
  </w:num>
  <w:num w:numId="36">
    <w:abstractNumId w:val="30"/>
  </w:num>
  <w:num w:numId="37">
    <w:abstractNumId w:val="23"/>
  </w:num>
  <w:num w:numId="38">
    <w:abstractNumId w:val="10"/>
  </w:num>
  <w:num w:numId="39">
    <w:abstractNumId w:val="28"/>
  </w:num>
  <w:num w:numId="40">
    <w:abstractNumId w:val="39"/>
  </w:num>
  <w:num w:numId="41">
    <w:abstractNumId w:val="43"/>
  </w:num>
  <w:num w:numId="42">
    <w:abstractNumId w:val="46"/>
  </w:num>
  <w:num w:numId="43">
    <w:abstractNumId w:val="38"/>
  </w:num>
  <w:num w:numId="44">
    <w:abstractNumId w:val="18"/>
  </w:num>
  <w:num w:numId="45">
    <w:abstractNumId w:val="41"/>
  </w:num>
  <w:num w:numId="46">
    <w:abstractNumId w:val="16"/>
  </w:num>
  <w:num w:numId="47">
    <w:abstractNumId w:val="34"/>
  </w:num>
  <w:num w:numId="48">
    <w:abstractNumId w:val="42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7F04"/>
  <w:defaultTabStop w:val="720"/>
  <w:noPunctuationKerning/>
  <w:characterSpacingControl w:val="doNotCompress"/>
  <w:compat/>
  <w:rsids>
    <w:rsidRoot w:val="001B7ACF"/>
    <w:rsid w:val="00020FED"/>
    <w:rsid w:val="000235B5"/>
    <w:rsid w:val="0008228A"/>
    <w:rsid w:val="000A185D"/>
    <w:rsid w:val="000C2403"/>
    <w:rsid w:val="000D28E9"/>
    <w:rsid w:val="000E01CE"/>
    <w:rsid w:val="000E77FA"/>
    <w:rsid w:val="000F2A06"/>
    <w:rsid w:val="000F301B"/>
    <w:rsid w:val="000F410F"/>
    <w:rsid w:val="001515F9"/>
    <w:rsid w:val="001563DC"/>
    <w:rsid w:val="00184196"/>
    <w:rsid w:val="00192EE5"/>
    <w:rsid w:val="00196B46"/>
    <w:rsid w:val="001A5FF3"/>
    <w:rsid w:val="001B7ACF"/>
    <w:rsid w:val="001B7FAC"/>
    <w:rsid w:val="001D1962"/>
    <w:rsid w:val="001D319D"/>
    <w:rsid w:val="001D5B7A"/>
    <w:rsid w:val="00216544"/>
    <w:rsid w:val="00236ED1"/>
    <w:rsid w:val="00243DCE"/>
    <w:rsid w:val="002505FB"/>
    <w:rsid w:val="00257B62"/>
    <w:rsid w:val="002610E6"/>
    <w:rsid w:val="002A60D6"/>
    <w:rsid w:val="002A76F9"/>
    <w:rsid w:val="002B6D49"/>
    <w:rsid w:val="002F2149"/>
    <w:rsid w:val="0035635B"/>
    <w:rsid w:val="00362688"/>
    <w:rsid w:val="0036770A"/>
    <w:rsid w:val="003758C8"/>
    <w:rsid w:val="00375DB7"/>
    <w:rsid w:val="003B1BC7"/>
    <w:rsid w:val="003B28C9"/>
    <w:rsid w:val="003C6423"/>
    <w:rsid w:val="003C701C"/>
    <w:rsid w:val="003C7E9E"/>
    <w:rsid w:val="0042588A"/>
    <w:rsid w:val="00425A88"/>
    <w:rsid w:val="0042768E"/>
    <w:rsid w:val="004728C8"/>
    <w:rsid w:val="004808C4"/>
    <w:rsid w:val="004864F3"/>
    <w:rsid w:val="004B5A52"/>
    <w:rsid w:val="004E4A87"/>
    <w:rsid w:val="004F5BE1"/>
    <w:rsid w:val="005105B3"/>
    <w:rsid w:val="005323FD"/>
    <w:rsid w:val="00545AF8"/>
    <w:rsid w:val="005701EC"/>
    <w:rsid w:val="00586C8B"/>
    <w:rsid w:val="005B006D"/>
    <w:rsid w:val="005B069F"/>
    <w:rsid w:val="005C2B50"/>
    <w:rsid w:val="005C3D88"/>
    <w:rsid w:val="005D406B"/>
    <w:rsid w:val="005F1AEA"/>
    <w:rsid w:val="005F5869"/>
    <w:rsid w:val="006009D9"/>
    <w:rsid w:val="00614023"/>
    <w:rsid w:val="0062012A"/>
    <w:rsid w:val="00630464"/>
    <w:rsid w:val="00634C88"/>
    <w:rsid w:val="00637806"/>
    <w:rsid w:val="006950C2"/>
    <w:rsid w:val="006A4F1B"/>
    <w:rsid w:val="006A6BB6"/>
    <w:rsid w:val="006C5A36"/>
    <w:rsid w:val="006D58C5"/>
    <w:rsid w:val="006F1E46"/>
    <w:rsid w:val="006F2293"/>
    <w:rsid w:val="006F6AA6"/>
    <w:rsid w:val="00700F00"/>
    <w:rsid w:val="00703CD5"/>
    <w:rsid w:val="0071698B"/>
    <w:rsid w:val="00754231"/>
    <w:rsid w:val="007716DB"/>
    <w:rsid w:val="00790167"/>
    <w:rsid w:val="007905A2"/>
    <w:rsid w:val="00793B01"/>
    <w:rsid w:val="007E5AB5"/>
    <w:rsid w:val="00801368"/>
    <w:rsid w:val="00807464"/>
    <w:rsid w:val="00807D2C"/>
    <w:rsid w:val="00810747"/>
    <w:rsid w:val="00816202"/>
    <w:rsid w:val="0083389E"/>
    <w:rsid w:val="00841A77"/>
    <w:rsid w:val="008723BB"/>
    <w:rsid w:val="008C353E"/>
    <w:rsid w:val="008D1471"/>
    <w:rsid w:val="008D4D31"/>
    <w:rsid w:val="008E79C0"/>
    <w:rsid w:val="008F0AEC"/>
    <w:rsid w:val="008F205F"/>
    <w:rsid w:val="008F6991"/>
    <w:rsid w:val="00901EFF"/>
    <w:rsid w:val="00914917"/>
    <w:rsid w:val="00924AC6"/>
    <w:rsid w:val="00934BDF"/>
    <w:rsid w:val="00950B3A"/>
    <w:rsid w:val="00955F17"/>
    <w:rsid w:val="0097739C"/>
    <w:rsid w:val="00994698"/>
    <w:rsid w:val="009A28BD"/>
    <w:rsid w:val="009E0890"/>
    <w:rsid w:val="00A12378"/>
    <w:rsid w:val="00A27338"/>
    <w:rsid w:val="00A40231"/>
    <w:rsid w:val="00A45E67"/>
    <w:rsid w:val="00A55A33"/>
    <w:rsid w:val="00A65914"/>
    <w:rsid w:val="00A909E2"/>
    <w:rsid w:val="00AB5505"/>
    <w:rsid w:val="00AB60D8"/>
    <w:rsid w:val="00AC21D6"/>
    <w:rsid w:val="00B1454D"/>
    <w:rsid w:val="00B14F12"/>
    <w:rsid w:val="00B2361D"/>
    <w:rsid w:val="00B30805"/>
    <w:rsid w:val="00B52D0B"/>
    <w:rsid w:val="00B57B28"/>
    <w:rsid w:val="00B83A05"/>
    <w:rsid w:val="00B91E6D"/>
    <w:rsid w:val="00B95DC1"/>
    <w:rsid w:val="00BB053B"/>
    <w:rsid w:val="00BB331C"/>
    <w:rsid w:val="00BC0C3B"/>
    <w:rsid w:val="00BE4B6F"/>
    <w:rsid w:val="00C07E46"/>
    <w:rsid w:val="00C20266"/>
    <w:rsid w:val="00C53E4D"/>
    <w:rsid w:val="00C649B4"/>
    <w:rsid w:val="00C64EA3"/>
    <w:rsid w:val="00C80E7F"/>
    <w:rsid w:val="00C81C27"/>
    <w:rsid w:val="00C909FD"/>
    <w:rsid w:val="00C96622"/>
    <w:rsid w:val="00CA6B76"/>
    <w:rsid w:val="00CC0C1E"/>
    <w:rsid w:val="00CE20BF"/>
    <w:rsid w:val="00CE676A"/>
    <w:rsid w:val="00D0039F"/>
    <w:rsid w:val="00D03D7F"/>
    <w:rsid w:val="00D0760B"/>
    <w:rsid w:val="00D80234"/>
    <w:rsid w:val="00D926D8"/>
    <w:rsid w:val="00D9574D"/>
    <w:rsid w:val="00D96296"/>
    <w:rsid w:val="00DA0372"/>
    <w:rsid w:val="00DC28BF"/>
    <w:rsid w:val="00DC3465"/>
    <w:rsid w:val="00DD42ED"/>
    <w:rsid w:val="00DE1940"/>
    <w:rsid w:val="00E00339"/>
    <w:rsid w:val="00E02D17"/>
    <w:rsid w:val="00E05B17"/>
    <w:rsid w:val="00E21C7D"/>
    <w:rsid w:val="00E661EC"/>
    <w:rsid w:val="00E67C63"/>
    <w:rsid w:val="00E923F1"/>
    <w:rsid w:val="00E96A3C"/>
    <w:rsid w:val="00EB3228"/>
    <w:rsid w:val="00ED1332"/>
    <w:rsid w:val="00ED30E7"/>
    <w:rsid w:val="00EF5959"/>
    <w:rsid w:val="00EF7BB0"/>
    <w:rsid w:val="00F213D8"/>
    <w:rsid w:val="00F32BEA"/>
    <w:rsid w:val="00F4058F"/>
    <w:rsid w:val="00FB33D5"/>
    <w:rsid w:val="00FC2B74"/>
    <w:rsid w:val="00FD04BD"/>
    <w:rsid w:val="00FD60A8"/>
    <w:rsid w:val="00FE4619"/>
    <w:rsid w:val="00FF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CA6B76"/>
    <w:pPr>
      <w:ind w:left="720"/>
      <w:contextualSpacing/>
    </w:pPr>
  </w:style>
  <w:style w:type="character" w:customStyle="1" w:styleId="aqj">
    <w:name w:val="aqj"/>
    <w:basedOn w:val="DefaultParagraphFont"/>
    <w:rsid w:val="000235B5"/>
  </w:style>
  <w:style w:type="character" w:customStyle="1" w:styleId="yiv5461750091">
    <w:name w:val="yiv5461750091"/>
    <w:basedOn w:val="DefaultParagraphFont"/>
    <w:rsid w:val="00924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6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5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42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2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0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9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4341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698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37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572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626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453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990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148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736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80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657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91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44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42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8059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186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181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358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491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5961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681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913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2575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15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0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58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41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85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948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762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313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4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821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316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524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424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651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736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1018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659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79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5737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0743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398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2953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9281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6243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9596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6912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8609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9364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7285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3722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572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454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2077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8704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8600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9881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1206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2775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235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8700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8429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2091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8626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5659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6726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9404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7614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1493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4097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120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3019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8606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ibero\AppData\Roaming\Microsoft\Templates\MS_InformalMeeting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MS_InformalMeetingMinutes.dotx</Template>
  <TotalTime>805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Leigh Libero</dc:creator>
  <cp:lastModifiedBy>adam</cp:lastModifiedBy>
  <cp:revision>46</cp:revision>
  <cp:lastPrinted>2017-01-11T01:22:00Z</cp:lastPrinted>
  <dcterms:created xsi:type="dcterms:W3CDTF">2016-10-11T20:44:00Z</dcterms:created>
  <dcterms:modified xsi:type="dcterms:W3CDTF">2017-05-20T03:21:00Z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