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0235B5" w:rsidRDefault="001B7ACF" w:rsidP="005701EC">
      <w:pPr>
        <w:pStyle w:val="Name"/>
        <w:spacing w:line="240" w:lineRule="auto"/>
        <w:jc w:val="center"/>
        <w:rPr>
          <w:rFonts w:ascii="Calibri" w:hAnsi="Calibri"/>
          <w:sz w:val="24"/>
          <w:szCs w:val="24"/>
        </w:rPr>
      </w:pPr>
      <w:r w:rsidRPr="000235B5">
        <w:rPr>
          <w:rFonts w:ascii="Calibri" w:hAnsi="Calibri"/>
          <w:sz w:val="24"/>
          <w:szCs w:val="24"/>
        </w:rPr>
        <w:t>Newtown Babe Ruth Softball</w:t>
      </w:r>
    </w:p>
    <w:p w:rsidR="000235B5" w:rsidRDefault="00810747" w:rsidP="005701EC">
      <w:pPr>
        <w:pStyle w:val="Title"/>
        <w:spacing w:after="0" w:line="240" w:lineRule="auto"/>
        <w:jc w:val="center"/>
        <w:rPr>
          <w:rFonts w:ascii="Calibri" w:hAnsi="Calibri"/>
          <w:sz w:val="24"/>
        </w:rPr>
      </w:pPr>
      <w:r w:rsidRPr="000235B5">
        <w:rPr>
          <w:rFonts w:ascii="Calibri" w:hAnsi="Calibri"/>
          <w:sz w:val="24"/>
        </w:rPr>
        <w:t>Meeting Minutes</w:t>
      </w:r>
    </w:p>
    <w:p w:rsidR="000235B5" w:rsidRDefault="00F4058F" w:rsidP="005701EC">
      <w:pPr>
        <w:spacing w:line="240" w:lineRule="auto"/>
        <w:jc w:val="center"/>
      </w:pPr>
      <w:r>
        <w:t xml:space="preserve">October </w:t>
      </w:r>
      <w:r w:rsidR="009E0890">
        <w:t xml:space="preserve">8, </w:t>
      </w:r>
      <w:r w:rsidR="000235B5">
        <w:t>2014</w:t>
      </w:r>
    </w:p>
    <w:p w:rsidR="005701EC" w:rsidRPr="000235B5" w:rsidRDefault="005701EC" w:rsidP="000235B5">
      <w:pPr>
        <w:spacing w:after="120" w:line="240" w:lineRule="auto"/>
        <w:jc w:val="center"/>
      </w:pPr>
    </w:p>
    <w:tbl>
      <w:tblPr>
        <w:tblStyle w:val="TableGrid"/>
        <w:tblW w:w="5313" w:type="pc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4"/>
        <w:gridCol w:w="8293"/>
      </w:tblGrid>
      <w:tr w:rsidR="008723BB" w:rsidRPr="000235B5" w:rsidTr="00955F17">
        <w:tc>
          <w:tcPr>
            <w:tcW w:w="2136" w:type="dxa"/>
          </w:tcPr>
          <w:p w:rsidR="008723BB" w:rsidRPr="000235B5" w:rsidRDefault="008723BB" w:rsidP="003758C8">
            <w:pPr>
              <w:pStyle w:val="Heading1"/>
              <w:rPr>
                <w:rFonts w:ascii="Calibri" w:hAnsi="Calibri"/>
                <w:sz w:val="24"/>
              </w:rPr>
            </w:pPr>
            <w:r w:rsidRPr="000235B5">
              <w:rPr>
                <w:rFonts w:ascii="Calibri" w:hAnsi="Calibri"/>
                <w:sz w:val="24"/>
              </w:rPr>
              <w:t>Present:</w:t>
            </w:r>
          </w:p>
        </w:tc>
        <w:tc>
          <w:tcPr>
            <w:tcW w:w="7045" w:type="dxa"/>
          </w:tcPr>
          <w:p w:rsidR="00586C8B" w:rsidRPr="00586C8B" w:rsidRDefault="0083389E" w:rsidP="00B1454D">
            <w:pPr>
              <w:rPr>
                <w:rFonts w:ascii="Calibri" w:hAnsi="Calibri" w:cs="Arial"/>
                <w:color w:val="000000"/>
                <w:sz w:val="24"/>
              </w:rPr>
            </w:pPr>
            <w:r>
              <w:rPr>
                <w:rFonts w:ascii="Calibri" w:hAnsi="Calibri" w:cs="Arial"/>
                <w:color w:val="000000"/>
                <w:sz w:val="24"/>
              </w:rPr>
              <w:t>Tim Adam,</w:t>
            </w:r>
            <w:r w:rsidR="000235B5" w:rsidRPr="000235B5">
              <w:rPr>
                <w:rFonts w:ascii="Calibri" w:hAnsi="Calibri" w:cs="Arial"/>
                <w:color w:val="000000"/>
                <w:sz w:val="24"/>
              </w:rPr>
              <w:t xml:space="preserve"> Jeff Moccio</w:t>
            </w:r>
            <w:r w:rsidR="000235B5">
              <w:rPr>
                <w:rFonts w:ascii="Calibri" w:hAnsi="Calibri" w:cs="Arial"/>
                <w:color w:val="000000"/>
                <w:sz w:val="24"/>
              </w:rPr>
              <w:t xml:space="preserve">, </w:t>
            </w:r>
            <w:r>
              <w:rPr>
                <w:rFonts w:ascii="Calibri" w:hAnsi="Calibri" w:cs="Arial"/>
                <w:color w:val="000000"/>
                <w:sz w:val="24"/>
              </w:rPr>
              <w:t xml:space="preserve">Jeff </w:t>
            </w:r>
            <w:r w:rsidR="009A28BD">
              <w:rPr>
                <w:rFonts w:ascii="Calibri" w:hAnsi="Calibri" w:cs="Arial"/>
                <w:color w:val="000000"/>
                <w:sz w:val="24"/>
              </w:rPr>
              <w:t>Mu</w:t>
            </w:r>
            <w:r>
              <w:rPr>
                <w:rFonts w:ascii="Calibri" w:hAnsi="Calibri" w:cs="Arial"/>
                <w:color w:val="000000"/>
                <w:sz w:val="24"/>
              </w:rPr>
              <w:t>b</w:t>
            </w:r>
            <w:r w:rsidR="009A28BD">
              <w:rPr>
                <w:rFonts w:ascii="Calibri" w:hAnsi="Calibri" w:cs="Arial"/>
                <w:color w:val="000000"/>
                <w:sz w:val="24"/>
              </w:rPr>
              <w:t>ar</w:t>
            </w:r>
            <w:r>
              <w:rPr>
                <w:rFonts w:ascii="Calibri" w:hAnsi="Calibri" w:cs="Arial"/>
                <w:color w:val="000000"/>
                <w:sz w:val="24"/>
              </w:rPr>
              <w:t xml:space="preserve">ek, Pat McCleary, Rich Fisher, </w:t>
            </w:r>
            <w:r w:rsidR="000235B5" w:rsidRPr="000235B5">
              <w:rPr>
                <w:rFonts w:ascii="Calibri" w:hAnsi="Calibri" w:cs="Arial"/>
                <w:color w:val="000000"/>
                <w:sz w:val="24"/>
              </w:rPr>
              <w:t>Sue Gouveia,</w:t>
            </w:r>
            <w:r>
              <w:rPr>
                <w:rFonts w:ascii="Calibri" w:hAnsi="Calibri" w:cs="Arial"/>
                <w:color w:val="000000"/>
                <w:sz w:val="24"/>
              </w:rPr>
              <w:t xml:space="preserve"> Leigh Libero, Adam </w:t>
            </w:r>
            <w:proofErr w:type="spellStart"/>
            <w:r>
              <w:rPr>
                <w:rFonts w:ascii="Calibri" w:hAnsi="Calibri" w:cs="Arial"/>
                <w:color w:val="000000"/>
                <w:sz w:val="24"/>
              </w:rPr>
              <w:t>Bova</w:t>
            </w:r>
            <w:proofErr w:type="spellEnd"/>
            <w:r>
              <w:rPr>
                <w:rFonts w:ascii="Calibri" w:hAnsi="Calibri" w:cs="Arial"/>
                <w:color w:val="000000"/>
                <w:sz w:val="24"/>
              </w:rPr>
              <w:t xml:space="preserve">, Mike </w:t>
            </w:r>
            <w:proofErr w:type="spellStart"/>
            <w:r>
              <w:rPr>
                <w:rFonts w:ascii="Calibri" w:hAnsi="Calibri" w:cs="Arial"/>
                <w:color w:val="000000"/>
                <w:sz w:val="24"/>
              </w:rPr>
              <w:t>Bonac</w:t>
            </w:r>
            <w:r w:rsidR="009A28BD">
              <w:rPr>
                <w:rFonts w:ascii="Calibri" w:hAnsi="Calibri" w:cs="Arial"/>
                <w:color w:val="000000"/>
                <w:sz w:val="24"/>
              </w:rPr>
              <w:t>c</w:t>
            </w:r>
            <w:r>
              <w:rPr>
                <w:rFonts w:ascii="Calibri" w:hAnsi="Calibri" w:cs="Arial"/>
                <w:color w:val="000000"/>
                <w:sz w:val="24"/>
              </w:rPr>
              <w:t>i</w:t>
            </w:r>
            <w:proofErr w:type="spellEnd"/>
            <w:r>
              <w:rPr>
                <w:rFonts w:ascii="Calibri" w:hAnsi="Calibri" w:cs="Arial"/>
                <w:color w:val="000000"/>
                <w:sz w:val="24"/>
              </w:rPr>
              <w:t>, Chris Watson</w:t>
            </w:r>
            <w:r w:rsidR="00586C8B">
              <w:rPr>
                <w:rFonts w:ascii="Calibri" w:hAnsi="Calibri" w:cs="Arial"/>
                <w:color w:val="000000"/>
                <w:sz w:val="24"/>
              </w:rPr>
              <w:t xml:space="preserve">, Laura Adam, Mary </w:t>
            </w:r>
            <w:proofErr w:type="spellStart"/>
            <w:r w:rsidR="00586C8B">
              <w:rPr>
                <w:rFonts w:ascii="Calibri" w:hAnsi="Calibri" w:cs="Arial"/>
                <w:color w:val="000000"/>
                <w:sz w:val="24"/>
              </w:rPr>
              <w:t>Moccio</w:t>
            </w:r>
            <w:proofErr w:type="spellEnd"/>
            <w:r w:rsidR="00586C8B">
              <w:rPr>
                <w:rFonts w:ascii="Calibri" w:hAnsi="Calibri" w:cs="Arial"/>
                <w:color w:val="000000"/>
                <w:sz w:val="24"/>
              </w:rPr>
              <w:t xml:space="preserve">, </w:t>
            </w:r>
            <w:r w:rsidR="008D4D31">
              <w:rPr>
                <w:rFonts w:ascii="Calibri" w:hAnsi="Calibri" w:cs="Arial"/>
                <w:color w:val="000000"/>
                <w:sz w:val="24"/>
              </w:rPr>
              <w:t xml:space="preserve">Jen </w:t>
            </w:r>
            <w:proofErr w:type="spellStart"/>
            <w:r w:rsidR="008D4D31">
              <w:rPr>
                <w:rFonts w:ascii="Calibri" w:hAnsi="Calibri" w:cs="Arial"/>
                <w:color w:val="000000"/>
                <w:sz w:val="24"/>
              </w:rPr>
              <w:t>Penrod</w:t>
            </w:r>
            <w:proofErr w:type="spellEnd"/>
            <w:r w:rsidR="00586C8B">
              <w:rPr>
                <w:rFonts w:ascii="Calibri" w:hAnsi="Calibri" w:cs="Arial"/>
                <w:color w:val="000000"/>
                <w:sz w:val="24"/>
              </w:rPr>
              <w:t xml:space="preserve">, Charles </w:t>
            </w:r>
            <w:proofErr w:type="spellStart"/>
            <w:r w:rsidR="00586C8B">
              <w:rPr>
                <w:rFonts w:ascii="Calibri" w:hAnsi="Calibri" w:cs="Arial"/>
                <w:color w:val="000000"/>
                <w:sz w:val="24"/>
              </w:rPr>
              <w:t>Hepp</w:t>
            </w:r>
            <w:proofErr w:type="spellEnd"/>
            <w:r w:rsidR="00586C8B">
              <w:rPr>
                <w:rFonts w:ascii="Calibri" w:hAnsi="Calibri" w:cs="Arial"/>
                <w:color w:val="000000"/>
                <w:sz w:val="24"/>
              </w:rPr>
              <w:t xml:space="preserve">, Mary Tucker, Anna </w:t>
            </w:r>
            <w:proofErr w:type="spellStart"/>
            <w:r w:rsidR="00586C8B">
              <w:rPr>
                <w:rFonts w:ascii="Calibri" w:hAnsi="Calibri" w:cs="Arial"/>
                <w:color w:val="000000"/>
                <w:sz w:val="24"/>
              </w:rPr>
              <w:t>Bova</w:t>
            </w:r>
            <w:proofErr w:type="spellEnd"/>
            <w:r w:rsidR="00586C8B">
              <w:rPr>
                <w:rFonts w:ascii="Calibri" w:hAnsi="Calibri" w:cs="Arial"/>
                <w:color w:val="000000"/>
                <w:sz w:val="24"/>
              </w:rPr>
              <w:t xml:space="preserve">, Frank Libero, Jon Briggs, Chris Gardner, Gary and Geraldine </w:t>
            </w:r>
            <w:proofErr w:type="spellStart"/>
            <w:r w:rsidR="00586C8B">
              <w:rPr>
                <w:rFonts w:ascii="Calibri" w:hAnsi="Calibri" w:cs="Arial"/>
                <w:color w:val="000000"/>
                <w:sz w:val="24"/>
              </w:rPr>
              <w:t>Ja</w:t>
            </w:r>
            <w:r w:rsidR="00B1454D">
              <w:rPr>
                <w:rFonts w:ascii="Calibri" w:hAnsi="Calibri" w:cs="Arial"/>
                <w:color w:val="000000"/>
                <w:sz w:val="24"/>
              </w:rPr>
              <w:t>ckma</w:t>
            </w:r>
            <w:r w:rsidR="00586C8B">
              <w:rPr>
                <w:rFonts w:ascii="Calibri" w:hAnsi="Calibri" w:cs="Arial"/>
                <w:color w:val="000000"/>
                <w:sz w:val="24"/>
              </w:rPr>
              <w:t>n</w:t>
            </w:r>
            <w:proofErr w:type="spellEnd"/>
            <w:r w:rsidR="00586C8B">
              <w:rPr>
                <w:rFonts w:ascii="Calibri" w:hAnsi="Calibri" w:cs="Arial"/>
                <w:color w:val="000000"/>
                <w:sz w:val="24"/>
              </w:rPr>
              <w:t xml:space="preserve">, Ron and Tammy </w:t>
            </w:r>
            <w:proofErr w:type="spellStart"/>
            <w:r w:rsidR="00586C8B">
              <w:rPr>
                <w:rFonts w:ascii="Calibri" w:hAnsi="Calibri" w:cs="Arial"/>
                <w:color w:val="000000"/>
                <w:sz w:val="24"/>
              </w:rPr>
              <w:t>Fenaroli</w:t>
            </w:r>
            <w:proofErr w:type="spellEnd"/>
            <w:r w:rsidR="00586C8B">
              <w:rPr>
                <w:rFonts w:ascii="Calibri" w:hAnsi="Calibri" w:cs="Arial"/>
                <w:color w:val="000000"/>
                <w:sz w:val="24"/>
              </w:rPr>
              <w:t xml:space="preserve">, Scott </w:t>
            </w:r>
            <w:proofErr w:type="spellStart"/>
            <w:r w:rsidR="00586C8B">
              <w:rPr>
                <w:rFonts w:ascii="Calibri" w:hAnsi="Calibri" w:cs="Arial"/>
                <w:color w:val="000000"/>
                <w:sz w:val="24"/>
              </w:rPr>
              <w:t>DiCiccio</w:t>
            </w:r>
            <w:proofErr w:type="spellEnd"/>
            <w:r w:rsidR="00586C8B">
              <w:rPr>
                <w:rFonts w:ascii="Calibri" w:hAnsi="Calibri" w:cs="Arial"/>
                <w:color w:val="000000"/>
                <w:sz w:val="24"/>
              </w:rPr>
              <w:t xml:space="preserve">, Mark D’Amico, Lori and Andrew </w:t>
            </w:r>
            <w:proofErr w:type="spellStart"/>
            <w:r w:rsidR="00586C8B">
              <w:rPr>
                <w:rFonts w:ascii="Calibri" w:hAnsi="Calibri" w:cs="Arial"/>
                <w:color w:val="000000"/>
                <w:sz w:val="24"/>
              </w:rPr>
              <w:t>Clure</w:t>
            </w:r>
            <w:proofErr w:type="spellEnd"/>
            <w:r w:rsidR="004F5BE1">
              <w:rPr>
                <w:rFonts w:ascii="Calibri" w:hAnsi="Calibri" w:cs="Arial"/>
                <w:color w:val="000000"/>
                <w:sz w:val="24"/>
              </w:rPr>
              <w:t xml:space="preserve">, Ed Marks, </w:t>
            </w:r>
            <w:proofErr w:type="spellStart"/>
            <w:r w:rsidR="004F5BE1">
              <w:rPr>
                <w:rFonts w:ascii="Calibri" w:hAnsi="Calibri" w:cs="Arial"/>
                <w:color w:val="000000"/>
                <w:sz w:val="24"/>
              </w:rPr>
              <w:t>M</w:t>
            </w:r>
            <w:r w:rsidR="00F4058F">
              <w:rPr>
                <w:rFonts w:ascii="Calibri" w:hAnsi="Calibri" w:cs="Arial"/>
                <w:color w:val="000000"/>
                <w:sz w:val="24"/>
              </w:rPr>
              <w:t>a</w:t>
            </w:r>
            <w:r w:rsidR="004F5BE1">
              <w:rPr>
                <w:rFonts w:ascii="Calibri" w:hAnsi="Calibri" w:cs="Arial"/>
                <w:color w:val="000000"/>
                <w:sz w:val="24"/>
              </w:rPr>
              <w:t>r</w:t>
            </w:r>
            <w:r w:rsidR="00F4058F">
              <w:rPr>
                <w:rFonts w:ascii="Calibri" w:hAnsi="Calibri" w:cs="Arial"/>
                <w:color w:val="000000"/>
                <w:sz w:val="24"/>
              </w:rPr>
              <w:t>a</w:t>
            </w:r>
            <w:r w:rsidR="004F5BE1">
              <w:rPr>
                <w:rFonts w:ascii="Calibri" w:hAnsi="Calibri" w:cs="Arial"/>
                <w:color w:val="000000"/>
                <w:sz w:val="24"/>
              </w:rPr>
              <w:t>beth</w:t>
            </w:r>
            <w:proofErr w:type="spellEnd"/>
            <w:r w:rsidR="004F5BE1">
              <w:rPr>
                <w:rFonts w:ascii="Calibri" w:hAnsi="Calibri" w:cs="Arial"/>
                <w:color w:val="000000"/>
                <w:sz w:val="24"/>
              </w:rPr>
              <w:t xml:space="preserve"> Pere</w:t>
            </w:r>
            <w:r w:rsidR="00F4058F">
              <w:rPr>
                <w:rFonts w:ascii="Calibri" w:hAnsi="Calibri" w:cs="Arial"/>
                <w:color w:val="000000"/>
                <w:sz w:val="24"/>
              </w:rPr>
              <w:t>i</w:t>
            </w:r>
            <w:r w:rsidR="004F5BE1">
              <w:rPr>
                <w:rFonts w:ascii="Calibri" w:hAnsi="Calibri" w:cs="Arial"/>
                <w:color w:val="000000"/>
                <w:sz w:val="24"/>
              </w:rPr>
              <w:t>ra</w:t>
            </w:r>
            <w:r w:rsidR="0008228A">
              <w:rPr>
                <w:rFonts w:ascii="Calibri" w:hAnsi="Calibri" w:cs="Arial"/>
                <w:color w:val="000000"/>
                <w:sz w:val="24"/>
              </w:rPr>
              <w:t>, Rob Farmer</w:t>
            </w:r>
          </w:p>
        </w:tc>
      </w:tr>
      <w:tr w:rsidR="008723BB" w:rsidRPr="000235B5" w:rsidTr="00955F17">
        <w:tc>
          <w:tcPr>
            <w:tcW w:w="2136" w:type="dxa"/>
          </w:tcPr>
          <w:p w:rsidR="008723BB" w:rsidRPr="000235B5" w:rsidRDefault="008723BB" w:rsidP="003758C8">
            <w:pPr>
              <w:pStyle w:val="Heading1"/>
              <w:rPr>
                <w:rFonts w:ascii="Calibri" w:hAnsi="Calibri"/>
                <w:sz w:val="24"/>
              </w:rPr>
            </w:pPr>
            <w:r w:rsidRPr="000235B5">
              <w:rPr>
                <w:rFonts w:ascii="Calibri" w:hAnsi="Calibri"/>
                <w:sz w:val="24"/>
              </w:rPr>
              <w:t>Next meeting:</w:t>
            </w:r>
          </w:p>
        </w:tc>
        <w:tc>
          <w:tcPr>
            <w:tcW w:w="7045" w:type="dxa"/>
          </w:tcPr>
          <w:p w:rsidR="008723BB" w:rsidRPr="000235B5" w:rsidRDefault="00586C8B" w:rsidP="00586C8B">
            <w:pPr>
              <w:rPr>
                <w:rFonts w:ascii="Calibri" w:hAnsi="Calibri"/>
                <w:sz w:val="24"/>
              </w:rPr>
            </w:pPr>
            <w:r>
              <w:rPr>
                <w:rFonts w:ascii="Calibri" w:hAnsi="Calibri"/>
                <w:sz w:val="24"/>
              </w:rPr>
              <w:t>November</w:t>
            </w:r>
            <w:r w:rsidR="0083389E">
              <w:rPr>
                <w:rFonts w:ascii="Calibri" w:hAnsi="Calibri"/>
                <w:sz w:val="24"/>
              </w:rPr>
              <w:t xml:space="preserve"> 1</w:t>
            </w:r>
            <w:r>
              <w:rPr>
                <w:rFonts w:ascii="Calibri" w:hAnsi="Calibri"/>
                <w:sz w:val="24"/>
              </w:rPr>
              <w:t>2</w:t>
            </w:r>
            <w:r w:rsidR="0083389E">
              <w:rPr>
                <w:rFonts w:ascii="Calibri" w:hAnsi="Calibri"/>
                <w:sz w:val="24"/>
              </w:rPr>
              <w:t>,</w:t>
            </w:r>
            <w:r w:rsidR="001B7ACF" w:rsidRPr="000235B5">
              <w:rPr>
                <w:rFonts w:ascii="Calibri" w:hAnsi="Calibri"/>
                <w:sz w:val="24"/>
              </w:rPr>
              <w:t xml:space="preserve"> 2014</w:t>
            </w:r>
          </w:p>
        </w:tc>
      </w:tr>
      <w:tr w:rsidR="008723BB" w:rsidRPr="000235B5" w:rsidTr="00955F17">
        <w:tc>
          <w:tcPr>
            <w:tcW w:w="2136" w:type="dxa"/>
            <w:tcBorders>
              <w:bottom w:val="single" w:sz="4" w:space="0" w:color="auto"/>
            </w:tcBorders>
          </w:tcPr>
          <w:p w:rsidR="008723BB" w:rsidRPr="000235B5" w:rsidRDefault="008723BB" w:rsidP="00CC0C1E">
            <w:pPr>
              <w:tabs>
                <w:tab w:val="left" w:pos="1620"/>
              </w:tabs>
              <w:rPr>
                <w:rFonts w:ascii="Calibri" w:hAnsi="Calibri"/>
                <w:sz w:val="24"/>
              </w:rPr>
            </w:pPr>
          </w:p>
        </w:tc>
        <w:tc>
          <w:tcPr>
            <w:tcW w:w="7045" w:type="dxa"/>
            <w:tcBorders>
              <w:bottom w:val="single" w:sz="4" w:space="0" w:color="auto"/>
            </w:tcBorders>
          </w:tcPr>
          <w:p w:rsidR="008723BB" w:rsidRPr="000235B5" w:rsidRDefault="008723BB" w:rsidP="008723BB">
            <w:pPr>
              <w:rPr>
                <w:rFonts w:ascii="Calibri" w:hAnsi="Calibri"/>
                <w:sz w:val="24"/>
              </w:rPr>
            </w:pPr>
          </w:p>
        </w:tc>
      </w:tr>
    </w:tbl>
    <w:p w:rsidR="000235B5" w:rsidRPr="000235B5" w:rsidRDefault="000235B5" w:rsidP="000235B5">
      <w:pPr>
        <w:spacing w:line="240" w:lineRule="auto"/>
        <w:jc w:val="center"/>
        <w:rPr>
          <w:rFonts w:ascii="Calibri" w:hAnsi="Calibri" w:cs="Arial"/>
          <w:color w:val="000000"/>
          <w:sz w:val="24"/>
        </w:rPr>
      </w:pPr>
    </w:p>
    <w:p w:rsidR="00586C8B" w:rsidRDefault="00586C8B" w:rsidP="000235B5">
      <w:pPr>
        <w:spacing w:line="240" w:lineRule="auto"/>
        <w:rPr>
          <w:rFonts w:ascii="Calibri" w:hAnsi="Calibri" w:cs="Arial"/>
          <w:b/>
          <w:bCs/>
          <w:color w:val="000000"/>
          <w:sz w:val="24"/>
        </w:rPr>
      </w:pPr>
      <w:r>
        <w:rPr>
          <w:rFonts w:ascii="Calibri" w:hAnsi="Calibri" w:cs="Arial"/>
          <w:b/>
          <w:bCs/>
          <w:color w:val="000000"/>
          <w:sz w:val="24"/>
        </w:rPr>
        <w:t xml:space="preserve">Call to Order </w:t>
      </w:r>
    </w:p>
    <w:p w:rsidR="000235B5" w:rsidRPr="00586C8B" w:rsidRDefault="00586C8B" w:rsidP="000235B5">
      <w:pPr>
        <w:spacing w:line="240" w:lineRule="auto"/>
        <w:rPr>
          <w:rFonts w:ascii="Calibri" w:hAnsi="Calibri" w:cs="Arial"/>
          <w:b/>
          <w:color w:val="000000"/>
          <w:sz w:val="24"/>
        </w:rPr>
      </w:pPr>
      <w:r w:rsidRPr="00586C8B">
        <w:rPr>
          <w:rFonts w:ascii="Calibri" w:hAnsi="Calibri" w:cs="Arial"/>
          <w:b/>
          <w:bCs/>
          <w:color w:val="000000"/>
          <w:sz w:val="24"/>
        </w:rPr>
        <w:t>M</w:t>
      </w:r>
      <w:r w:rsidR="000235B5" w:rsidRPr="00586C8B">
        <w:rPr>
          <w:rFonts w:ascii="Calibri" w:hAnsi="Calibri" w:cs="Arial"/>
          <w:b/>
          <w:bCs/>
          <w:color w:val="000000"/>
          <w:sz w:val="24"/>
        </w:rPr>
        <w:t>inutes</w:t>
      </w:r>
      <w:r w:rsidRPr="00586C8B">
        <w:rPr>
          <w:rFonts w:ascii="Calibri" w:hAnsi="Calibri" w:cs="Arial"/>
          <w:b/>
          <w:color w:val="000000"/>
          <w:sz w:val="24"/>
        </w:rPr>
        <w:t xml:space="preserve"> Accepted </w:t>
      </w:r>
    </w:p>
    <w:p w:rsidR="000C2403" w:rsidRPr="000235B5" w:rsidRDefault="000C2403" w:rsidP="000C2403">
      <w:pPr>
        <w:spacing w:line="240" w:lineRule="auto"/>
        <w:rPr>
          <w:rFonts w:ascii="Calibri" w:hAnsi="Calibri" w:cs="Arial"/>
          <w:color w:val="000000"/>
          <w:sz w:val="24"/>
        </w:rPr>
      </w:pPr>
      <w:r w:rsidRPr="000235B5">
        <w:rPr>
          <w:rFonts w:ascii="Calibri" w:hAnsi="Calibri" w:cs="Arial"/>
          <w:b/>
          <w:bCs/>
          <w:color w:val="000000"/>
          <w:sz w:val="24"/>
        </w:rPr>
        <w:t>Treasurer's Report</w:t>
      </w:r>
      <w:r>
        <w:rPr>
          <w:rFonts w:ascii="Calibri" w:hAnsi="Calibri" w:cs="Arial"/>
          <w:b/>
          <w:bCs/>
          <w:color w:val="000000"/>
          <w:sz w:val="24"/>
        </w:rPr>
        <w:t xml:space="preserve"> – </w:t>
      </w:r>
      <w:r w:rsidRPr="006F6AA6">
        <w:rPr>
          <w:rFonts w:ascii="Calibri" w:hAnsi="Calibri" w:cs="Arial"/>
          <w:bCs/>
          <w:color w:val="000000"/>
          <w:sz w:val="24"/>
        </w:rPr>
        <w:t xml:space="preserve">Jeff </w:t>
      </w:r>
      <w:proofErr w:type="spellStart"/>
      <w:r w:rsidRPr="006F6AA6">
        <w:rPr>
          <w:rFonts w:ascii="Calibri" w:hAnsi="Calibri" w:cs="Arial"/>
          <w:bCs/>
          <w:color w:val="000000"/>
          <w:sz w:val="24"/>
        </w:rPr>
        <w:t>Moccio</w:t>
      </w:r>
      <w:proofErr w:type="spellEnd"/>
    </w:p>
    <w:p w:rsidR="000C2403" w:rsidRDefault="000C2403" w:rsidP="000C2403">
      <w:pPr>
        <w:pStyle w:val="ListParagraph"/>
        <w:numPr>
          <w:ilvl w:val="0"/>
          <w:numId w:val="35"/>
        </w:numPr>
        <w:spacing w:line="240" w:lineRule="auto"/>
        <w:ind w:left="720"/>
        <w:rPr>
          <w:rFonts w:ascii="Calibri" w:hAnsi="Calibri" w:cs="Arial"/>
          <w:color w:val="000000"/>
          <w:sz w:val="24"/>
        </w:rPr>
      </w:pPr>
      <w:r w:rsidRPr="000C2403">
        <w:rPr>
          <w:rFonts w:ascii="Calibri" w:hAnsi="Calibri" w:cs="Arial"/>
          <w:color w:val="000000"/>
          <w:sz w:val="24"/>
        </w:rPr>
        <w:t xml:space="preserve">Savings </w:t>
      </w:r>
      <w:r>
        <w:rPr>
          <w:rFonts w:ascii="Calibri" w:hAnsi="Calibri" w:cs="Arial"/>
          <w:color w:val="000000"/>
          <w:sz w:val="24"/>
        </w:rPr>
        <w:t>$</w:t>
      </w:r>
      <w:r w:rsidRPr="000C2403">
        <w:rPr>
          <w:rFonts w:ascii="Calibri" w:hAnsi="Calibri" w:cs="Arial"/>
          <w:color w:val="000000"/>
          <w:sz w:val="24"/>
        </w:rPr>
        <w:t xml:space="preserve">18.3k </w:t>
      </w:r>
    </w:p>
    <w:p w:rsidR="000C2403" w:rsidRDefault="000C2403" w:rsidP="000C2403">
      <w:pPr>
        <w:pStyle w:val="ListParagraph"/>
        <w:numPr>
          <w:ilvl w:val="0"/>
          <w:numId w:val="35"/>
        </w:numPr>
        <w:spacing w:line="240" w:lineRule="auto"/>
        <w:ind w:left="720"/>
        <w:rPr>
          <w:rFonts w:ascii="Calibri" w:hAnsi="Calibri" w:cs="Arial"/>
          <w:color w:val="000000"/>
          <w:sz w:val="24"/>
        </w:rPr>
      </w:pPr>
      <w:r>
        <w:rPr>
          <w:rFonts w:ascii="Calibri" w:hAnsi="Calibri" w:cs="Arial"/>
          <w:color w:val="000000"/>
          <w:sz w:val="24"/>
        </w:rPr>
        <w:t>C</w:t>
      </w:r>
      <w:r w:rsidRPr="000C2403">
        <w:rPr>
          <w:rFonts w:ascii="Calibri" w:hAnsi="Calibri" w:cs="Arial"/>
          <w:color w:val="000000"/>
          <w:sz w:val="24"/>
        </w:rPr>
        <w:t xml:space="preserve">hecking </w:t>
      </w:r>
      <w:r>
        <w:rPr>
          <w:rFonts w:ascii="Calibri" w:hAnsi="Calibri" w:cs="Arial"/>
          <w:color w:val="000000"/>
          <w:sz w:val="24"/>
        </w:rPr>
        <w:t>$</w:t>
      </w:r>
      <w:r w:rsidRPr="000C2403">
        <w:rPr>
          <w:rFonts w:ascii="Calibri" w:hAnsi="Calibri" w:cs="Arial"/>
          <w:color w:val="000000"/>
          <w:sz w:val="24"/>
        </w:rPr>
        <w:t>2</w:t>
      </w:r>
      <w:r>
        <w:rPr>
          <w:rFonts w:ascii="Calibri" w:hAnsi="Calibri" w:cs="Arial"/>
          <w:color w:val="000000"/>
          <w:sz w:val="24"/>
        </w:rPr>
        <w:t>3</w:t>
      </w:r>
      <w:r w:rsidRPr="000C2403">
        <w:rPr>
          <w:rFonts w:ascii="Calibri" w:hAnsi="Calibri" w:cs="Arial"/>
          <w:color w:val="000000"/>
          <w:sz w:val="24"/>
        </w:rPr>
        <w:t>k</w:t>
      </w:r>
    </w:p>
    <w:p w:rsidR="000C2403" w:rsidRDefault="000C2403" w:rsidP="000C2403">
      <w:pPr>
        <w:pStyle w:val="ListParagraph"/>
        <w:numPr>
          <w:ilvl w:val="0"/>
          <w:numId w:val="35"/>
        </w:numPr>
        <w:spacing w:line="240" w:lineRule="auto"/>
        <w:ind w:left="720"/>
        <w:rPr>
          <w:rFonts w:ascii="Calibri" w:hAnsi="Calibri" w:cs="Arial"/>
          <w:color w:val="000000"/>
          <w:sz w:val="24"/>
        </w:rPr>
      </w:pPr>
      <w:r>
        <w:rPr>
          <w:rFonts w:ascii="Calibri" w:hAnsi="Calibri" w:cs="Arial"/>
          <w:color w:val="000000"/>
          <w:sz w:val="24"/>
        </w:rPr>
        <w:t>Normal expenses</w:t>
      </w:r>
    </w:p>
    <w:p w:rsidR="000C2403" w:rsidRPr="000C2403" w:rsidRDefault="000C2403" w:rsidP="000C2403">
      <w:pPr>
        <w:spacing w:line="240" w:lineRule="auto"/>
        <w:rPr>
          <w:rFonts w:ascii="Calibri" w:hAnsi="Calibri" w:cs="Arial"/>
          <w:b/>
          <w:color w:val="000000"/>
          <w:sz w:val="24"/>
        </w:rPr>
      </w:pPr>
      <w:r w:rsidRPr="000C2403">
        <w:rPr>
          <w:rFonts w:ascii="Calibri" w:hAnsi="Calibri" w:cs="Arial"/>
          <w:b/>
          <w:color w:val="000000"/>
          <w:sz w:val="24"/>
        </w:rPr>
        <w:t>President’s Report – Tim Adam</w:t>
      </w:r>
    </w:p>
    <w:p w:rsidR="000C2403" w:rsidRDefault="000C2403" w:rsidP="000C2403">
      <w:pPr>
        <w:pStyle w:val="ListParagraph"/>
        <w:numPr>
          <w:ilvl w:val="0"/>
          <w:numId w:val="36"/>
        </w:numPr>
        <w:spacing w:line="240" w:lineRule="auto"/>
        <w:rPr>
          <w:rFonts w:ascii="Calibri" w:hAnsi="Calibri" w:cs="Arial"/>
          <w:color w:val="000000"/>
          <w:sz w:val="24"/>
        </w:rPr>
      </w:pPr>
      <w:r>
        <w:rPr>
          <w:rFonts w:ascii="Calibri" w:hAnsi="Calibri" w:cs="Arial"/>
          <w:color w:val="000000"/>
          <w:sz w:val="24"/>
        </w:rPr>
        <w:t xml:space="preserve">Met with Pat </w:t>
      </w:r>
      <w:proofErr w:type="spellStart"/>
      <w:r>
        <w:rPr>
          <w:rFonts w:ascii="Calibri" w:hAnsi="Calibri" w:cs="Arial"/>
          <w:color w:val="000000"/>
          <w:sz w:val="24"/>
        </w:rPr>
        <w:t>Llodra</w:t>
      </w:r>
      <w:proofErr w:type="spellEnd"/>
      <w:r>
        <w:rPr>
          <w:rFonts w:ascii="Calibri" w:hAnsi="Calibri" w:cs="Arial"/>
          <w:color w:val="000000"/>
          <w:sz w:val="24"/>
        </w:rPr>
        <w:t xml:space="preserve"> and the Board</w:t>
      </w:r>
    </w:p>
    <w:p w:rsidR="000C2403" w:rsidRDefault="000C2403" w:rsidP="000C2403">
      <w:pPr>
        <w:pStyle w:val="ListParagraph"/>
        <w:numPr>
          <w:ilvl w:val="1"/>
          <w:numId w:val="36"/>
        </w:numPr>
        <w:spacing w:line="240" w:lineRule="auto"/>
        <w:rPr>
          <w:rFonts w:ascii="Calibri" w:hAnsi="Calibri" w:cs="Arial"/>
          <w:color w:val="000000"/>
          <w:sz w:val="24"/>
        </w:rPr>
      </w:pPr>
      <w:r>
        <w:rPr>
          <w:rFonts w:ascii="Calibri" w:hAnsi="Calibri" w:cs="Arial"/>
          <w:color w:val="000000"/>
          <w:sz w:val="24"/>
        </w:rPr>
        <w:t>Reviewed past few years  - numbers, success</w:t>
      </w:r>
    </w:p>
    <w:p w:rsidR="000C2403" w:rsidRDefault="000C2403" w:rsidP="000C2403">
      <w:pPr>
        <w:pStyle w:val="ListParagraph"/>
        <w:numPr>
          <w:ilvl w:val="1"/>
          <w:numId w:val="36"/>
        </w:numPr>
        <w:spacing w:line="240" w:lineRule="auto"/>
        <w:rPr>
          <w:rFonts w:ascii="Calibri" w:hAnsi="Calibri" w:cs="Arial"/>
          <w:color w:val="000000"/>
          <w:sz w:val="24"/>
        </w:rPr>
      </w:pPr>
      <w:r>
        <w:rPr>
          <w:rFonts w:ascii="Calibri" w:hAnsi="Calibri" w:cs="Arial"/>
          <w:color w:val="000000"/>
          <w:sz w:val="24"/>
        </w:rPr>
        <w:t>Discussed travel try-out process and possible changes that can be made moving forward</w:t>
      </w:r>
    </w:p>
    <w:p w:rsidR="000C2403" w:rsidRDefault="000C2403" w:rsidP="000C2403">
      <w:pPr>
        <w:pStyle w:val="ListParagraph"/>
        <w:numPr>
          <w:ilvl w:val="1"/>
          <w:numId w:val="36"/>
        </w:numPr>
        <w:spacing w:line="240" w:lineRule="auto"/>
        <w:rPr>
          <w:rFonts w:ascii="Calibri" w:hAnsi="Calibri" w:cs="Arial"/>
          <w:color w:val="000000"/>
          <w:sz w:val="24"/>
        </w:rPr>
      </w:pPr>
      <w:r>
        <w:rPr>
          <w:rFonts w:ascii="Calibri" w:hAnsi="Calibri" w:cs="Arial"/>
          <w:color w:val="000000"/>
          <w:sz w:val="24"/>
        </w:rPr>
        <w:t>Feel next season is the opportunity to make changes, no changes to be made to the 2015 rosters now that they are set.</w:t>
      </w:r>
    </w:p>
    <w:p w:rsidR="004F5BE1" w:rsidRDefault="004F5BE1" w:rsidP="004F5BE1">
      <w:pPr>
        <w:pStyle w:val="ListParagraph"/>
        <w:spacing w:line="240" w:lineRule="auto"/>
        <w:ind w:left="1440"/>
        <w:rPr>
          <w:rFonts w:ascii="Calibri" w:hAnsi="Calibri" w:cs="Arial"/>
          <w:color w:val="000000"/>
          <w:sz w:val="24"/>
        </w:rPr>
      </w:pPr>
    </w:p>
    <w:p w:rsidR="000C2403" w:rsidRDefault="004F5BE1" w:rsidP="004F5BE1">
      <w:pPr>
        <w:spacing w:line="240" w:lineRule="auto"/>
        <w:rPr>
          <w:rFonts w:ascii="Calibri" w:hAnsi="Calibri" w:cs="Arial"/>
          <w:color w:val="000000"/>
          <w:sz w:val="24"/>
        </w:rPr>
      </w:pPr>
      <w:r>
        <w:rPr>
          <w:rFonts w:ascii="Calibri" w:hAnsi="Calibri" w:cs="Arial"/>
          <w:color w:val="000000"/>
          <w:sz w:val="24"/>
        </w:rPr>
        <w:t>&lt;</w:t>
      </w:r>
      <w:r w:rsidR="000C2403" w:rsidRPr="004F5BE1">
        <w:rPr>
          <w:rFonts w:ascii="Calibri" w:hAnsi="Calibri" w:cs="Arial"/>
          <w:color w:val="000000"/>
          <w:sz w:val="24"/>
        </w:rPr>
        <w:t xml:space="preserve">Motion made by Pat </w:t>
      </w:r>
      <w:proofErr w:type="spellStart"/>
      <w:r w:rsidR="000C2403" w:rsidRPr="004F5BE1">
        <w:rPr>
          <w:rFonts w:ascii="Calibri" w:hAnsi="Calibri" w:cs="Arial"/>
          <w:color w:val="000000"/>
          <w:sz w:val="24"/>
        </w:rPr>
        <w:t>McCleary</w:t>
      </w:r>
      <w:proofErr w:type="spellEnd"/>
      <w:r w:rsidR="000C2403" w:rsidRPr="004F5BE1">
        <w:rPr>
          <w:rFonts w:ascii="Calibri" w:hAnsi="Calibri" w:cs="Arial"/>
          <w:color w:val="000000"/>
          <w:sz w:val="24"/>
        </w:rPr>
        <w:t xml:space="preserve"> to delay the vote, based on the position that we should buy some additional time to be able to discuss and </w:t>
      </w:r>
      <w:r>
        <w:rPr>
          <w:rFonts w:ascii="Calibri" w:hAnsi="Calibri" w:cs="Arial"/>
          <w:color w:val="000000"/>
          <w:sz w:val="24"/>
        </w:rPr>
        <w:t>address the changes now&gt;</w:t>
      </w:r>
      <w:r w:rsidR="00E21C7D">
        <w:rPr>
          <w:rFonts w:ascii="Calibri" w:hAnsi="Calibri" w:cs="Arial"/>
          <w:color w:val="000000"/>
          <w:sz w:val="24"/>
        </w:rPr>
        <w:t xml:space="preserve"> 2</w:t>
      </w:r>
      <w:r w:rsidR="00E21C7D" w:rsidRPr="00E21C7D">
        <w:rPr>
          <w:rFonts w:ascii="Calibri" w:hAnsi="Calibri" w:cs="Arial"/>
          <w:color w:val="000000"/>
          <w:sz w:val="24"/>
          <w:vertAlign w:val="superscript"/>
        </w:rPr>
        <w:t>nd</w:t>
      </w:r>
      <w:r w:rsidR="00E21C7D">
        <w:rPr>
          <w:rFonts w:ascii="Calibri" w:hAnsi="Calibri" w:cs="Arial"/>
          <w:color w:val="000000"/>
          <w:sz w:val="24"/>
        </w:rPr>
        <w:t xml:space="preserve"> by Leigh Libero</w:t>
      </w:r>
    </w:p>
    <w:p w:rsidR="004F5BE1" w:rsidRDefault="004F5BE1" w:rsidP="004F5BE1">
      <w:pPr>
        <w:spacing w:line="240" w:lineRule="auto"/>
        <w:rPr>
          <w:rFonts w:ascii="Calibri" w:hAnsi="Calibri" w:cs="Arial"/>
          <w:color w:val="000000"/>
          <w:sz w:val="24"/>
        </w:rPr>
      </w:pPr>
    </w:p>
    <w:p w:rsidR="004F5BE1" w:rsidRDefault="004F5BE1" w:rsidP="004F5BE1">
      <w:pPr>
        <w:spacing w:line="240" w:lineRule="auto"/>
        <w:rPr>
          <w:rFonts w:ascii="Calibri" w:hAnsi="Calibri" w:cs="Arial"/>
          <w:color w:val="000000"/>
          <w:sz w:val="24"/>
        </w:rPr>
      </w:pPr>
      <w:r>
        <w:rPr>
          <w:rFonts w:ascii="Calibri" w:hAnsi="Calibri" w:cs="Arial"/>
          <w:color w:val="000000"/>
          <w:sz w:val="24"/>
        </w:rPr>
        <w:t xml:space="preserve">Open discussion in regards to forego change more immediately.  </w:t>
      </w:r>
    </w:p>
    <w:p w:rsidR="004F5BE1" w:rsidRDefault="004F5BE1" w:rsidP="004F5BE1">
      <w:pPr>
        <w:spacing w:line="240" w:lineRule="auto"/>
        <w:rPr>
          <w:rFonts w:ascii="Calibri" w:hAnsi="Calibri" w:cs="Arial"/>
          <w:color w:val="000000"/>
          <w:sz w:val="24"/>
        </w:rPr>
      </w:pPr>
    </w:p>
    <w:p w:rsidR="004F5BE1" w:rsidRDefault="004F5BE1" w:rsidP="004F5BE1">
      <w:pPr>
        <w:spacing w:line="240" w:lineRule="auto"/>
        <w:rPr>
          <w:rFonts w:ascii="Calibri" w:hAnsi="Calibri" w:cs="Arial"/>
          <w:color w:val="000000"/>
          <w:sz w:val="24"/>
        </w:rPr>
      </w:pPr>
      <w:r>
        <w:rPr>
          <w:rFonts w:ascii="Calibri" w:hAnsi="Calibri" w:cs="Arial"/>
          <w:color w:val="000000"/>
          <w:sz w:val="24"/>
        </w:rPr>
        <w:t xml:space="preserve">Charles </w:t>
      </w:r>
      <w:proofErr w:type="spellStart"/>
      <w:r>
        <w:rPr>
          <w:rFonts w:ascii="Calibri" w:hAnsi="Calibri" w:cs="Arial"/>
          <w:color w:val="000000"/>
          <w:sz w:val="24"/>
        </w:rPr>
        <w:t>Hepp</w:t>
      </w:r>
      <w:proofErr w:type="spellEnd"/>
      <w:r>
        <w:rPr>
          <w:rFonts w:ascii="Calibri" w:hAnsi="Calibri" w:cs="Arial"/>
          <w:color w:val="000000"/>
          <w:sz w:val="24"/>
        </w:rPr>
        <w:t xml:space="preserve">, also spoke directly with Pat </w:t>
      </w:r>
      <w:proofErr w:type="spellStart"/>
      <w:r>
        <w:rPr>
          <w:rFonts w:ascii="Calibri" w:hAnsi="Calibri" w:cs="Arial"/>
          <w:color w:val="000000"/>
          <w:sz w:val="24"/>
        </w:rPr>
        <w:t>Llodra</w:t>
      </w:r>
      <w:proofErr w:type="spellEnd"/>
      <w:r>
        <w:rPr>
          <w:rFonts w:ascii="Calibri" w:hAnsi="Calibri" w:cs="Arial"/>
          <w:color w:val="000000"/>
          <w:sz w:val="24"/>
        </w:rPr>
        <w:t xml:space="preserve"> and felt her position was that change in certain areas needed to happen now not next season.</w:t>
      </w:r>
    </w:p>
    <w:p w:rsidR="00700F00" w:rsidRDefault="00700F00" w:rsidP="004F5BE1">
      <w:pPr>
        <w:spacing w:line="240" w:lineRule="auto"/>
        <w:rPr>
          <w:rFonts w:ascii="Calibri" w:hAnsi="Calibri" w:cs="Arial"/>
          <w:color w:val="000000"/>
          <w:sz w:val="24"/>
        </w:rPr>
      </w:pPr>
    </w:p>
    <w:p w:rsidR="00700F00" w:rsidRDefault="00700F00" w:rsidP="004F5BE1">
      <w:pPr>
        <w:spacing w:line="240" w:lineRule="auto"/>
        <w:rPr>
          <w:rFonts w:ascii="Calibri" w:hAnsi="Calibri" w:cs="Arial"/>
          <w:color w:val="000000"/>
          <w:sz w:val="24"/>
        </w:rPr>
      </w:pPr>
      <w:r>
        <w:rPr>
          <w:rFonts w:ascii="Calibri" w:hAnsi="Calibri" w:cs="Arial"/>
          <w:color w:val="000000"/>
          <w:sz w:val="24"/>
        </w:rPr>
        <w:t>Idea to delay the vote continued to be pressed and questioned why it would be an issue to let another month pass to give more time to address some of the issues and get some resolution.</w:t>
      </w:r>
    </w:p>
    <w:p w:rsidR="004F5BE1" w:rsidRDefault="004F5BE1" w:rsidP="004F5BE1">
      <w:pPr>
        <w:spacing w:line="240" w:lineRule="auto"/>
        <w:rPr>
          <w:rFonts w:ascii="Calibri" w:hAnsi="Calibri" w:cs="Arial"/>
          <w:color w:val="000000"/>
          <w:sz w:val="24"/>
        </w:rPr>
      </w:pPr>
    </w:p>
    <w:p w:rsidR="00E21C7D" w:rsidRDefault="00E21C7D" w:rsidP="00E21C7D">
      <w:pPr>
        <w:spacing w:line="240" w:lineRule="auto"/>
        <w:rPr>
          <w:rFonts w:ascii="Calibri" w:hAnsi="Calibri" w:cs="Arial"/>
          <w:color w:val="000000"/>
          <w:sz w:val="24"/>
        </w:rPr>
      </w:pPr>
      <w:r>
        <w:rPr>
          <w:rFonts w:ascii="Calibri" w:hAnsi="Calibri" w:cs="Arial"/>
          <w:color w:val="000000"/>
          <w:sz w:val="24"/>
        </w:rPr>
        <w:t>Discussion about the process in order to voice concerns.</w:t>
      </w:r>
    </w:p>
    <w:p w:rsidR="00E21C7D" w:rsidRDefault="00E21C7D" w:rsidP="00E21C7D">
      <w:pPr>
        <w:spacing w:line="240" w:lineRule="auto"/>
        <w:rPr>
          <w:rFonts w:ascii="Calibri" w:hAnsi="Calibri" w:cs="Arial"/>
          <w:color w:val="000000"/>
          <w:sz w:val="24"/>
        </w:rPr>
      </w:pPr>
    </w:p>
    <w:p w:rsidR="00E21C7D" w:rsidRDefault="00E21C7D" w:rsidP="00E21C7D">
      <w:pPr>
        <w:spacing w:line="240" w:lineRule="auto"/>
        <w:rPr>
          <w:rFonts w:ascii="Calibri" w:hAnsi="Calibri" w:cs="Arial"/>
          <w:color w:val="000000"/>
          <w:sz w:val="24"/>
        </w:rPr>
      </w:pPr>
      <w:r>
        <w:rPr>
          <w:rFonts w:ascii="Calibri" w:hAnsi="Calibri" w:cs="Arial"/>
          <w:color w:val="000000"/>
          <w:sz w:val="24"/>
        </w:rPr>
        <w:t xml:space="preserve">Overall the feeling was that with the same 6 people on the Board from one year to the next there is no opportunity for anything </w:t>
      </w:r>
      <w:proofErr w:type="spellStart"/>
      <w:r>
        <w:rPr>
          <w:rFonts w:ascii="Calibri" w:hAnsi="Calibri" w:cs="Arial"/>
          <w:color w:val="000000"/>
          <w:sz w:val="24"/>
        </w:rPr>
        <w:t>t</w:t>
      </w:r>
      <w:proofErr w:type="spellEnd"/>
      <w:r>
        <w:rPr>
          <w:rFonts w:ascii="Calibri" w:hAnsi="Calibri" w:cs="Arial"/>
          <w:color w:val="000000"/>
          <w:sz w:val="24"/>
        </w:rPr>
        <w:t xml:space="preserve"> change if they are the only people with voting rights. </w:t>
      </w:r>
    </w:p>
    <w:p w:rsidR="00E21C7D" w:rsidRDefault="00E21C7D" w:rsidP="00E21C7D">
      <w:pPr>
        <w:spacing w:line="240" w:lineRule="auto"/>
        <w:rPr>
          <w:rFonts w:ascii="Calibri" w:hAnsi="Calibri" w:cs="Arial"/>
          <w:color w:val="000000"/>
          <w:sz w:val="24"/>
        </w:rPr>
      </w:pPr>
    </w:p>
    <w:p w:rsidR="00E21C7D" w:rsidRDefault="00E21C7D" w:rsidP="00E21C7D">
      <w:pPr>
        <w:spacing w:line="240" w:lineRule="auto"/>
        <w:rPr>
          <w:rFonts w:ascii="Calibri" w:hAnsi="Calibri" w:cs="Arial"/>
          <w:color w:val="000000"/>
          <w:sz w:val="24"/>
        </w:rPr>
      </w:pPr>
      <w:r>
        <w:rPr>
          <w:rFonts w:ascii="Calibri" w:hAnsi="Calibri" w:cs="Arial"/>
          <w:color w:val="000000"/>
          <w:sz w:val="24"/>
        </w:rPr>
        <w:t xml:space="preserve">Jen </w:t>
      </w:r>
      <w:proofErr w:type="spellStart"/>
      <w:r>
        <w:rPr>
          <w:rFonts w:ascii="Calibri" w:hAnsi="Calibri" w:cs="Arial"/>
          <w:color w:val="000000"/>
          <w:sz w:val="24"/>
        </w:rPr>
        <w:t>Penrod</w:t>
      </w:r>
      <w:proofErr w:type="spellEnd"/>
      <w:r>
        <w:rPr>
          <w:rFonts w:ascii="Calibri" w:hAnsi="Calibri" w:cs="Arial"/>
          <w:color w:val="000000"/>
          <w:sz w:val="24"/>
        </w:rPr>
        <w:t xml:space="preserve"> raised continued concerns about the condition of the field at </w:t>
      </w:r>
      <w:proofErr w:type="spellStart"/>
      <w:r>
        <w:rPr>
          <w:rFonts w:ascii="Calibri" w:hAnsi="Calibri" w:cs="Arial"/>
          <w:color w:val="000000"/>
          <w:sz w:val="24"/>
        </w:rPr>
        <w:t>MiddleGate</w:t>
      </w:r>
      <w:proofErr w:type="spellEnd"/>
      <w:r>
        <w:rPr>
          <w:rFonts w:ascii="Calibri" w:hAnsi="Calibri" w:cs="Arial"/>
          <w:color w:val="000000"/>
          <w:sz w:val="24"/>
        </w:rPr>
        <w:t xml:space="preserve">.  </w:t>
      </w:r>
    </w:p>
    <w:p w:rsidR="004F5BE1" w:rsidRPr="004F5BE1" w:rsidRDefault="004F5BE1" w:rsidP="004F5BE1">
      <w:pPr>
        <w:spacing w:line="240" w:lineRule="auto"/>
        <w:rPr>
          <w:rFonts w:ascii="Calibri" w:hAnsi="Calibri" w:cs="Arial"/>
          <w:color w:val="000000"/>
          <w:sz w:val="24"/>
        </w:rPr>
      </w:pPr>
    </w:p>
    <w:p w:rsidR="000C2403" w:rsidRDefault="00E21C7D" w:rsidP="000235B5">
      <w:pPr>
        <w:spacing w:line="240" w:lineRule="auto"/>
        <w:rPr>
          <w:rFonts w:ascii="Calibri" w:hAnsi="Calibri" w:cs="Arial"/>
          <w:color w:val="000000"/>
          <w:sz w:val="24"/>
        </w:rPr>
      </w:pPr>
      <w:r>
        <w:rPr>
          <w:rFonts w:ascii="Calibri" w:hAnsi="Calibri" w:cs="Arial"/>
          <w:color w:val="000000"/>
          <w:sz w:val="24"/>
        </w:rPr>
        <w:t>Office Vote on the motion to delay the Vote – 2 to 4</w:t>
      </w:r>
      <w:r w:rsidR="000C2403">
        <w:rPr>
          <w:rFonts w:ascii="Calibri" w:hAnsi="Calibri" w:cs="Arial"/>
          <w:color w:val="000000"/>
          <w:sz w:val="24"/>
        </w:rPr>
        <w:tab/>
      </w:r>
    </w:p>
    <w:p w:rsidR="00E21C7D" w:rsidRDefault="00E21C7D" w:rsidP="0083389E">
      <w:pPr>
        <w:spacing w:line="240" w:lineRule="auto"/>
        <w:rPr>
          <w:rFonts w:ascii="Calibri" w:hAnsi="Calibri" w:cs="Arial"/>
          <w:b/>
          <w:bCs/>
          <w:color w:val="000000"/>
          <w:sz w:val="24"/>
        </w:rPr>
      </w:pPr>
    </w:p>
    <w:p w:rsidR="00E21C7D" w:rsidRPr="00E21C7D" w:rsidRDefault="00E21C7D" w:rsidP="00E21C7D">
      <w:pPr>
        <w:spacing w:line="240" w:lineRule="auto"/>
        <w:rPr>
          <w:rFonts w:ascii="Calibri" w:hAnsi="Calibri" w:cs="Arial"/>
          <w:bCs/>
          <w:color w:val="000000"/>
          <w:sz w:val="24"/>
        </w:rPr>
      </w:pPr>
      <w:r>
        <w:rPr>
          <w:rFonts w:ascii="Calibri" w:hAnsi="Calibri" w:cs="Arial"/>
          <w:bCs/>
          <w:color w:val="000000"/>
          <w:sz w:val="24"/>
        </w:rPr>
        <w:t xml:space="preserve">&lt; </w:t>
      </w:r>
      <w:r w:rsidRPr="00E21C7D">
        <w:rPr>
          <w:rFonts w:ascii="Calibri" w:hAnsi="Calibri" w:cs="Arial"/>
          <w:bCs/>
          <w:color w:val="000000"/>
          <w:sz w:val="24"/>
        </w:rPr>
        <w:t>2</w:t>
      </w:r>
      <w:r w:rsidRPr="00E21C7D">
        <w:rPr>
          <w:rFonts w:ascii="Calibri" w:hAnsi="Calibri" w:cs="Arial"/>
          <w:bCs/>
          <w:color w:val="000000"/>
          <w:sz w:val="24"/>
          <w:vertAlign w:val="superscript"/>
        </w:rPr>
        <w:t>nd</w:t>
      </w:r>
      <w:r w:rsidRPr="00E21C7D">
        <w:rPr>
          <w:rFonts w:ascii="Calibri" w:hAnsi="Calibri" w:cs="Arial"/>
          <w:bCs/>
          <w:color w:val="000000"/>
          <w:sz w:val="24"/>
        </w:rPr>
        <w:t xml:space="preserve"> Motion made </w:t>
      </w:r>
      <w:r>
        <w:rPr>
          <w:rFonts w:ascii="Calibri" w:hAnsi="Calibri" w:cs="Arial"/>
          <w:bCs/>
          <w:color w:val="000000"/>
          <w:sz w:val="24"/>
        </w:rPr>
        <w:t xml:space="preserve">by Pat </w:t>
      </w:r>
      <w:proofErr w:type="spellStart"/>
      <w:r>
        <w:rPr>
          <w:rFonts w:ascii="Calibri" w:hAnsi="Calibri" w:cs="Arial"/>
          <w:bCs/>
          <w:color w:val="000000"/>
          <w:sz w:val="24"/>
        </w:rPr>
        <w:t>McCleary</w:t>
      </w:r>
      <w:proofErr w:type="spellEnd"/>
      <w:r>
        <w:rPr>
          <w:rFonts w:ascii="Calibri" w:hAnsi="Calibri" w:cs="Arial"/>
          <w:bCs/>
          <w:color w:val="000000"/>
          <w:sz w:val="24"/>
        </w:rPr>
        <w:t xml:space="preserve"> </w:t>
      </w:r>
      <w:r w:rsidRPr="00E21C7D">
        <w:rPr>
          <w:rFonts w:ascii="Calibri" w:hAnsi="Calibri" w:cs="Arial"/>
          <w:bCs/>
          <w:color w:val="000000"/>
          <w:sz w:val="24"/>
        </w:rPr>
        <w:t xml:space="preserve">to request Tim elects a committee to review Article 11 in regards to </w:t>
      </w:r>
      <w:r>
        <w:rPr>
          <w:rFonts w:ascii="Calibri" w:hAnsi="Calibri" w:cs="Arial"/>
          <w:bCs/>
          <w:color w:val="000000"/>
          <w:sz w:val="24"/>
        </w:rPr>
        <w:t xml:space="preserve">Travel &gt;  </w:t>
      </w:r>
      <w:r w:rsidRPr="00E21C7D">
        <w:rPr>
          <w:rFonts w:ascii="Calibri" w:hAnsi="Calibri" w:cs="Arial"/>
          <w:bCs/>
          <w:color w:val="000000"/>
          <w:sz w:val="24"/>
        </w:rPr>
        <w:t>2</w:t>
      </w:r>
      <w:r w:rsidRPr="00E21C7D">
        <w:rPr>
          <w:rFonts w:ascii="Calibri" w:hAnsi="Calibri" w:cs="Arial"/>
          <w:bCs/>
          <w:color w:val="000000"/>
          <w:sz w:val="24"/>
          <w:vertAlign w:val="superscript"/>
        </w:rPr>
        <w:t>nd</w:t>
      </w:r>
      <w:r w:rsidRPr="00E21C7D">
        <w:rPr>
          <w:rFonts w:ascii="Calibri" w:hAnsi="Calibri" w:cs="Arial"/>
          <w:bCs/>
          <w:color w:val="000000"/>
          <w:sz w:val="24"/>
        </w:rPr>
        <w:t xml:space="preserve"> by Leigh Libero</w:t>
      </w:r>
    </w:p>
    <w:p w:rsidR="00E21C7D" w:rsidRPr="00E21C7D" w:rsidRDefault="00E21C7D" w:rsidP="0083389E">
      <w:pPr>
        <w:spacing w:line="240" w:lineRule="auto"/>
        <w:rPr>
          <w:rFonts w:ascii="Calibri" w:hAnsi="Calibri" w:cs="Arial"/>
          <w:bCs/>
          <w:color w:val="000000"/>
          <w:sz w:val="24"/>
        </w:rPr>
      </w:pPr>
    </w:p>
    <w:p w:rsidR="00E21C7D" w:rsidRPr="00D96296" w:rsidRDefault="00D96296" w:rsidP="0083389E">
      <w:pPr>
        <w:spacing w:line="240" w:lineRule="auto"/>
        <w:rPr>
          <w:rFonts w:ascii="Calibri" w:hAnsi="Calibri" w:cs="Arial"/>
          <w:bCs/>
          <w:color w:val="000000"/>
          <w:sz w:val="24"/>
        </w:rPr>
      </w:pPr>
      <w:r w:rsidRPr="00D96296">
        <w:rPr>
          <w:rFonts w:ascii="Calibri" w:hAnsi="Calibri" w:cs="Arial"/>
          <w:bCs/>
          <w:color w:val="000000"/>
          <w:sz w:val="24"/>
        </w:rPr>
        <w:t>Jeff – reviewed the background as to why we brought in paid coaches and the idea to keep Newtown competitive by bringing in superior coaching.</w:t>
      </w:r>
    </w:p>
    <w:p w:rsidR="00D96296" w:rsidRDefault="00D96296" w:rsidP="0083389E">
      <w:pPr>
        <w:spacing w:line="240" w:lineRule="auto"/>
        <w:rPr>
          <w:rFonts w:ascii="Calibri" w:hAnsi="Calibri" w:cs="Arial"/>
          <w:bCs/>
          <w:color w:val="000000"/>
          <w:sz w:val="24"/>
        </w:rPr>
      </w:pPr>
      <w:r w:rsidRPr="00D96296">
        <w:rPr>
          <w:rFonts w:ascii="Calibri" w:hAnsi="Calibri" w:cs="Arial"/>
          <w:bCs/>
          <w:color w:val="000000"/>
          <w:sz w:val="24"/>
        </w:rPr>
        <w:lastRenderedPageBreak/>
        <w:t xml:space="preserve">Tim – agree to </w:t>
      </w:r>
      <w:proofErr w:type="gramStart"/>
      <w:r w:rsidRPr="00D96296">
        <w:rPr>
          <w:rFonts w:ascii="Calibri" w:hAnsi="Calibri" w:cs="Arial"/>
          <w:bCs/>
          <w:color w:val="000000"/>
          <w:sz w:val="24"/>
        </w:rPr>
        <w:t>putting</w:t>
      </w:r>
      <w:proofErr w:type="gramEnd"/>
      <w:r w:rsidRPr="00D96296">
        <w:rPr>
          <w:rFonts w:ascii="Calibri" w:hAnsi="Calibri" w:cs="Arial"/>
          <w:bCs/>
          <w:color w:val="000000"/>
          <w:sz w:val="24"/>
        </w:rPr>
        <w:t xml:space="preserve"> a Travel Committee in place by the December Board meeting </w:t>
      </w:r>
    </w:p>
    <w:p w:rsidR="00D96296" w:rsidRDefault="00D96296" w:rsidP="0083389E">
      <w:pPr>
        <w:spacing w:line="240" w:lineRule="auto"/>
        <w:rPr>
          <w:rFonts w:ascii="Calibri" w:hAnsi="Calibri" w:cs="Arial"/>
          <w:bCs/>
          <w:color w:val="000000"/>
          <w:sz w:val="24"/>
        </w:rPr>
      </w:pPr>
    </w:p>
    <w:p w:rsidR="00D96296" w:rsidRDefault="00D96296" w:rsidP="00D96296">
      <w:pPr>
        <w:spacing w:line="240" w:lineRule="auto"/>
        <w:rPr>
          <w:rFonts w:ascii="Calibri" w:hAnsi="Calibri" w:cs="Arial"/>
          <w:color w:val="000000"/>
          <w:sz w:val="24"/>
        </w:rPr>
      </w:pPr>
      <w:r>
        <w:rPr>
          <w:rFonts w:ascii="Calibri" w:hAnsi="Calibri" w:cs="Arial"/>
          <w:color w:val="000000"/>
          <w:sz w:val="24"/>
        </w:rPr>
        <w:t xml:space="preserve">Continued Discussion about the idea of still trying to field a U12 B team, but this idea has not yet been communicated as they first need to have a coach in place.  Lori </w:t>
      </w:r>
      <w:proofErr w:type="spellStart"/>
      <w:r>
        <w:rPr>
          <w:rFonts w:ascii="Calibri" w:hAnsi="Calibri" w:cs="Arial"/>
          <w:color w:val="000000"/>
          <w:sz w:val="24"/>
        </w:rPr>
        <w:t>Clure</w:t>
      </w:r>
      <w:proofErr w:type="spellEnd"/>
      <w:r>
        <w:rPr>
          <w:rFonts w:ascii="Calibri" w:hAnsi="Calibri" w:cs="Arial"/>
          <w:color w:val="000000"/>
          <w:sz w:val="24"/>
        </w:rPr>
        <w:t xml:space="preserve"> volunteered to coach the team.   </w:t>
      </w:r>
    </w:p>
    <w:p w:rsidR="00D96296" w:rsidRPr="00D96296" w:rsidRDefault="00D96296" w:rsidP="0083389E">
      <w:pPr>
        <w:spacing w:line="240" w:lineRule="auto"/>
        <w:rPr>
          <w:rFonts w:ascii="Calibri" w:hAnsi="Calibri" w:cs="Arial"/>
          <w:bCs/>
          <w:color w:val="000000"/>
          <w:sz w:val="24"/>
        </w:rPr>
      </w:pPr>
    </w:p>
    <w:p w:rsidR="00D96296" w:rsidRPr="00D96296" w:rsidRDefault="00D96296" w:rsidP="0083389E">
      <w:pPr>
        <w:spacing w:line="240" w:lineRule="auto"/>
        <w:rPr>
          <w:rFonts w:ascii="Calibri" w:hAnsi="Calibri" w:cs="Arial"/>
          <w:bCs/>
          <w:color w:val="000000"/>
          <w:sz w:val="24"/>
        </w:rPr>
      </w:pPr>
      <w:r w:rsidRPr="00D96296">
        <w:rPr>
          <w:rFonts w:ascii="Calibri" w:hAnsi="Calibri" w:cs="Arial"/>
          <w:bCs/>
          <w:color w:val="000000"/>
          <w:sz w:val="24"/>
        </w:rPr>
        <w:t xml:space="preserve">More discussion in regards to the time and efforts put in to Travel vs the Recreation programs.  Most of the Board meetings historically have focused predominantly on travel.  </w:t>
      </w:r>
    </w:p>
    <w:p w:rsidR="00D96296" w:rsidRPr="00D96296" w:rsidRDefault="00D96296" w:rsidP="0083389E">
      <w:pPr>
        <w:spacing w:line="240" w:lineRule="auto"/>
        <w:rPr>
          <w:rFonts w:ascii="Calibri" w:hAnsi="Calibri" w:cs="Arial"/>
          <w:bCs/>
          <w:color w:val="000000"/>
          <w:sz w:val="24"/>
        </w:rPr>
      </w:pPr>
    </w:p>
    <w:p w:rsidR="00D96296" w:rsidRDefault="00D96296" w:rsidP="0083389E">
      <w:pPr>
        <w:spacing w:line="240" w:lineRule="auto"/>
        <w:rPr>
          <w:rFonts w:ascii="Calibri" w:hAnsi="Calibri" w:cs="Arial"/>
          <w:bCs/>
          <w:color w:val="000000"/>
          <w:sz w:val="24"/>
        </w:rPr>
      </w:pPr>
      <w:r w:rsidRPr="00D96296">
        <w:rPr>
          <w:rFonts w:ascii="Calibri" w:hAnsi="Calibri" w:cs="Arial"/>
          <w:bCs/>
          <w:color w:val="000000"/>
          <w:sz w:val="24"/>
        </w:rPr>
        <w:t>Recreation needs to be fun and fair and competitive so that it can continue to feed the older age groups.  More focus need to be on developing the players from the U6 level.</w:t>
      </w:r>
    </w:p>
    <w:p w:rsidR="00D96296" w:rsidRDefault="00D96296" w:rsidP="0083389E">
      <w:pPr>
        <w:spacing w:line="240" w:lineRule="auto"/>
        <w:rPr>
          <w:rFonts w:ascii="Calibri" w:hAnsi="Calibri" w:cs="Arial"/>
          <w:bCs/>
          <w:color w:val="000000"/>
          <w:sz w:val="24"/>
        </w:rPr>
      </w:pPr>
    </w:p>
    <w:p w:rsidR="00D96296" w:rsidRPr="00D96296" w:rsidRDefault="00D96296" w:rsidP="0083389E">
      <w:pPr>
        <w:spacing w:line="240" w:lineRule="auto"/>
        <w:rPr>
          <w:rFonts w:ascii="Calibri" w:hAnsi="Calibri" w:cs="Arial"/>
          <w:bCs/>
          <w:color w:val="000000"/>
          <w:sz w:val="24"/>
        </w:rPr>
      </w:pPr>
      <w:proofErr w:type="gramStart"/>
      <w:r>
        <w:rPr>
          <w:rFonts w:ascii="Calibri" w:hAnsi="Calibri" w:cs="Arial"/>
          <w:bCs/>
          <w:color w:val="000000"/>
          <w:sz w:val="24"/>
        </w:rPr>
        <w:t>&lt;3</w:t>
      </w:r>
      <w:r w:rsidRPr="00D96296">
        <w:rPr>
          <w:rFonts w:ascii="Calibri" w:hAnsi="Calibri" w:cs="Arial"/>
          <w:bCs/>
          <w:color w:val="000000"/>
          <w:sz w:val="24"/>
          <w:vertAlign w:val="superscript"/>
        </w:rPr>
        <w:t>rd</w:t>
      </w:r>
      <w:r>
        <w:rPr>
          <w:rFonts w:ascii="Calibri" w:hAnsi="Calibri" w:cs="Arial"/>
          <w:bCs/>
          <w:color w:val="000000"/>
          <w:sz w:val="24"/>
        </w:rPr>
        <w:t xml:space="preserve"> Motion made by Pat to redefine </w:t>
      </w:r>
      <w:r w:rsidR="00B1454D">
        <w:rPr>
          <w:rFonts w:ascii="Calibri" w:hAnsi="Calibri" w:cs="Arial"/>
          <w:bCs/>
          <w:color w:val="000000"/>
          <w:sz w:val="24"/>
        </w:rPr>
        <w:t>the qualification for MIGS (members in good standings).</w:t>
      </w:r>
      <w:proofErr w:type="gramEnd"/>
      <w:r w:rsidR="00B1454D">
        <w:rPr>
          <w:rFonts w:ascii="Calibri" w:hAnsi="Calibri" w:cs="Arial"/>
          <w:bCs/>
          <w:color w:val="000000"/>
          <w:sz w:val="24"/>
        </w:rPr>
        <w:t xml:space="preserve">  Suggested that Division Directors, Coaches, Elected Chairs and Administrative Positions should be included regardless of the amount of Board meetings that have attended.&gt;  Tabled Motion until November Board Meeting </w:t>
      </w:r>
    </w:p>
    <w:p w:rsidR="00D96296" w:rsidRDefault="00D96296" w:rsidP="0083389E">
      <w:pPr>
        <w:spacing w:line="240" w:lineRule="auto"/>
        <w:rPr>
          <w:rFonts w:ascii="Calibri" w:hAnsi="Calibri" w:cs="Arial"/>
          <w:b/>
          <w:bCs/>
          <w:color w:val="000000"/>
          <w:sz w:val="24"/>
        </w:rPr>
      </w:pPr>
    </w:p>
    <w:p w:rsidR="0083389E" w:rsidRPr="000235B5" w:rsidRDefault="0083389E" w:rsidP="0083389E">
      <w:pPr>
        <w:spacing w:line="240" w:lineRule="auto"/>
        <w:rPr>
          <w:rFonts w:ascii="Calibri" w:hAnsi="Calibri" w:cs="Arial"/>
          <w:color w:val="000000"/>
          <w:sz w:val="24"/>
        </w:rPr>
      </w:pPr>
      <w:r>
        <w:rPr>
          <w:rFonts w:ascii="Calibri" w:hAnsi="Calibri" w:cs="Arial"/>
          <w:b/>
          <w:bCs/>
          <w:color w:val="000000"/>
          <w:sz w:val="24"/>
        </w:rPr>
        <w:t>Director of O</w:t>
      </w:r>
      <w:r w:rsidRPr="000235B5">
        <w:rPr>
          <w:rFonts w:ascii="Calibri" w:hAnsi="Calibri" w:cs="Arial"/>
          <w:b/>
          <w:bCs/>
          <w:color w:val="000000"/>
          <w:sz w:val="24"/>
        </w:rPr>
        <w:t>ps</w:t>
      </w:r>
      <w:r>
        <w:rPr>
          <w:rFonts w:ascii="Calibri" w:hAnsi="Calibri" w:cs="Arial"/>
          <w:color w:val="000000"/>
          <w:sz w:val="24"/>
        </w:rPr>
        <w:t xml:space="preserve"> –</w:t>
      </w:r>
      <w:r w:rsidRPr="000235B5">
        <w:rPr>
          <w:rFonts w:ascii="Calibri" w:hAnsi="Calibri" w:cs="Arial"/>
          <w:color w:val="000000"/>
          <w:sz w:val="24"/>
        </w:rPr>
        <w:t xml:space="preserve"> </w:t>
      </w:r>
      <w:r>
        <w:rPr>
          <w:rFonts w:ascii="Calibri" w:hAnsi="Calibri" w:cs="Arial"/>
          <w:color w:val="000000"/>
          <w:sz w:val="24"/>
        </w:rPr>
        <w:t>Pat McCleary</w:t>
      </w:r>
      <w:r w:rsidRPr="000235B5">
        <w:rPr>
          <w:rFonts w:ascii="Calibri" w:hAnsi="Calibri" w:cs="Arial"/>
          <w:color w:val="000000"/>
          <w:sz w:val="24"/>
        </w:rPr>
        <w:t xml:space="preserve"> </w:t>
      </w:r>
    </w:p>
    <w:p w:rsidR="0083389E" w:rsidRDefault="00B1454D" w:rsidP="0083389E">
      <w:pPr>
        <w:pStyle w:val="ListParagraph"/>
        <w:numPr>
          <w:ilvl w:val="0"/>
          <w:numId w:val="32"/>
        </w:numPr>
        <w:spacing w:line="240" w:lineRule="auto"/>
        <w:rPr>
          <w:rFonts w:ascii="Calibri" w:hAnsi="Calibri" w:cs="Arial"/>
          <w:color w:val="000000"/>
          <w:sz w:val="24"/>
        </w:rPr>
      </w:pPr>
      <w:r>
        <w:rPr>
          <w:rFonts w:ascii="Calibri" w:hAnsi="Calibri" w:cs="Arial"/>
          <w:color w:val="000000"/>
          <w:sz w:val="24"/>
        </w:rPr>
        <w:t>132 kids for fall – mostly coming from the younger age groups.</w:t>
      </w:r>
    </w:p>
    <w:p w:rsidR="00B1454D" w:rsidRDefault="00B1454D" w:rsidP="0083389E">
      <w:pPr>
        <w:pStyle w:val="ListParagraph"/>
        <w:numPr>
          <w:ilvl w:val="0"/>
          <w:numId w:val="32"/>
        </w:numPr>
        <w:spacing w:line="240" w:lineRule="auto"/>
        <w:rPr>
          <w:rFonts w:ascii="Calibri" w:hAnsi="Calibri" w:cs="Arial"/>
          <w:color w:val="000000"/>
          <w:sz w:val="24"/>
        </w:rPr>
      </w:pPr>
      <w:r>
        <w:rPr>
          <w:rFonts w:ascii="Calibri" w:hAnsi="Calibri" w:cs="Arial"/>
          <w:color w:val="000000"/>
          <w:sz w:val="24"/>
        </w:rPr>
        <w:t>Weather has overall been pretty good and allowed for lots of practices and games.</w:t>
      </w:r>
    </w:p>
    <w:p w:rsidR="00B1454D" w:rsidRDefault="00B1454D" w:rsidP="0083389E">
      <w:pPr>
        <w:pStyle w:val="ListParagraph"/>
        <w:numPr>
          <w:ilvl w:val="0"/>
          <w:numId w:val="32"/>
        </w:numPr>
        <w:spacing w:line="240" w:lineRule="auto"/>
        <w:rPr>
          <w:rFonts w:ascii="Calibri" w:hAnsi="Calibri" w:cs="Arial"/>
          <w:color w:val="000000"/>
          <w:sz w:val="24"/>
        </w:rPr>
      </w:pPr>
      <w:r>
        <w:rPr>
          <w:rFonts w:ascii="Calibri" w:hAnsi="Calibri" w:cs="Arial"/>
          <w:color w:val="000000"/>
          <w:sz w:val="24"/>
        </w:rPr>
        <w:t>Looking ahead to the fall/win</w:t>
      </w:r>
      <w:r w:rsidR="0097739C">
        <w:rPr>
          <w:rFonts w:ascii="Calibri" w:hAnsi="Calibri" w:cs="Arial"/>
          <w:color w:val="000000"/>
          <w:sz w:val="24"/>
        </w:rPr>
        <w:t>t</w:t>
      </w:r>
      <w:bookmarkStart w:id="0" w:name="_GoBack"/>
      <w:bookmarkEnd w:id="0"/>
      <w:r>
        <w:rPr>
          <w:rFonts w:ascii="Calibri" w:hAnsi="Calibri" w:cs="Arial"/>
          <w:color w:val="000000"/>
          <w:sz w:val="24"/>
        </w:rPr>
        <w:t>er clinics that are starting up November 1</w:t>
      </w:r>
      <w:r w:rsidRPr="00B1454D">
        <w:rPr>
          <w:rFonts w:ascii="Calibri" w:hAnsi="Calibri" w:cs="Arial"/>
          <w:color w:val="000000"/>
          <w:sz w:val="24"/>
          <w:vertAlign w:val="superscript"/>
        </w:rPr>
        <w:t>st</w:t>
      </w:r>
      <w:r>
        <w:rPr>
          <w:rFonts w:ascii="Calibri" w:hAnsi="Calibri" w:cs="Arial"/>
          <w:color w:val="000000"/>
          <w:sz w:val="24"/>
        </w:rPr>
        <w:t>.</w:t>
      </w:r>
    </w:p>
    <w:p w:rsidR="00B1454D" w:rsidRDefault="00B1454D" w:rsidP="0083389E">
      <w:pPr>
        <w:pStyle w:val="ListParagraph"/>
        <w:numPr>
          <w:ilvl w:val="0"/>
          <w:numId w:val="32"/>
        </w:numPr>
        <w:spacing w:line="240" w:lineRule="auto"/>
        <w:rPr>
          <w:rFonts w:ascii="Calibri" w:hAnsi="Calibri" w:cs="Arial"/>
          <w:color w:val="000000"/>
          <w:sz w:val="24"/>
        </w:rPr>
      </w:pPr>
      <w:r>
        <w:rPr>
          <w:rFonts w:ascii="Calibri" w:hAnsi="Calibri" w:cs="Arial"/>
          <w:color w:val="000000"/>
          <w:sz w:val="24"/>
        </w:rPr>
        <w:t xml:space="preserve">Confirmed the DD’s </w:t>
      </w:r>
    </w:p>
    <w:p w:rsidR="00B1454D" w:rsidRDefault="00B1454D" w:rsidP="00B1454D">
      <w:pPr>
        <w:pStyle w:val="ListParagraph"/>
        <w:numPr>
          <w:ilvl w:val="1"/>
          <w:numId w:val="32"/>
        </w:numPr>
        <w:spacing w:line="240" w:lineRule="auto"/>
        <w:rPr>
          <w:rFonts w:ascii="Calibri" w:hAnsi="Calibri" w:cs="Arial"/>
          <w:color w:val="000000"/>
          <w:sz w:val="24"/>
        </w:rPr>
      </w:pPr>
      <w:r>
        <w:rPr>
          <w:rFonts w:ascii="Calibri" w:hAnsi="Calibri" w:cs="Arial"/>
          <w:color w:val="000000"/>
          <w:sz w:val="24"/>
        </w:rPr>
        <w:t xml:space="preserve">U6 – Jen </w:t>
      </w:r>
      <w:proofErr w:type="spellStart"/>
      <w:r>
        <w:rPr>
          <w:rFonts w:ascii="Calibri" w:hAnsi="Calibri" w:cs="Arial"/>
          <w:color w:val="000000"/>
          <w:sz w:val="24"/>
        </w:rPr>
        <w:t>Penrod</w:t>
      </w:r>
      <w:proofErr w:type="spellEnd"/>
    </w:p>
    <w:p w:rsidR="00B1454D" w:rsidRDefault="00B1454D" w:rsidP="00B1454D">
      <w:pPr>
        <w:pStyle w:val="ListParagraph"/>
        <w:numPr>
          <w:ilvl w:val="1"/>
          <w:numId w:val="32"/>
        </w:numPr>
        <w:spacing w:line="240" w:lineRule="auto"/>
        <w:rPr>
          <w:rFonts w:ascii="Calibri" w:hAnsi="Calibri" w:cs="Arial"/>
          <w:color w:val="000000"/>
          <w:sz w:val="24"/>
        </w:rPr>
      </w:pPr>
      <w:r>
        <w:rPr>
          <w:rFonts w:ascii="Calibri" w:hAnsi="Calibri" w:cs="Arial"/>
          <w:color w:val="000000"/>
          <w:sz w:val="24"/>
        </w:rPr>
        <w:t>U8 – Greg Caruso</w:t>
      </w:r>
    </w:p>
    <w:p w:rsidR="00B1454D" w:rsidRDefault="00B1454D" w:rsidP="00B1454D">
      <w:pPr>
        <w:pStyle w:val="ListParagraph"/>
        <w:numPr>
          <w:ilvl w:val="1"/>
          <w:numId w:val="32"/>
        </w:numPr>
        <w:spacing w:line="240" w:lineRule="auto"/>
        <w:rPr>
          <w:rFonts w:ascii="Calibri" w:hAnsi="Calibri" w:cs="Arial"/>
          <w:color w:val="000000"/>
          <w:sz w:val="24"/>
        </w:rPr>
      </w:pPr>
      <w:r>
        <w:rPr>
          <w:rFonts w:ascii="Calibri" w:hAnsi="Calibri" w:cs="Arial"/>
          <w:color w:val="000000"/>
          <w:sz w:val="24"/>
        </w:rPr>
        <w:t xml:space="preserve">U10 – Michael </w:t>
      </w:r>
      <w:proofErr w:type="spellStart"/>
      <w:r>
        <w:rPr>
          <w:rFonts w:ascii="Calibri" w:hAnsi="Calibri" w:cs="Arial"/>
          <w:color w:val="000000"/>
          <w:sz w:val="24"/>
        </w:rPr>
        <w:t>Bonnacci</w:t>
      </w:r>
      <w:proofErr w:type="spellEnd"/>
    </w:p>
    <w:p w:rsidR="00B1454D" w:rsidRDefault="00B1454D" w:rsidP="00B1454D">
      <w:pPr>
        <w:pStyle w:val="ListParagraph"/>
        <w:numPr>
          <w:ilvl w:val="1"/>
          <w:numId w:val="32"/>
        </w:numPr>
        <w:spacing w:line="240" w:lineRule="auto"/>
        <w:rPr>
          <w:rFonts w:ascii="Calibri" w:hAnsi="Calibri" w:cs="Arial"/>
          <w:color w:val="000000"/>
          <w:sz w:val="24"/>
        </w:rPr>
      </w:pPr>
      <w:r>
        <w:rPr>
          <w:rFonts w:ascii="Calibri" w:hAnsi="Calibri" w:cs="Arial"/>
          <w:color w:val="000000"/>
          <w:sz w:val="24"/>
        </w:rPr>
        <w:t xml:space="preserve">U12 – Chuck </w:t>
      </w:r>
      <w:proofErr w:type="spellStart"/>
      <w:r w:rsidR="00CE20BF">
        <w:rPr>
          <w:rFonts w:ascii="Calibri" w:hAnsi="Calibri" w:cs="Arial"/>
          <w:color w:val="000000"/>
          <w:sz w:val="24"/>
        </w:rPr>
        <w:t>Hepp</w:t>
      </w:r>
      <w:proofErr w:type="spellEnd"/>
    </w:p>
    <w:p w:rsidR="00B1454D" w:rsidRPr="00B1454D" w:rsidRDefault="00B1454D" w:rsidP="00B1454D">
      <w:pPr>
        <w:pStyle w:val="ListParagraph"/>
        <w:numPr>
          <w:ilvl w:val="1"/>
          <w:numId w:val="32"/>
        </w:numPr>
        <w:spacing w:line="240" w:lineRule="auto"/>
        <w:rPr>
          <w:rFonts w:ascii="Calibri" w:hAnsi="Calibri" w:cs="Arial"/>
          <w:color w:val="000000"/>
          <w:sz w:val="24"/>
        </w:rPr>
      </w:pPr>
      <w:r>
        <w:rPr>
          <w:rFonts w:ascii="Calibri" w:hAnsi="Calibri" w:cs="Arial"/>
          <w:color w:val="000000"/>
          <w:sz w:val="24"/>
        </w:rPr>
        <w:t>U14 – Tamara Doherty</w:t>
      </w:r>
    </w:p>
    <w:p w:rsidR="00B1454D" w:rsidRDefault="00B1454D" w:rsidP="00B1454D">
      <w:pPr>
        <w:pStyle w:val="ListParagraph"/>
        <w:numPr>
          <w:ilvl w:val="0"/>
          <w:numId w:val="32"/>
        </w:numPr>
        <w:spacing w:line="240" w:lineRule="auto"/>
        <w:rPr>
          <w:rFonts w:ascii="Calibri" w:hAnsi="Calibri" w:cs="Arial"/>
          <w:color w:val="000000"/>
          <w:sz w:val="24"/>
        </w:rPr>
      </w:pPr>
      <w:r>
        <w:rPr>
          <w:rFonts w:ascii="Calibri" w:hAnsi="Calibri" w:cs="Arial"/>
          <w:color w:val="000000"/>
          <w:sz w:val="24"/>
        </w:rPr>
        <w:t xml:space="preserve">Fields – specifically </w:t>
      </w:r>
      <w:proofErr w:type="spellStart"/>
      <w:r>
        <w:rPr>
          <w:rFonts w:ascii="Calibri" w:hAnsi="Calibri" w:cs="Arial"/>
          <w:color w:val="000000"/>
          <w:sz w:val="24"/>
        </w:rPr>
        <w:t>MiddleGate</w:t>
      </w:r>
      <w:proofErr w:type="spellEnd"/>
      <w:r>
        <w:rPr>
          <w:rFonts w:ascii="Calibri" w:hAnsi="Calibri" w:cs="Arial"/>
          <w:color w:val="000000"/>
          <w:sz w:val="24"/>
        </w:rPr>
        <w:t xml:space="preserve">  - Ed Marks is addressing ASAP</w:t>
      </w:r>
    </w:p>
    <w:p w:rsidR="00B1454D" w:rsidRDefault="00B1454D" w:rsidP="00B1454D">
      <w:pPr>
        <w:pStyle w:val="ListParagraph"/>
        <w:numPr>
          <w:ilvl w:val="0"/>
          <w:numId w:val="32"/>
        </w:numPr>
        <w:spacing w:line="240" w:lineRule="auto"/>
        <w:rPr>
          <w:rFonts w:ascii="Calibri" w:hAnsi="Calibri" w:cs="Arial"/>
          <w:color w:val="000000"/>
          <w:sz w:val="24"/>
        </w:rPr>
      </w:pPr>
      <w:r>
        <w:rPr>
          <w:rFonts w:ascii="Calibri" w:hAnsi="Calibri" w:cs="Arial"/>
          <w:color w:val="000000"/>
          <w:sz w:val="24"/>
        </w:rPr>
        <w:t xml:space="preserve">Requested to try and fill the position of Equipment Manager – Gary </w:t>
      </w:r>
      <w:proofErr w:type="spellStart"/>
      <w:r>
        <w:rPr>
          <w:rFonts w:ascii="Calibri" w:hAnsi="Calibri" w:cs="Arial"/>
          <w:color w:val="000000"/>
          <w:sz w:val="24"/>
        </w:rPr>
        <w:t>Jackman</w:t>
      </w:r>
      <w:proofErr w:type="spellEnd"/>
      <w:r>
        <w:rPr>
          <w:rFonts w:ascii="Calibri" w:hAnsi="Calibri" w:cs="Arial"/>
          <w:color w:val="000000"/>
          <w:sz w:val="24"/>
        </w:rPr>
        <w:t xml:space="preserve"> volunteered to fill the position</w:t>
      </w:r>
    </w:p>
    <w:p w:rsidR="000235B5" w:rsidRPr="000235B5" w:rsidRDefault="000235B5" w:rsidP="000235B5">
      <w:pPr>
        <w:spacing w:line="240" w:lineRule="auto"/>
        <w:rPr>
          <w:rFonts w:ascii="Calibri" w:hAnsi="Calibri" w:cs="Arial"/>
          <w:color w:val="000000"/>
          <w:sz w:val="24"/>
        </w:rPr>
      </w:pPr>
      <w:r w:rsidRPr="000235B5">
        <w:rPr>
          <w:rFonts w:ascii="Calibri" w:hAnsi="Calibri" w:cs="Arial"/>
          <w:b/>
          <w:bCs/>
          <w:color w:val="000000"/>
          <w:sz w:val="24"/>
        </w:rPr>
        <w:t>Travel</w:t>
      </w:r>
      <w:r w:rsidR="006F6AA6">
        <w:rPr>
          <w:rFonts w:ascii="Calibri" w:hAnsi="Calibri" w:cs="Arial"/>
          <w:b/>
          <w:bCs/>
          <w:color w:val="000000"/>
          <w:sz w:val="24"/>
        </w:rPr>
        <w:t xml:space="preserve"> – </w:t>
      </w:r>
      <w:r w:rsidR="00955F17">
        <w:rPr>
          <w:rFonts w:ascii="Calibri" w:hAnsi="Calibri" w:cs="Arial"/>
          <w:color w:val="000000"/>
          <w:sz w:val="24"/>
        </w:rPr>
        <w:t xml:space="preserve">Jeff </w:t>
      </w:r>
      <w:proofErr w:type="spellStart"/>
      <w:r w:rsidR="00955F17">
        <w:rPr>
          <w:rFonts w:ascii="Calibri" w:hAnsi="Calibri" w:cs="Arial"/>
          <w:color w:val="000000"/>
          <w:sz w:val="24"/>
        </w:rPr>
        <w:t>Mubarek</w:t>
      </w:r>
      <w:proofErr w:type="spellEnd"/>
      <w:r w:rsidR="00955F17">
        <w:rPr>
          <w:rFonts w:ascii="Calibri" w:hAnsi="Calibri" w:cs="Arial"/>
          <w:color w:val="000000"/>
          <w:sz w:val="24"/>
        </w:rPr>
        <w:t xml:space="preserve"> and Rich Fisher</w:t>
      </w:r>
    </w:p>
    <w:p w:rsidR="000235B5" w:rsidRDefault="00B1454D" w:rsidP="000235B5">
      <w:pPr>
        <w:pStyle w:val="ListParagraph"/>
        <w:numPr>
          <w:ilvl w:val="0"/>
          <w:numId w:val="33"/>
        </w:numPr>
        <w:spacing w:line="240" w:lineRule="auto"/>
        <w:rPr>
          <w:rFonts w:ascii="Calibri" w:hAnsi="Calibri" w:cs="Arial"/>
          <w:color w:val="000000"/>
          <w:sz w:val="24"/>
        </w:rPr>
      </w:pPr>
      <w:r>
        <w:rPr>
          <w:rFonts w:ascii="Calibri" w:hAnsi="Calibri" w:cs="Arial"/>
          <w:color w:val="000000"/>
          <w:sz w:val="24"/>
        </w:rPr>
        <w:t>Fall and Winter clinics – Rob Farmer will be working with the advanced level players</w:t>
      </w:r>
    </w:p>
    <w:p w:rsidR="00B1454D" w:rsidRDefault="00B1454D" w:rsidP="00B1454D">
      <w:pPr>
        <w:pStyle w:val="ListParagraph"/>
        <w:numPr>
          <w:ilvl w:val="1"/>
          <w:numId w:val="33"/>
        </w:numPr>
        <w:spacing w:line="240" w:lineRule="auto"/>
        <w:rPr>
          <w:rFonts w:ascii="Calibri" w:hAnsi="Calibri" w:cs="Arial"/>
          <w:color w:val="000000"/>
          <w:sz w:val="24"/>
        </w:rPr>
      </w:pPr>
      <w:r>
        <w:rPr>
          <w:rFonts w:ascii="Calibri" w:hAnsi="Calibri" w:cs="Arial"/>
          <w:color w:val="000000"/>
          <w:sz w:val="24"/>
        </w:rPr>
        <w:t>Working on stations for the clinics</w:t>
      </w:r>
    </w:p>
    <w:p w:rsidR="00934BDF" w:rsidRDefault="00934BDF" w:rsidP="00B1454D">
      <w:pPr>
        <w:pStyle w:val="ListParagraph"/>
        <w:numPr>
          <w:ilvl w:val="1"/>
          <w:numId w:val="33"/>
        </w:numPr>
        <w:spacing w:line="240" w:lineRule="auto"/>
        <w:rPr>
          <w:rFonts w:ascii="Calibri" w:hAnsi="Calibri" w:cs="Arial"/>
          <w:color w:val="000000"/>
          <w:sz w:val="24"/>
        </w:rPr>
      </w:pPr>
      <w:r>
        <w:rPr>
          <w:rFonts w:ascii="Calibri" w:hAnsi="Calibri" w:cs="Arial"/>
          <w:color w:val="000000"/>
          <w:sz w:val="24"/>
        </w:rPr>
        <w:t>Flyer distributed</w:t>
      </w:r>
      <w:r w:rsidR="00CE20BF">
        <w:rPr>
          <w:rFonts w:ascii="Calibri" w:hAnsi="Calibri" w:cs="Arial"/>
          <w:color w:val="000000"/>
          <w:sz w:val="24"/>
        </w:rPr>
        <w:t xml:space="preserve"> and registration open</w:t>
      </w:r>
      <w:r>
        <w:rPr>
          <w:rFonts w:ascii="Calibri" w:hAnsi="Calibri" w:cs="Arial"/>
          <w:color w:val="000000"/>
          <w:sz w:val="24"/>
        </w:rPr>
        <w:t xml:space="preserve"> </w:t>
      </w:r>
    </w:p>
    <w:p w:rsidR="00CE20BF" w:rsidRDefault="00CE20BF" w:rsidP="00B1454D">
      <w:pPr>
        <w:pStyle w:val="ListParagraph"/>
        <w:numPr>
          <w:ilvl w:val="1"/>
          <w:numId w:val="33"/>
        </w:numPr>
        <w:spacing w:line="240" w:lineRule="auto"/>
        <w:rPr>
          <w:rFonts w:ascii="Calibri" w:hAnsi="Calibri" w:cs="Arial"/>
          <w:color w:val="000000"/>
          <w:sz w:val="24"/>
        </w:rPr>
      </w:pPr>
      <w:r>
        <w:rPr>
          <w:rFonts w:ascii="Calibri" w:hAnsi="Calibri" w:cs="Arial"/>
          <w:color w:val="000000"/>
          <w:sz w:val="24"/>
        </w:rPr>
        <w:t>Formal announcement of coaches for travel:</w:t>
      </w:r>
    </w:p>
    <w:p w:rsidR="00CE20BF" w:rsidRDefault="00CE20BF" w:rsidP="00CE20BF">
      <w:pPr>
        <w:pStyle w:val="ListParagraph"/>
        <w:numPr>
          <w:ilvl w:val="2"/>
          <w:numId w:val="33"/>
        </w:numPr>
        <w:spacing w:line="240" w:lineRule="auto"/>
        <w:rPr>
          <w:rFonts w:ascii="Calibri" w:hAnsi="Calibri" w:cs="Arial"/>
          <w:color w:val="000000"/>
          <w:sz w:val="24"/>
        </w:rPr>
      </w:pPr>
      <w:r>
        <w:rPr>
          <w:rFonts w:ascii="Calibri" w:hAnsi="Calibri" w:cs="Arial"/>
          <w:color w:val="000000"/>
          <w:sz w:val="24"/>
        </w:rPr>
        <w:t xml:space="preserve">Mike </w:t>
      </w:r>
      <w:proofErr w:type="spellStart"/>
      <w:r>
        <w:rPr>
          <w:rFonts w:ascii="Calibri" w:hAnsi="Calibri" w:cs="Arial"/>
          <w:color w:val="000000"/>
          <w:sz w:val="24"/>
        </w:rPr>
        <w:t>Bonnacci</w:t>
      </w:r>
      <w:proofErr w:type="spellEnd"/>
      <w:r>
        <w:rPr>
          <w:rFonts w:ascii="Calibri" w:hAnsi="Calibri" w:cs="Arial"/>
          <w:color w:val="000000"/>
          <w:sz w:val="24"/>
        </w:rPr>
        <w:t xml:space="preserve"> – U10</w:t>
      </w:r>
    </w:p>
    <w:p w:rsidR="00CE20BF" w:rsidRDefault="00CE20BF" w:rsidP="00CE20BF">
      <w:pPr>
        <w:pStyle w:val="ListParagraph"/>
        <w:numPr>
          <w:ilvl w:val="2"/>
          <w:numId w:val="33"/>
        </w:numPr>
        <w:spacing w:line="240" w:lineRule="auto"/>
        <w:rPr>
          <w:rFonts w:ascii="Calibri" w:hAnsi="Calibri" w:cs="Arial"/>
          <w:color w:val="000000"/>
          <w:sz w:val="24"/>
        </w:rPr>
      </w:pPr>
      <w:r>
        <w:rPr>
          <w:rFonts w:ascii="Calibri" w:hAnsi="Calibri" w:cs="Arial"/>
          <w:color w:val="000000"/>
          <w:sz w:val="24"/>
        </w:rPr>
        <w:t>Lindsay – U12</w:t>
      </w:r>
    </w:p>
    <w:p w:rsidR="00CE20BF" w:rsidRDefault="00CE20BF" w:rsidP="00CE20BF">
      <w:pPr>
        <w:pStyle w:val="ListParagraph"/>
        <w:numPr>
          <w:ilvl w:val="2"/>
          <w:numId w:val="33"/>
        </w:numPr>
        <w:spacing w:line="240" w:lineRule="auto"/>
        <w:rPr>
          <w:rFonts w:ascii="Calibri" w:hAnsi="Calibri" w:cs="Arial"/>
          <w:color w:val="000000"/>
          <w:sz w:val="24"/>
        </w:rPr>
      </w:pPr>
      <w:r>
        <w:rPr>
          <w:rFonts w:ascii="Calibri" w:hAnsi="Calibri" w:cs="Arial"/>
          <w:color w:val="000000"/>
          <w:sz w:val="24"/>
        </w:rPr>
        <w:t xml:space="preserve">Victoria – U14 </w:t>
      </w:r>
    </w:p>
    <w:p w:rsidR="00CE20BF" w:rsidRDefault="00CE20BF" w:rsidP="00CE20BF">
      <w:pPr>
        <w:pStyle w:val="ListParagraph"/>
        <w:numPr>
          <w:ilvl w:val="2"/>
          <w:numId w:val="33"/>
        </w:numPr>
        <w:spacing w:line="240" w:lineRule="auto"/>
        <w:rPr>
          <w:rFonts w:ascii="Calibri" w:hAnsi="Calibri" w:cs="Arial"/>
          <w:color w:val="000000"/>
          <w:sz w:val="24"/>
        </w:rPr>
      </w:pPr>
      <w:r>
        <w:rPr>
          <w:rFonts w:ascii="Calibri" w:hAnsi="Calibri" w:cs="Arial"/>
          <w:color w:val="000000"/>
          <w:sz w:val="24"/>
        </w:rPr>
        <w:t>Monica – U16</w:t>
      </w:r>
    </w:p>
    <w:p w:rsidR="00ED1332" w:rsidRDefault="00CE20BF" w:rsidP="00ED1332">
      <w:pPr>
        <w:spacing w:line="240" w:lineRule="auto"/>
        <w:rPr>
          <w:rFonts w:ascii="Calibri" w:hAnsi="Calibri" w:cs="Arial"/>
          <w:bCs/>
          <w:color w:val="000000"/>
          <w:sz w:val="24"/>
        </w:rPr>
      </w:pPr>
      <w:r>
        <w:rPr>
          <w:rFonts w:ascii="Calibri" w:hAnsi="Calibri" w:cs="Arial"/>
          <w:b/>
          <w:bCs/>
          <w:color w:val="000000"/>
          <w:sz w:val="24"/>
        </w:rPr>
        <w:t xml:space="preserve">Board </w:t>
      </w:r>
      <w:proofErr w:type="gramStart"/>
      <w:r>
        <w:rPr>
          <w:rFonts w:ascii="Calibri" w:hAnsi="Calibri" w:cs="Arial"/>
          <w:b/>
          <w:bCs/>
          <w:color w:val="000000"/>
          <w:sz w:val="24"/>
        </w:rPr>
        <w:t xml:space="preserve">Confirmation </w:t>
      </w:r>
      <w:r w:rsidR="00955F17">
        <w:rPr>
          <w:rFonts w:ascii="Calibri" w:hAnsi="Calibri" w:cs="Arial"/>
          <w:b/>
          <w:bCs/>
          <w:color w:val="000000"/>
          <w:sz w:val="24"/>
        </w:rPr>
        <w:t xml:space="preserve"> –</w:t>
      </w:r>
      <w:proofErr w:type="gramEnd"/>
      <w:r w:rsidR="00955F17">
        <w:rPr>
          <w:rFonts w:ascii="Calibri" w:hAnsi="Calibri" w:cs="Arial"/>
          <w:b/>
          <w:bCs/>
          <w:color w:val="000000"/>
          <w:sz w:val="24"/>
        </w:rPr>
        <w:t xml:space="preserve"> </w:t>
      </w:r>
      <w:r w:rsidR="00955F17" w:rsidRPr="00955F17">
        <w:rPr>
          <w:rFonts w:ascii="Calibri" w:hAnsi="Calibri" w:cs="Arial"/>
          <w:bCs/>
          <w:color w:val="000000"/>
          <w:sz w:val="24"/>
        </w:rPr>
        <w:t>Tim Adams</w:t>
      </w:r>
    </w:p>
    <w:p w:rsidR="00CE20BF" w:rsidRDefault="00CE20BF" w:rsidP="00CE20BF">
      <w:pPr>
        <w:pStyle w:val="ListParagraph"/>
        <w:numPr>
          <w:ilvl w:val="0"/>
          <w:numId w:val="33"/>
        </w:numPr>
        <w:spacing w:line="240" w:lineRule="auto"/>
        <w:rPr>
          <w:rFonts w:ascii="Calibri" w:hAnsi="Calibri" w:cs="Arial"/>
          <w:bCs/>
          <w:color w:val="000000"/>
          <w:sz w:val="24"/>
        </w:rPr>
      </w:pPr>
      <w:r>
        <w:rPr>
          <w:rFonts w:ascii="Calibri" w:hAnsi="Calibri" w:cs="Arial"/>
          <w:bCs/>
          <w:color w:val="000000"/>
          <w:sz w:val="24"/>
        </w:rPr>
        <w:t>Jeff – 6 yes</w:t>
      </w:r>
    </w:p>
    <w:p w:rsidR="00CE20BF" w:rsidRDefault="00CE20BF" w:rsidP="00CE20BF">
      <w:pPr>
        <w:pStyle w:val="ListParagraph"/>
        <w:numPr>
          <w:ilvl w:val="0"/>
          <w:numId w:val="33"/>
        </w:numPr>
        <w:spacing w:line="240" w:lineRule="auto"/>
        <w:rPr>
          <w:rFonts w:ascii="Calibri" w:hAnsi="Calibri" w:cs="Arial"/>
          <w:bCs/>
          <w:color w:val="000000"/>
          <w:sz w:val="24"/>
        </w:rPr>
      </w:pPr>
      <w:r>
        <w:rPr>
          <w:rFonts w:ascii="Calibri" w:hAnsi="Calibri" w:cs="Arial"/>
          <w:bCs/>
          <w:color w:val="000000"/>
          <w:sz w:val="24"/>
        </w:rPr>
        <w:t>Pat – 4 yes 2 no</w:t>
      </w:r>
    </w:p>
    <w:p w:rsidR="00CE20BF" w:rsidRDefault="00CE20BF" w:rsidP="00CE20BF">
      <w:pPr>
        <w:pStyle w:val="ListParagraph"/>
        <w:numPr>
          <w:ilvl w:val="0"/>
          <w:numId w:val="33"/>
        </w:numPr>
        <w:spacing w:line="240" w:lineRule="auto"/>
        <w:rPr>
          <w:rFonts w:ascii="Calibri" w:hAnsi="Calibri" w:cs="Arial"/>
          <w:bCs/>
          <w:color w:val="000000"/>
          <w:sz w:val="24"/>
        </w:rPr>
      </w:pPr>
      <w:r>
        <w:rPr>
          <w:rFonts w:ascii="Calibri" w:hAnsi="Calibri" w:cs="Arial"/>
          <w:bCs/>
          <w:color w:val="000000"/>
          <w:sz w:val="24"/>
        </w:rPr>
        <w:t>Leigh – 6 yes</w:t>
      </w:r>
    </w:p>
    <w:p w:rsidR="00CE20BF" w:rsidRDefault="00CE20BF" w:rsidP="00CE20BF">
      <w:pPr>
        <w:pStyle w:val="ListParagraph"/>
        <w:numPr>
          <w:ilvl w:val="0"/>
          <w:numId w:val="33"/>
        </w:numPr>
        <w:spacing w:line="240" w:lineRule="auto"/>
        <w:rPr>
          <w:rFonts w:ascii="Calibri" w:hAnsi="Calibri" w:cs="Arial"/>
          <w:bCs/>
          <w:color w:val="000000"/>
          <w:sz w:val="24"/>
        </w:rPr>
      </w:pPr>
      <w:r>
        <w:rPr>
          <w:rFonts w:ascii="Calibri" w:hAnsi="Calibri" w:cs="Arial"/>
          <w:bCs/>
          <w:color w:val="000000"/>
          <w:sz w:val="24"/>
        </w:rPr>
        <w:t>Tim – 6 yes</w:t>
      </w:r>
    </w:p>
    <w:p w:rsidR="00CE20BF" w:rsidRDefault="00CE20BF" w:rsidP="00CE20BF">
      <w:pPr>
        <w:pStyle w:val="ListParagraph"/>
        <w:numPr>
          <w:ilvl w:val="0"/>
          <w:numId w:val="33"/>
        </w:numPr>
        <w:spacing w:line="240" w:lineRule="auto"/>
        <w:rPr>
          <w:rFonts w:ascii="Calibri" w:hAnsi="Calibri" w:cs="Arial"/>
          <w:bCs/>
          <w:color w:val="000000"/>
          <w:sz w:val="24"/>
        </w:rPr>
      </w:pPr>
      <w:r>
        <w:rPr>
          <w:rFonts w:ascii="Calibri" w:hAnsi="Calibri" w:cs="Arial"/>
          <w:bCs/>
          <w:color w:val="000000"/>
          <w:sz w:val="24"/>
        </w:rPr>
        <w:t>Jeff – 6 yes</w:t>
      </w:r>
    </w:p>
    <w:p w:rsidR="00CE20BF" w:rsidRPr="00CE20BF" w:rsidRDefault="00CE20BF" w:rsidP="00CE20BF">
      <w:pPr>
        <w:spacing w:line="240" w:lineRule="auto"/>
        <w:rPr>
          <w:rFonts w:ascii="Calibri" w:hAnsi="Calibri" w:cs="Arial"/>
          <w:bCs/>
          <w:color w:val="000000"/>
          <w:sz w:val="24"/>
        </w:rPr>
      </w:pPr>
    </w:p>
    <w:sectPr w:rsidR="00CE20BF" w:rsidRPr="00CE20BF" w:rsidSect="005701EC">
      <w:pgSz w:w="12240" w:h="15840"/>
      <w:pgMar w:top="720" w:right="90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2CE47C8"/>
    <w:multiLevelType w:val="hybridMultilevel"/>
    <w:tmpl w:val="F4A05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B352325"/>
    <w:multiLevelType w:val="hybridMultilevel"/>
    <w:tmpl w:val="D7101632"/>
    <w:lvl w:ilvl="0" w:tplc="116A6778">
      <w:start w:val="1"/>
      <w:numFmt w:val="upperRoman"/>
      <w:pStyle w:val="Heading2"/>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67520A"/>
    <w:multiLevelType w:val="hybridMultilevel"/>
    <w:tmpl w:val="4058ED8E"/>
    <w:lvl w:ilvl="0" w:tplc="116A6778">
      <w:start w:val="1"/>
      <w:numFmt w:val="upperRoman"/>
      <w:lvlText w:val="%1."/>
      <w:lvlJc w:val="left"/>
      <w:pPr>
        <w:ind w:left="360" w:hanging="360"/>
      </w:pPr>
      <w:rPr>
        <w:rFonts w:hint="default"/>
      </w:rPr>
    </w:lvl>
    <w:lvl w:ilvl="1" w:tplc="00DC6A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DC5FF7"/>
    <w:multiLevelType w:val="hybridMultilevel"/>
    <w:tmpl w:val="960E0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E2139EB"/>
    <w:multiLevelType w:val="hybridMultilevel"/>
    <w:tmpl w:val="3A703F04"/>
    <w:lvl w:ilvl="0" w:tplc="116A6778">
      <w:start w:val="1"/>
      <w:numFmt w:val="upperRoman"/>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5847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B26453D"/>
    <w:multiLevelType w:val="hybridMultilevel"/>
    <w:tmpl w:val="DFB6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EA607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nsid w:val="2F813212"/>
    <w:multiLevelType w:val="hybridMultilevel"/>
    <w:tmpl w:val="B3FA2DE0"/>
    <w:lvl w:ilvl="0" w:tplc="116A6778">
      <w:start w:val="1"/>
      <w:numFmt w:val="upperRoman"/>
      <w:lvlText w:val="%1."/>
      <w:lvlJc w:val="left"/>
      <w:pPr>
        <w:ind w:left="360" w:hanging="360"/>
      </w:pPr>
      <w:rPr>
        <w:rFonts w:hint="default"/>
      </w:rPr>
    </w:lvl>
    <w:lvl w:ilvl="1" w:tplc="FC6EA918">
      <w:start w:val="1"/>
      <w:numFmt w:val="decimal"/>
      <w:lvlText w:val="%2."/>
      <w:lvlJc w:val="left"/>
      <w:pPr>
        <w:ind w:left="1440" w:hanging="360"/>
      </w:pPr>
    </w:lvl>
    <w:lvl w:ilvl="2" w:tplc="3B664BC6">
      <w:start w:val="201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D087D"/>
    <w:multiLevelType w:val="hybridMultilevel"/>
    <w:tmpl w:val="83F01B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1D66A7"/>
    <w:multiLevelType w:val="multilevel"/>
    <w:tmpl w:val="03AE6AC0"/>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1">
    <w:nsid w:val="31856890"/>
    <w:multiLevelType w:val="hybridMultilevel"/>
    <w:tmpl w:val="6184995A"/>
    <w:lvl w:ilvl="0" w:tplc="A06AAADC">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6424D95"/>
    <w:multiLevelType w:val="hybridMultilevel"/>
    <w:tmpl w:val="959C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71CD1"/>
    <w:multiLevelType w:val="hybridMultilevel"/>
    <w:tmpl w:val="6FCC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80C1C"/>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5">
    <w:nsid w:val="423520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9840667"/>
    <w:multiLevelType w:val="hybridMultilevel"/>
    <w:tmpl w:val="C26AFF3E"/>
    <w:lvl w:ilvl="0" w:tplc="116A6778">
      <w:start w:val="1"/>
      <w:numFmt w:val="upperRoman"/>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21283"/>
    <w:multiLevelType w:val="hybridMultilevel"/>
    <w:tmpl w:val="AF66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E75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EE43C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BF1067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1">
    <w:nsid w:val="5D6947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D7811DA"/>
    <w:multiLevelType w:val="multilevel"/>
    <w:tmpl w:val="03AE6A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AD129BC"/>
    <w:multiLevelType w:val="multilevel"/>
    <w:tmpl w:val="7D76B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59D5A38"/>
    <w:multiLevelType w:val="multilevel"/>
    <w:tmpl w:val="B3FA2DE0"/>
    <w:lvl w:ilvl="0">
      <w:start w:val="1"/>
      <w:numFmt w:val="upperRoman"/>
      <w:lvlText w:val="%1."/>
      <w:lvlJc w:val="left"/>
      <w:pPr>
        <w:ind w:left="360" w:hanging="360"/>
      </w:pPr>
      <w:rPr>
        <w:rFonts w:hint="default"/>
      </w:rPr>
    </w:lvl>
    <w:lvl w:ilvl="1">
      <w:start w:val="1"/>
      <w:numFmt w:val="decimal"/>
      <w:lvlText w:val="%2."/>
      <w:lvlJc w:val="left"/>
      <w:pPr>
        <w:ind w:left="1440" w:hanging="360"/>
      </w:pPr>
    </w:lvl>
    <w:lvl w:ilvl="2">
      <w:start w:val="2014"/>
      <w:numFmt w:val="bullet"/>
      <w:lvlText w:val="-"/>
      <w:lvlJc w:val="left"/>
      <w:pPr>
        <w:ind w:left="2340" w:hanging="360"/>
      </w:pPr>
      <w:rPr>
        <w:rFonts w:ascii="Arial" w:eastAsia="Times New Roman"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5AD2E48"/>
    <w:multiLevelType w:val="hybridMultilevel"/>
    <w:tmpl w:val="BE4C0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2"/>
  </w:num>
  <w:num w:numId="15">
    <w:abstractNumId w:val="19"/>
  </w:num>
  <w:num w:numId="16">
    <w:abstractNumId w:val="18"/>
  </w:num>
  <w:num w:numId="17">
    <w:abstractNumId w:val="16"/>
  </w:num>
  <w:num w:numId="18">
    <w:abstractNumId w:val="18"/>
    <w:lvlOverride w:ilvl="0">
      <w:lvl w:ilvl="0" w:tplc="116A6778">
        <w:start w:val="1"/>
        <w:numFmt w:val="decimal"/>
        <w:lvlText w:val="%1."/>
        <w:lvlJc w:val="left"/>
        <w:pPr>
          <w:ind w:left="1440" w:hanging="360"/>
        </w:pPr>
        <w:rPr>
          <w:rFonts w:hint="default"/>
        </w:rPr>
      </w:lvl>
    </w:lvlOverride>
    <w:lvlOverride w:ilvl="1">
      <w:lvl w:ilvl="1" w:tplc="FC6EA918">
        <w:start w:val="1"/>
        <w:numFmt w:val="lowerLetter"/>
        <w:lvlText w:val="%2."/>
        <w:lvlJc w:val="left"/>
        <w:pPr>
          <w:ind w:left="1440" w:hanging="360"/>
        </w:pPr>
      </w:lvl>
    </w:lvlOverride>
    <w:lvlOverride w:ilvl="2">
      <w:lvl w:ilvl="2" w:tplc="3B664BC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4"/>
  </w:num>
  <w:num w:numId="20">
    <w:abstractNumId w:val="31"/>
  </w:num>
  <w:num w:numId="21">
    <w:abstractNumId w:val="15"/>
  </w:num>
  <w:num w:numId="22">
    <w:abstractNumId w:val="17"/>
  </w:num>
  <w:num w:numId="23">
    <w:abstractNumId w:val="24"/>
  </w:num>
  <w:num w:numId="24">
    <w:abstractNumId w:val="29"/>
  </w:num>
  <w:num w:numId="25">
    <w:abstractNumId w:val="25"/>
  </w:num>
  <w:num w:numId="26">
    <w:abstractNumId w:val="28"/>
  </w:num>
  <w:num w:numId="27">
    <w:abstractNumId w:val="32"/>
  </w:num>
  <w:num w:numId="28">
    <w:abstractNumId w:val="20"/>
  </w:num>
  <w:num w:numId="29">
    <w:abstractNumId w:val="34"/>
  </w:num>
  <w:num w:numId="30">
    <w:abstractNumId w:val="30"/>
  </w:num>
  <w:num w:numId="31">
    <w:abstractNumId w:val="33"/>
  </w:num>
  <w:num w:numId="32">
    <w:abstractNumId w:val="35"/>
  </w:num>
  <w:num w:numId="33">
    <w:abstractNumId w:val="22"/>
  </w:num>
  <w:num w:numId="34">
    <w:abstractNumId w:val="23"/>
  </w:num>
  <w:num w:numId="35">
    <w:abstractNumId w:val="13"/>
  </w:num>
  <w:num w:numId="36">
    <w:abstractNumId w:val="27"/>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F"/>
    <w:rsid w:val="000235B5"/>
    <w:rsid w:val="0008228A"/>
    <w:rsid w:val="000C2403"/>
    <w:rsid w:val="000E77FA"/>
    <w:rsid w:val="00196B46"/>
    <w:rsid w:val="001B7ACF"/>
    <w:rsid w:val="00216544"/>
    <w:rsid w:val="003758C8"/>
    <w:rsid w:val="004F5BE1"/>
    <w:rsid w:val="005701EC"/>
    <w:rsid w:val="00586C8B"/>
    <w:rsid w:val="005C2B50"/>
    <w:rsid w:val="005F5869"/>
    <w:rsid w:val="00634C88"/>
    <w:rsid w:val="006C5A36"/>
    <w:rsid w:val="006F1E46"/>
    <w:rsid w:val="006F6AA6"/>
    <w:rsid w:val="00700F00"/>
    <w:rsid w:val="00807464"/>
    <w:rsid w:val="00810747"/>
    <w:rsid w:val="0083389E"/>
    <w:rsid w:val="008723BB"/>
    <w:rsid w:val="008D4D31"/>
    <w:rsid w:val="00934BDF"/>
    <w:rsid w:val="00955F17"/>
    <w:rsid w:val="0097739C"/>
    <w:rsid w:val="009A28BD"/>
    <w:rsid w:val="009E0890"/>
    <w:rsid w:val="00B1454D"/>
    <w:rsid w:val="00BB331C"/>
    <w:rsid w:val="00BE4B6F"/>
    <w:rsid w:val="00C07E46"/>
    <w:rsid w:val="00CA6B76"/>
    <w:rsid w:val="00CC0C1E"/>
    <w:rsid w:val="00CE20BF"/>
    <w:rsid w:val="00D96296"/>
    <w:rsid w:val="00DA0372"/>
    <w:rsid w:val="00E21C7D"/>
    <w:rsid w:val="00E96A3C"/>
    <w:rsid w:val="00ED1332"/>
    <w:rsid w:val="00F213D8"/>
    <w:rsid w:val="00F4058F"/>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CA6B76"/>
    <w:pPr>
      <w:ind w:left="720"/>
      <w:contextualSpacing/>
    </w:pPr>
  </w:style>
  <w:style w:type="character" w:customStyle="1" w:styleId="aqj">
    <w:name w:val="aqj"/>
    <w:basedOn w:val="DefaultParagraphFont"/>
    <w:rsid w:val="00023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CA6B76"/>
    <w:pPr>
      <w:ind w:left="720"/>
      <w:contextualSpacing/>
    </w:pPr>
  </w:style>
  <w:style w:type="character" w:customStyle="1" w:styleId="aqj">
    <w:name w:val="aqj"/>
    <w:basedOn w:val="DefaultParagraphFont"/>
    <w:rsid w:val="0002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52480">
      <w:bodyDiv w:val="1"/>
      <w:marLeft w:val="0"/>
      <w:marRight w:val="0"/>
      <w:marTop w:val="0"/>
      <w:marBottom w:val="0"/>
      <w:divBdr>
        <w:top w:val="none" w:sz="0" w:space="0" w:color="auto"/>
        <w:left w:val="none" w:sz="0" w:space="0" w:color="auto"/>
        <w:bottom w:val="none" w:sz="0" w:space="0" w:color="auto"/>
        <w:right w:val="none" w:sz="0" w:space="0" w:color="auto"/>
      </w:divBdr>
      <w:divsChild>
        <w:div w:id="1633436453">
          <w:marLeft w:val="0"/>
          <w:marRight w:val="0"/>
          <w:marTop w:val="0"/>
          <w:marBottom w:val="0"/>
          <w:divBdr>
            <w:top w:val="none" w:sz="0" w:space="0" w:color="auto"/>
            <w:left w:val="none" w:sz="0" w:space="0" w:color="auto"/>
            <w:bottom w:val="none" w:sz="0" w:space="0" w:color="auto"/>
            <w:right w:val="none" w:sz="0" w:space="0" w:color="auto"/>
          </w:divBdr>
          <w:divsChild>
            <w:div w:id="1458259131">
              <w:marLeft w:val="0"/>
              <w:marRight w:val="0"/>
              <w:marTop w:val="0"/>
              <w:marBottom w:val="0"/>
              <w:divBdr>
                <w:top w:val="none" w:sz="0" w:space="0" w:color="auto"/>
                <w:left w:val="none" w:sz="0" w:space="0" w:color="auto"/>
                <w:bottom w:val="none" w:sz="0" w:space="0" w:color="auto"/>
                <w:right w:val="none" w:sz="0" w:space="0" w:color="auto"/>
              </w:divBdr>
              <w:divsChild>
                <w:div w:id="958799066">
                  <w:marLeft w:val="0"/>
                  <w:marRight w:val="0"/>
                  <w:marTop w:val="0"/>
                  <w:marBottom w:val="0"/>
                  <w:divBdr>
                    <w:top w:val="none" w:sz="0" w:space="0" w:color="auto"/>
                    <w:left w:val="none" w:sz="0" w:space="0" w:color="auto"/>
                    <w:bottom w:val="none" w:sz="0" w:space="0" w:color="auto"/>
                    <w:right w:val="none" w:sz="0" w:space="0" w:color="auto"/>
                  </w:divBdr>
                  <w:divsChild>
                    <w:div w:id="1410225563">
                      <w:marLeft w:val="0"/>
                      <w:marRight w:val="0"/>
                      <w:marTop w:val="0"/>
                      <w:marBottom w:val="0"/>
                      <w:divBdr>
                        <w:top w:val="none" w:sz="0" w:space="0" w:color="auto"/>
                        <w:left w:val="none" w:sz="0" w:space="0" w:color="auto"/>
                        <w:bottom w:val="none" w:sz="0" w:space="0" w:color="auto"/>
                        <w:right w:val="none" w:sz="0" w:space="0" w:color="auto"/>
                      </w:divBdr>
                      <w:divsChild>
                        <w:div w:id="313725215">
                          <w:marLeft w:val="0"/>
                          <w:marRight w:val="0"/>
                          <w:marTop w:val="0"/>
                          <w:marBottom w:val="0"/>
                          <w:divBdr>
                            <w:top w:val="none" w:sz="0" w:space="0" w:color="auto"/>
                            <w:left w:val="none" w:sz="0" w:space="0" w:color="auto"/>
                            <w:bottom w:val="none" w:sz="0" w:space="0" w:color="auto"/>
                            <w:right w:val="none" w:sz="0" w:space="0" w:color="auto"/>
                          </w:divBdr>
                          <w:divsChild>
                            <w:div w:id="204415349">
                              <w:marLeft w:val="0"/>
                              <w:marRight w:val="0"/>
                              <w:marTop w:val="0"/>
                              <w:marBottom w:val="0"/>
                              <w:divBdr>
                                <w:top w:val="none" w:sz="0" w:space="0" w:color="auto"/>
                                <w:left w:val="none" w:sz="0" w:space="0" w:color="auto"/>
                                <w:bottom w:val="none" w:sz="0" w:space="0" w:color="auto"/>
                                <w:right w:val="none" w:sz="0" w:space="0" w:color="auto"/>
                              </w:divBdr>
                              <w:divsChild>
                                <w:div w:id="105656280">
                                  <w:marLeft w:val="0"/>
                                  <w:marRight w:val="0"/>
                                  <w:marTop w:val="0"/>
                                  <w:marBottom w:val="0"/>
                                  <w:divBdr>
                                    <w:top w:val="none" w:sz="0" w:space="0" w:color="auto"/>
                                    <w:left w:val="none" w:sz="0" w:space="0" w:color="auto"/>
                                    <w:bottom w:val="none" w:sz="0" w:space="0" w:color="auto"/>
                                    <w:right w:val="none" w:sz="0" w:space="0" w:color="auto"/>
                                  </w:divBdr>
                                  <w:divsChild>
                                    <w:div w:id="115030924">
                                      <w:marLeft w:val="0"/>
                                      <w:marRight w:val="0"/>
                                      <w:marTop w:val="0"/>
                                      <w:marBottom w:val="0"/>
                                      <w:divBdr>
                                        <w:top w:val="none" w:sz="0" w:space="0" w:color="auto"/>
                                        <w:left w:val="none" w:sz="0" w:space="0" w:color="auto"/>
                                        <w:bottom w:val="none" w:sz="0" w:space="0" w:color="auto"/>
                                        <w:right w:val="none" w:sz="0" w:space="0" w:color="auto"/>
                                      </w:divBdr>
                                      <w:divsChild>
                                        <w:div w:id="1471823433">
                                          <w:marLeft w:val="0"/>
                                          <w:marRight w:val="0"/>
                                          <w:marTop w:val="0"/>
                                          <w:marBottom w:val="0"/>
                                          <w:divBdr>
                                            <w:top w:val="none" w:sz="0" w:space="0" w:color="auto"/>
                                            <w:left w:val="none" w:sz="0" w:space="0" w:color="auto"/>
                                            <w:bottom w:val="none" w:sz="0" w:space="0" w:color="auto"/>
                                            <w:right w:val="none" w:sz="0" w:space="0" w:color="auto"/>
                                          </w:divBdr>
                                          <w:divsChild>
                                            <w:div w:id="547373753">
                                              <w:marLeft w:val="0"/>
                                              <w:marRight w:val="0"/>
                                              <w:marTop w:val="0"/>
                                              <w:marBottom w:val="0"/>
                                              <w:divBdr>
                                                <w:top w:val="none" w:sz="0" w:space="0" w:color="auto"/>
                                                <w:left w:val="none" w:sz="0" w:space="0" w:color="auto"/>
                                                <w:bottom w:val="none" w:sz="0" w:space="0" w:color="auto"/>
                                                <w:right w:val="none" w:sz="0" w:space="0" w:color="auto"/>
                                              </w:divBdr>
                                              <w:divsChild>
                                                <w:div w:id="1932159274">
                                                  <w:marLeft w:val="0"/>
                                                  <w:marRight w:val="0"/>
                                                  <w:marTop w:val="0"/>
                                                  <w:marBottom w:val="0"/>
                                                  <w:divBdr>
                                                    <w:top w:val="none" w:sz="0" w:space="0" w:color="auto"/>
                                                    <w:left w:val="none" w:sz="0" w:space="0" w:color="auto"/>
                                                    <w:bottom w:val="none" w:sz="0" w:space="0" w:color="auto"/>
                                                    <w:right w:val="none" w:sz="0" w:space="0" w:color="auto"/>
                                                  </w:divBdr>
                                                  <w:divsChild>
                                                    <w:div w:id="1303000217">
                                                      <w:marLeft w:val="0"/>
                                                      <w:marRight w:val="0"/>
                                                      <w:marTop w:val="0"/>
                                                      <w:marBottom w:val="0"/>
                                                      <w:divBdr>
                                                        <w:top w:val="none" w:sz="0" w:space="0" w:color="auto"/>
                                                        <w:left w:val="none" w:sz="0" w:space="0" w:color="auto"/>
                                                        <w:bottom w:val="none" w:sz="0" w:space="0" w:color="auto"/>
                                                        <w:right w:val="none" w:sz="0" w:space="0" w:color="auto"/>
                                                      </w:divBdr>
                                                      <w:divsChild>
                                                        <w:div w:id="45103497">
                                                          <w:marLeft w:val="0"/>
                                                          <w:marRight w:val="0"/>
                                                          <w:marTop w:val="0"/>
                                                          <w:marBottom w:val="0"/>
                                                          <w:divBdr>
                                                            <w:top w:val="none" w:sz="0" w:space="0" w:color="auto"/>
                                                            <w:left w:val="none" w:sz="0" w:space="0" w:color="auto"/>
                                                            <w:bottom w:val="none" w:sz="0" w:space="0" w:color="auto"/>
                                                            <w:right w:val="none" w:sz="0" w:space="0" w:color="auto"/>
                                                          </w:divBdr>
                                                          <w:divsChild>
                                                            <w:div w:id="555581119">
                                                              <w:marLeft w:val="0"/>
                                                              <w:marRight w:val="0"/>
                                                              <w:marTop w:val="0"/>
                                                              <w:marBottom w:val="0"/>
                                                              <w:divBdr>
                                                                <w:top w:val="none" w:sz="0" w:space="0" w:color="auto"/>
                                                                <w:left w:val="none" w:sz="0" w:space="0" w:color="auto"/>
                                                                <w:bottom w:val="none" w:sz="0" w:space="0" w:color="auto"/>
                                                                <w:right w:val="none" w:sz="0" w:space="0" w:color="auto"/>
                                                              </w:divBdr>
                                                              <w:divsChild>
                                                                <w:div w:id="1386414655">
                                                                  <w:marLeft w:val="0"/>
                                                                  <w:marRight w:val="0"/>
                                                                  <w:marTop w:val="0"/>
                                                                  <w:marBottom w:val="0"/>
                                                                  <w:divBdr>
                                                                    <w:top w:val="none" w:sz="0" w:space="0" w:color="auto"/>
                                                                    <w:left w:val="none" w:sz="0" w:space="0" w:color="auto"/>
                                                                    <w:bottom w:val="none" w:sz="0" w:space="0" w:color="auto"/>
                                                                    <w:right w:val="none" w:sz="0" w:space="0" w:color="auto"/>
                                                                  </w:divBdr>
                                                                  <w:divsChild>
                                                                    <w:div w:id="1327855396">
                                                                      <w:marLeft w:val="0"/>
                                                                      <w:marRight w:val="0"/>
                                                                      <w:marTop w:val="0"/>
                                                                      <w:marBottom w:val="0"/>
                                                                      <w:divBdr>
                                                                        <w:top w:val="none" w:sz="0" w:space="0" w:color="auto"/>
                                                                        <w:left w:val="none" w:sz="0" w:space="0" w:color="auto"/>
                                                                        <w:bottom w:val="none" w:sz="0" w:space="0" w:color="auto"/>
                                                                        <w:right w:val="none" w:sz="0" w:space="0" w:color="auto"/>
                                                                      </w:divBdr>
                                                                      <w:divsChild>
                                                                        <w:div w:id="810948496">
                                                                          <w:marLeft w:val="0"/>
                                                                          <w:marRight w:val="0"/>
                                                                          <w:marTop w:val="0"/>
                                                                          <w:marBottom w:val="0"/>
                                                                          <w:divBdr>
                                                                            <w:top w:val="none" w:sz="0" w:space="0" w:color="auto"/>
                                                                            <w:left w:val="none" w:sz="0" w:space="0" w:color="auto"/>
                                                                            <w:bottom w:val="none" w:sz="0" w:space="0" w:color="auto"/>
                                                                            <w:right w:val="none" w:sz="0" w:space="0" w:color="auto"/>
                                                                          </w:divBdr>
                                                                          <w:divsChild>
                                                                            <w:div w:id="508762542">
                                                                              <w:marLeft w:val="0"/>
                                                                              <w:marRight w:val="0"/>
                                                                              <w:marTop w:val="0"/>
                                                                              <w:marBottom w:val="0"/>
                                                                              <w:divBdr>
                                                                                <w:top w:val="none" w:sz="0" w:space="0" w:color="auto"/>
                                                                                <w:left w:val="none" w:sz="0" w:space="0" w:color="auto"/>
                                                                                <w:bottom w:val="none" w:sz="0" w:space="0" w:color="auto"/>
                                                                                <w:right w:val="none" w:sz="0" w:space="0" w:color="auto"/>
                                                                              </w:divBdr>
                                                                              <w:divsChild>
                                                                                <w:div w:id="1825313877">
                                                                                  <w:marLeft w:val="0"/>
                                                                                  <w:marRight w:val="0"/>
                                                                                  <w:marTop w:val="0"/>
                                                                                  <w:marBottom w:val="0"/>
                                                                                  <w:divBdr>
                                                                                    <w:top w:val="none" w:sz="0" w:space="0" w:color="auto"/>
                                                                                    <w:left w:val="none" w:sz="0" w:space="0" w:color="auto"/>
                                                                                    <w:bottom w:val="none" w:sz="0" w:space="0" w:color="auto"/>
                                                                                    <w:right w:val="none" w:sz="0" w:space="0" w:color="auto"/>
                                                                                  </w:divBdr>
                                                                                  <w:divsChild>
                                                                                    <w:div w:id="99834132">
                                                                                      <w:marLeft w:val="0"/>
                                                                                      <w:marRight w:val="0"/>
                                                                                      <w:marTop w:val="0"/>
                                                                                      <w:marBottom w:val="0"/>
                                                                                      <w:divBdr>
                                                                                        <w:top w:val="none" w:sz="0" w:space="0" w:color="auto"/>
                                                                                        <w:left w:val="none" w:sz="0" w:space="0" w:color="auto"/>
                                                                                        <w:bottom w:val="none" w:sz="0" w:space="0" w:color="auto"/>
                                                                                        <w:right w:val="none" w:sz="0" w:space="0" w:color="auto"/>
                                                                                      </w:divBdr>
                                                                                      <w:divsChild>
                                                                                        <w:div w:id="502821646">
                                                                                          <w:marLeft w:val="0"/>
                                                                                          <w:marRight w:val="0"/>
                                                                                          <w:marTop w:val="0"/>
                                                                                          <w:marBottom w:val="0"/>
                                                                                          <w:divBdr>
                                                                                            <w:top w:val="none" w:sz="0" w:space="0" w:color="auto"/>
                                                                                            <w:left w:val="none" w:sz="0" w:space="0" w:color="auto"/>
                                                                                            <w:bottom w:val="none" w:sz="0" w:space="0" w:color="auto"/>
                                                                                            <w:right w:val="none" w:sz="0" w:space="0" w:color="auto"/>
                                                                                          </w:divBdr>
                                                                                          <w:divsChild>
                                                                                            <w:div w:id="805316571">
                                                                                              <w:marLeft w:val="0"/>
                                                                                              <w:marRight w:val="0"/>
                                                                                              <w:marTop w:val="0"/>
                                                                                              <w:marBottom w:val="0"/>
                                                                                              <w:divBdr>
                                                                                                <w:top w:val="none" w:sz="0" w:space="0" w:color="auto"/>
                                                                                                <w:left w:val="none" w:sz="0" w:space="0" w:color="auto"/>
                                                                                                <w:bottom w:val="none" w:sz="0" w:space="0" w:color="auto"/>
                                                                                                <w:right w:val="none" w:sz="0" w:space="0" w:color="auto"/>
                                                                                              </w:divBdr>
                                                                                              <w:divsChild>
                                                                                                <w:div w:id="1813524541">
                                                                                                  <w:marLeft w:val="0"/>
                                                                                                  <w:marRight w:val="0"/>
                                                                                                  <w:marTop w:val="0"/>
                                                                                                  <w:marBottom w:val="0"/>
                                                                                                  <w:divBdr>
                                                                                                    <w:top w:val="none" w:sz="0" w:space="0" w:color="auto"/>
                                                                                                    <w:left w:val="none" w:sz="0" w:space="0" w:color="auto"/>
                                                                                                    <w:bottom w:val="none" w:sz="0" w:space="0" w:color="auto"/>
                                                                                                    <w:right w:val="none" w:sz="0" w:space="0" w:color="auto"/>
                                                                                                  </w:divBdr>
                                                                                                  <w:divsChild>
                                                                                                    <w:div w:id="1360424770">
                                                                                                      <w:marLeft w:val="0"/>
                                                                                                      <w:marRight w:val="0"/>
                                                                                                      <w:marTop w:val="0"/>
                                                                                                      <w:marBottom w:val="0"/>
                                                                                                      <w:divBdr>
                                                                                                        <w:top w:val="none" w:sz="0" w:space="0" w:color="auto"/>
                                                                                                        <w:left w:val="none" w:sz="0" w:space="0" w:color="auto"/>
                                                                                                        <w:bottom w:val="none" w:sz="0" w:space="0" w:color="auto"/>
                                                                                                        <w:right w:val="none" w:sz="0" w:space="0" w:color="auto"/>
                                                                                                      </w:divBdr>
                                                                                                      <w:divsChild>
                                                                                                        <w:div w:id="964651624">
                                                                                                          <w:marLeft w:val="0"/>
                                                                                                          <w:marRight w:val="0"/>
                                                                                                          <w:marTop w:val="0"/>
                                                                                                          <w:marBottom w:val="0"/>
                                                                                                          <w:divBdr>
                                                                                                            <w:top w:val="none" w:sz="0" w:space="0" w:color="auto"/>
                                                                                                            <w:left w:val="none" w:sz="0" w:space="0" w:color="auto"/>
                                                                                                            <w:bottom w:val="none" w:sz="0" w:space="0" w:color="auto"/>
                                                                                                            <w:right w:val="none" w:sz="0" w:space="0" w:color="auto"/>
                                                                                                          </w:divBdr>
                                                                                                          <w:divsChild>
                                                                                                            <w:div w:id="1504736846">
                                                                                                              <w:marLeft w:val="0"/>
                                                                                                              <w:marRight w:val="0"/>
                                                                                                              <w:marTop w:val="0"/>
                                                                                                              <w:marBottom w:val="0"/>
                                                                                                              <w:divBdr>
                                                                                                                <w:top w:val="none" w:sz="0" w:space="0" w:color="auto"/>
                                                                                                                <w:left w:val="none" w:sz="0" w:space="0" w:color="auto"/>
                                                                                                                <w:bottom w:val="none" w:sz="0" w:space="0" w:color="auto"/>
                                                                                                                <w:right w:val="none" w:sz="0" w:space="0" w:color="auto"/>
                                                                                                              </w:divBdr>
                                                                                                              <w:divsChild>
                                                                                                                <w:div w:id="1921018483">
                                                                                                                  <w:marLeft w:val="0"/>
                                                                                                                  <w:marRight w:val="0"/>
                                                                                                                  <w:marTop w:val="0"/>
                                                                                                                  <w:marBottom w:val="0"/>
                                                                                                                  <w:divBdr>
                                                                                                                    <w:top w:val="none" w:sz="0" w:space="0" w:color="auto"/>
                                                                                                                    <w:left w:val="none" w:sz="0" w:space="0" w:color="auto"/>
                                                                                                                    <w:bottom w:val="none" w:sz="0" w:space="0" w:color="auto"/>
                                                                                                                    <w:right w:val="none" w:sz="0" w:space="0" w:color="auto"/>
                                                                                                                  </w:divBdr>
                                                                                                                  <w:divsChild>
                                                                                                                    <w:div w:id="854659977">
                                                                                                                      <w:marLeft w:val="0"/>
                                                                                                                      <w:marRight w:val="0"/>
                                                                                                                      <w:marTop w:val="0"/>
                                                                                                                      <w:marBottom w:val="0"/>
                                                                                                                      <w:divBdr>
                                                                                                                        <w:top w:val="none" w:sz="0" w:space="0" w:color="auto"/>
                                                                                                                        <w:left w:val="none" w:sz="0" w:space="0" w:color="auto"/>
                                                                                                                        <w:bottom w:val="none" w:sz="0" w:space="0" w:color="auto"/>
                                                                                                                        <w:right w:val="none" w:sz="0" w:space="0" w:color="auto"/>
                                                                                                                      </w:divBdr>
                                                                                                                      <w:divsChild>
                                                                                                                        <w:div w:id="11079986">
                                                                                                                          <w:marLeft w:val="0"/>
                                                                                                                          <w:marRight w:val="0"/>
                                                                                                                          <w:marTop w:val="0"/>
                                                                                                                          <w:marBottom w:val="0"/>
                                                                                                                          <w:divBdr>
                                                                                                                            <w:top w:val="none" w:sz="0" w:space="0" w:color="auto"/>
                                                                                                                            <w:left w:val="none" w:sz="0" w:space="0" w:color="auto"/>
                                                                                                                            <w:bottom w:val="none" w:sz="0" w:space="0" w:color="auto"/>
                                                                                                                            <w:right w:val="none" w:sz="0" w:space="0" w:color="auto"/>
                                                                                                                          </w:divBdr>
                                                                                                                          <w:divsChild>
                                                                                                                            <w:div w:id="715737658">
                                                                                                                              <w:marLeft w:val="0"/>
                                                                                                                              <w:marRight w:val="0"/>
                                                                                                                              <w:marTop w:val="0"/>
                                                                                                                              <w:marBottom w:val="0"/>
                                                                                                                              <w:divBdr>
                                                                                                                                <w:top w:val="none" w:sz="0" w:space="0" w:color="auto"/>
                                                                                                                                <w:left w:val="none" w:sz="0" w:space="0" w:color="auto"/>
                                                                                                                                <w:bottom w:val="none" w:sz="0" w:space="0" w:color="auto"/>
                                                                                                                                <w:right w:val="none" w:sz="0" w:space="0" w:color="auto"/>
                                                                                                                              </w:divBdr>
                                                                                                                            </w:div>
                                                                                                                            <w:div w:id="680743545">
                                                                                                                              <w:marLeft w:val="0"/>
                                                                                                                              <w:marRight w:val="0"/>
                                                                                                                              <w:marTop w:val="0"/>
                                                                                                                              <w:marBottom w:val="0"/>
                                                                                                                              <w:divBdr>
                                                                                                                                <w:top w:val="none" w:sz="0" w:space="0" w:color="auto"/>
                                                                                                                                <w:left w:val="none" w:sz="0" w:space="0" w:color="auto"/>
                                                                                                                                <w:bottom w:val="none" w:sz="0" w:space="0" w:color="auto"/>
                                                                                                                                <w:right w:val="none" w:sz="0" w:space="0" w:color="auto"/>
                                                                                                                              </w:divBdr>
                                                                                                                            </w:div>
                                                                                                                            <w:div w:id="182398094">
                                                                                                                              <w:marLeft w:val="0"/>
                                                                                                                              <w:marRight w:val="0"/>
                                                                                                                              <w:marTop w:val="0"/>
                                                                                                                              <w:marBottom w:val="0"/>
                                                                                                                              <w:divBdr>
                                                                                                                                <w:top w:val="none" w:sz="0" w:space="0" w:color="auto"/>
                                                                                                                                <w:left w:val="none" w:sz="0" w:space="0" w:color="auto"/>
                                                                                                                                <w:bottom w:val="none" w:sz="0" w:space="0" w:color="auto"/>
                                                                                                                                <w:right w:val="none" w:sz="0" w:space="0" w:color="auto"/>
                                                                                                                              </w:divBdr>
                                                                                                                            </w:div>
                                                                                                                            <w:div w:id="1282953416">
                                                                                                                              <w:marLeft w:val="0"/>
                                                                                                                              <w:marRight w:val="0"/>
                                                                                                                              <w:marTop w:val="0"/>
                                                                                                                              <w:marBottom w:val="0"/>
                                                                                                                              <w:divBdr>
                                                                                                                                <w:top w:val="none" w:sz="0" w:space="0" w:color="auto"/>
                                                                                                                                <w:left w:val="none" w:sz="0" w:space="0" w:color="auto"/>
                                                                                                                                <w:bottom w:val="none" w:sz="0" w:space="0" w:color="auto"/>
                                                                                                                                <w:right w:val="none" w:sz="0" w:space="0" w:color="auto"/>
                                                                                                                              </w:divBdr>
                                                                                                                            </w:div>
                                                                                                                            <w:div w:id="429281651">
                                                                                                                              <w:marLeft w:val="0"/>
                                                                                                                              <w:marRight w:val="0"/>
                                                                                                                              <w:marTop w:val="0"/>
                                                                                                                              <w:marBottom w:val="0"/>
                                                                                                                              <w:divBdr>
                                                                                                                                <w:top w:val="none" w:sz="0" w:space="0" w:color="auto"/>
                                                                                                                                <w:left w:val="none" w:sz="0" w:space="0" w:color="auto"/>
                                                                                                                                <w:bottom w:val="none" w:sz="0" w:space="0" w:color="auto"/>
                                                                                                                                <w:right w:val="none" w:sz="0" w:space="0" w:color="auto"/>
                                                                                                                              </w:divBdr>
                                                                                                                            </w:div>
                                                                                                                            <w:div w:id="1486243757">
                                                                                                                              <w:marLeft w:val="0"/>
                                                                                                                              <w:marRight w:val="0"/>
                                                                                                                              <w:marTop w:val="0"/>
                                                                                                                              <w:marBottom w:val="0"/>
                                                                                                                              <w:divBdr>
                                                                                                                                <w:top w:val="none" w:sz="0" w:space="0" w:color="auto"/>
                                                                                                                                <w:left w:val="none" w:sz="0" w:space="0" w:color="auto"/>
                                                                                                                                <w:bottom w:val="none" w:sz="0" w:space="0" w:color="auto"/>
                                                                                                                                <w:right w:val="none" w:sz="0" w:space="0" w:color="auto"/>
                                                                                                                              </w:divBdr>
                                                                                                                            </w:div>
                                                                                                                            <w:div w:id="1669596240">
                                                                                                                              <w:marLeft w:val="0"/>
                                                                                                                              <w:marRight w:val="0"/>
                                                                                                                              <w:marTop w:val="0"/>
                                                                                                                              <w:marBottom w:val="0"/>
                                                                                                                              <w:divBdr>
                                                                                                                                <w:top w:val="none" w:sz="0" w:space="0" w:color="auto"/>
                                                                                                                                <w:left w:val="none" w:sz="0" w:space="0" w:color="auto"/>
                                                                                                                                <w:bottom w:val="none" w:sz="0" w:space="0" w:color="auto"/>
                                                                                                                                <w:right w:val="none" w:sz="0" w:space="0" w:color="auto"/>
                                                                                                                              </w:divBdr>
                                                                                                                            </w:div>
                                                                                                                            <w:div w:id="1996912622">
                                                                                                                              <w:marLeft w:val="0"/>
                                                                                                                              <w:marRight w:val="0"/>
                                                                                                                              <w:marTop w:val="0"/>
                                                                                                                              <w:marBottom w:val="0"/>
                                                                                                                              <w:divBdr>
                                                                                                                                <w:top w:val="none" w:sz="0" w:space="0" w:color="auto"/>
                                                                                                                                <w:left w:val="none" w:sz="0" w:space="0" w:color="auto"/>
                                                                                                                                <w:bottom w:val="none" w:sz="0" w:space="0" w:color="auto"/>
                                                                                                                                <w:right w:val="none" w:sz="0" w:space="0" w:color="auto"/>
                                                                                                                              </w:divBdr>
                                                                                                                            </w:div>
                                                                                                                            <w:div w:id="298609506">
                                                                                                                              <w:marLeft w:val="0"/>
                                                                                                                              <w:marRight w:val="0"/>
                                                                                                                              <w:marTop w:val="0"/>
                                                                                                                              <w:marBottom w:val="0"/>
                                                                                                                              <w:divBdr>
                                                                                                                                <w:top w:val="none" w:sz="0" w:space="0" w:color="auto"/>
                                                                                                                                <w:left w:val="none" w:sz="0" w:space="0" w:color="auto"/>
                                                                                                                                <w:bottom w:val="none" w:sz="0" w:space="0" w:color="auto"/>
                                                                                                                                <w:right w:val="none" w:sz="0" w:space="0" w:color="auto"/>
                                                                                                                              </w:divBdr>
                                                                                                                            </w:div>
                                                                                                                            <w:div w:id="1219364932">
                                                                                                                              <w:marLeft w:val="0"/>
                                                                                                                              <w:marRight w:val="0"/>
                                                                                                                              <w:marTop w:val="0"/>
                                                                                                                              <w:marBottom w:val="0"/>
                                                                                                                              <w:divBdr>
                                                                                                                                <w:top w:val="none" w:sz="0" w:space="0" w:color="auto"/>
                                                                                                                                <w:left w:val="none" w:sz="0" w:space="0" w:color="auto"/>
                                                                                                                                <w:bottom w:val="none" w:sz="0" w:space="0" w:color="auto"/>
                                                                                                                                <w:right w:val="none" w:sz="0" w:space="0" w:color="auto"/>
                                                                                                                              </w:divBdr>
                                                                                                                            </w:div>
                                                                                                                            <w:div w:id="487285681">
                                                                                                                              <w:marLeft w:val="0"/>
                                                                                                                              <w:marRight w:val="0"/>
                                                                                                                              <w:marTop w:val="0"/>
                                                                                                                              <w:marBottom w:val="0"/>
                                                                                                                              <w:divBdr>
                                                                                                                                <w:top w:val="none" w:sz="0" w:space="0" w:color="auto"/>
                                                                                                                                <w:left w:val="none" w:sz="0" w:space="0" w:color="auto"/>
                                                                                                                                <w:bottom w:val="none" w:sz="0" w:space="0" w:color="auto"/>
                                                                                                                                <w:right w:val="none" w:sz="0" w:space="0" w:color="auto"/>
                                                                                                                              </w:divBdr>
                                                                                                                            </w:div>
                                                                                                                            <w:div w:id="743722096">
                                                                                                                              <w:marLeft w:val="0"/>
                                                                                                                              <w:marRight w:val="0"/>
                                                                                                                              <w:marTop w:val="0"/>
                                                                                                                              <w:marBottom w:val="0"/>
                                                                                                                              <w:divBdr>
                                                                                                                                <w:top w:val="none" w:sz="0" w:space="0" w:color="auto"/>
                                                                                                                                <w:left w:val="none" w:sz="0" w:space="0" w:color="auto"/>
                                                                                                                                <w:bottom w:val="none" w:sz="0" w:space="0" w:color="auto"/>
                                                                                                                                <w:right w:val="none" w:sz="0" w:space="0" w:color="auto"/>
                                                                                                                              </w:divBdr>
                                                                                                                            </w:div>
                                                                                                                            <w:div w:id="226572870">
                                                                                                                              <w:marLeft w:val="0"/>
                                                                                                                              <w:marRight w:val="0"/>
                                                                                                                              <w:marTop w:val="0"/>
                                                                                                                              <w:marBottom w:val="0"/>
                                                                                                                              <w:divBdr>
                                                                                                                                <w:top w:val="none" w:sz="0" w:space="0" w:color="auto"/>
                                                                                                                                <w:left w:val="none" w:sz="0" w:space="0" w:color="auto"/>
                                                                                                                                <w:bottom w:val="none" w:sz="0" w:space="0" w:color="auto"/>
                                                                                                                                <w:right w:val="none" w:sz="0" w:space="0" w:color="auto"/>
                                                                                                                              </w:divBdr>
                                                                                                                            </w:div>
                                                                                                                            <w:div w:id="744454190">
                                                                                                                              <w:marLeft w:val="0"/>
                                                                                                                              <w:marRight w:val="0"/>
                                                                                                                              <w:marTop w:val="0"/>
                                                                                                                              <w:marBottom w:val="0"/>
                                                                                                                              <w:divBdr>
                                                                                                                                <w:top w:val="none" w:sz="0" w:space="0" w:color="auto"/>
                                                                                                                                <w:left w:val="none" w:sz="0" w:space="0" w:color="auto"/>
                                                                                                                                <w:bottom w:val="none" w:sz="0" w:space="0" w:color="auto"/>
                                                                                                                                <w:right w:val="none" w:sz="0" w:space="0" w:color="auto"/>
                                                                                                                              </w:divBdr>
                                                                                                                            </w:div>
                                                                                                                            <w:div w:id="372077160">
                                                                                                                              <w:marLeft w:val="0"/>
                                                                                                                              <w:marRight w:val="0"/>
                                                                                                                              <w:marTop w:val="0"/>
                                                                                                                              <w:marBottom w:val="0"/>
                                                                                                                              <w:divBdr>
                                                                                                                                <w:top w:val="none" w:sz="0" w:space="0" w:color="auto"/>
                                                                                                                                <w:left w:val="none" w:sz="0" w:space="0" w:color="auto"/>
                                                                                                                                <w:bottom w:val="none" w:sz="0" w:space="0" w:color="auto"/>
                                                                                                                                <w:right w:val="none" w:sz="0" w:space="0" w:color="auto"/>
                                                                                                                              </w:divBdr>
                                                                                                                            </w:div>
                                                                                                                            <w:div w:id="628704543">
                                                                                                                              <w:marLeft w:val="0"/>
                                                                                                                              <w:marRight w:val="0"/>
                                                                                                                              <w:marTop w:val="0"/>
                                                                                                                              <w:marBottom w:val="0"/>
                                                                                                                              <w:divBdr>
                                                                                                                                <w:top w:val="none" w:sz="0" w:space="0" w:color="auto"/>
                                                                                                                                <w:left w:val="none" w:sz="0" w:space="0" w:color="auto"/>
                                                                                                                                <w:bottom w:val="none" w:sz="0" w:space="0" w:color="auto"/>
                                                                                                                                <w:right w:val="none" w:sz="0" w:space="0" w:color="auto"/>
                                                                                                                              </w:divBdr>
                                                                                                                            </w:div>
                                                                                                                            <w:div w:id="1098600792">
                                                                                                                              <w:marLeft w:val="0"/>
                                                                                                                              <w:marRight w:val="0"/>
                                                                                                                              <w:marTop w:val="0"/>
                                                                                                                              <w:marBottom w:val="0"/>
                                                                                                                              <w:divBdr>
                                                                                                                                <w:top w:val="none" w:sz="0" w:space="0" w:color="auto"/>
                                                                                                                                <w:left w:val="none" w:sz="0" w:space="0" w:color="auto"/>
                                                                                                                                <w:bottom w:val="none" w:sz="0" w:space="0" w:color="auto"/>
                                                                                                                                <w:right w:val="none" w:sz="0" w:space="0" w:color="auto"/>
                                                                                                                              </w:divBdr>
                                                                                                                            </w:div>
                                                                                                                            <w:div w:id="1119881656">
                                                                                                                              <w:marLeft w:val="0"/>
                                                                                                                              <w:marRight w:val="0"/>
                                                                                                                              <w:marTop w:val="0"/>
                                                                                                                              <w:marBottom w:val="0"/>
                                                                                                                              <w:divBdr>
                                                                                                                                <w:top w:val="none" w:sz="0" w:space="0" w:color="auto"/>
                                                                                                                                <w:left w:val="none" w:sz="0" w:space="0" w:color="auto"/>
                                                                                                                                <w:bottom w:val="none" w:sz="0" w:space="0" w:color="auto"/>
                                                                                                                                <w:right w:val="none" w:sz="0" w:space="0" w:color="auto"/>
                                                                                                                              </w:divBdr>
                                                                                                                            </w:div>
                                                                                                                            <w:div w:id="1971206631">
                                                                                                                              <w:marLeft w:val="0"/>
                                                                                                                              <w:marRight w:val="0"/>
                                                                                                                              <w:marTop w:val="0"/>
                                                                                                                              <w:marBottom w:val="0"/>
                                                                                                                              <w:divBdr>
                                                                                                                                <w:top w:val="none" w:sz="0" w:space="0" w:color="auto"/>
                                                                                                                                <w:left w:val="none" w:sz="0" w:space="0" w:color="auto"/>
                                                                                                                                <w:bottom w:val="none" w:sz="0" w:space="0" w:color="auto"/>
                                                                                                                                <w:right w:val="none" w:sz="0" w:space="0" w:color="auto"/>
                                                                                                                              </w:divBdr>
                                                                                                                            </w:div>
                                                                                                                            <w:div w:id="1682775809">
                                                                                                                              <w:marLeft w:val="0"/>
                                                                                                                              <w:marRight w:val="0"/>
                                                                                                                              <w:marTop w:val="0"/>
                                                                                                                              <w:marBottom w:val="0"/>
                                                                                                                              <w:divBdr>
                                                                                                                                <w:top w:val="none" w:sz="0" w:space="0" w:color="auto"/>
                                                                                                                                <w:left w:val="none" w:sz="0" w:space="0" w:color="auto"/>
                                                                                                                                <w:bottom w:val="none" w:sz="0" w:space="0" w:color="auto"/>
                                                                                                                                <w:right w:val="none" w:sz="0" w:space="0" w:color="auto"/>
                                                                                                                              </w:divBdr>
                                                                                                                            </w:div>
                                                                                                                            <w:div w:id="69235596">
                                                                                                                              <w:marLeft w:val="0"/>
                                                                                                                              <w:marRight w:val="0"/>
                                                                                                                              <w:marTop w:val="0"/>
                                                                                                                              <w:marBottom w:val="0"/>
                                                                                                                              <w:divBdr>
                                                                                                                                <w:top w:val="none" w:sz="0" w:space="0" w:color="auto"/>
                                                                                                                                <w:left w:val="none" w:sz="0" w:space="0" w:color="auto"/>
                                                                                                                                <w:bottom w:val="none" w:sz="0" w:space="0" w:color="auto"/>
                                                                                                                                <w:right w:val="none" w:sz="0" w:space="0" w:color="auto"/>
                                                                                                                              </w:divBdr>
                                                                                                                            </w:div>
                                                                                                                            <w:div w:id="1698700016">
                                                                                                                              <w:marLeft w:val="0"/>
                                                                                                                              <w:marRight w:val="0"/>
                                                                                                                              <w:marTop w:val="0"/>
                                                                                                                              <w:marBottom w:val="0"/>
                                                                                                                              <w:divBdr>
                                                                                                                                <w:top w:val="none" w:sz="0" w:space="0" w:color="auto"/>
                                                                                                                                <w:left w:val="none" w:sz="0" w:space="0" w:color="auto"/>
                                                                                                                                <w:bottom w:val="none" w:sz="0" w:space="0" w:color="auto"/>
                                                                                                                                <w:right w:val="none" w:sz="0" w:space="0" w:color="auto"/>
                                                                                                                              </w:divBdr>
                                                                                                                            </w:div>
                                                                                                                            <w:div w:id="2128429719">
                                                                                                                              <w:marLeft w:val="0"/>
                                                                                                                              <w:marRight w:val="0"/>
                                                                                                                              <w:marTop w:val="0"/>
                                                                                                                              <w:marBottom w:val="0"/>
                                                                                                                              <w:divBdr>
                                                                                                                                <w:top w:val="none" w:sz="0" w:space="0" w:color="auto"/>
                                                                                                                                <w:left w:val="none" w:sz="0" w:space="0" w:color="auto"/>
                                                                                                                                <w:bottom w:val="none" w:sz="0" w:space="0" w:color="auto"/>
                                                                                                                                <w:right w:val="none" w:sz="0" w:space="0" w:color="auto"/>
                                                                                                                              </w:divBdr>
                                                                                                                            </w:div>
                                                                                                                            <w:div w:id="1182091144">
                                                                                                                              <w:marLeft w:val="0"/>
                                                                                                                              <w:marRight w:val="0"/>
                                                                                                                              <w:marTop w:val="0"/>
                                                                                                                              <w:marBottom w:val="0"/>
                                                                                                                              <w:divBdr>
                                                                                                                                <w:top w:val="none" w:sz="0" w:space="0" w:color="auto"/>
                                                                                                                                <w:left w:val="none" w:sz="0" w:space="0" w:color="auto"/>
                                                                                                                                <w:bottom w:val="none" w:sz="0" w:space="0" w:color="auto"/>
                                                                                                                                <w:right w:val="none" w:sz="0" w:space="0" w:color="auto"/>
                                                                                                                              </w:divBdr>
                                                                                                                            </w:div>
                                                                                                                            <w:div w:id="968626566">
                                                                                                                              <w:marLeft w:val="0"/>
                                                                                                                              <w:marRight w:val="0"/>
                                                                                                                              <w:marTop w:val="0"/>
                                                                                                                              <w:marBottom w:val="0"/>
                                                                                                                              <w:divBdr>
                                                                                                                                <w:top w:val="none" w:sz="0" w:space="0" w:color="auto"/>
                                                                                                                                <w:left w:val="none" w:sz="0" w:space="0" w:color="auto"/>
                                                                                                                                <w:bottom w:val="none" w:sz="0" w:space="0" w:color="auto"/>
                                                                                                                                <w:right w:val="none" w:sz="0" w:space="0" w:color="auto"/>
                                                                                                                              </w:divBdr>
                                                                                                                            </w:div>
                                                                                                                            <w:div w:id="1125659116">
                                                                                                                              <w:marLeft w:val="0"/>
                                                                                                                              <w:marRight w:val="0"/>
                                                                                                                              <w:marTop w:val="0"/>
                                                                                                                              <w:marBottom w:val="0"/>
                                                                                                                              <w:divBdr>
                                                                                                                                <w:top w:val="none" w:sz="0" w:space="0" w:color="auto"/>
                                                                                                                                <w:left w:val="none" w:sz="0" w:space="0" w:color="auto"/>
                                                                                                                                <w:bottom w:val="none" w:sz="0" w:space="0" w:color="auto"/>
                                                                                                                                <w:right w:val="none" w:sz="0" w:space="0" w:color="auto"/>
                                                                                                                              </w:divBdr>
                                                                                                                            </w:div>
                                                                                                                            <w:div w:id="886726138">
                                                                                                                              <w:marLeft w:val="0"/>
                                                                                                                              <w:marRight w:val="0"/>
                                                                                                                              <w:marTop w:val="0"/>
                                                                                                                              <w:marBottom w:val="0"/>
                                                                                                                              <w:divBdr>
                                                                                                                                <w:top w:val="none" w:sz="0" w:space="0" w:color="auto"/>
                                                                                                                                <w:left w:val="none" w:sz="0" w:space="0" w:color="auto"/>
                                                                                                                                <w:bottom w:val="none" w:sz="0" w:space="0" w:color="auto"/>
                                                                                                                                <w:right w:val="none" w:sz="0" w:space="0" w:color="auto"/>
                                                                                                                              </w:divBdr>
                                                                                                                            </w:div>
                                                                                                                            <w:div w:id="1669404317">
                                                                                                                              <w:marLeft w:val="0"/>
                                                                                                                              <w:marRight w:val="0"/>
                                                                                                                              <w:marTop w:val="0"/>
                                                                                                                              <w:marBottom w:val="0"/>
                                                                                                                              <w:divBdr>
                                                                                                                                <w:top w:val="none" w:sz="0" w:space="0" w:color="auto"/>
                                                                                                                                <w:left w:val="none" w:sz="0" w:space="0" w:color="auto"/>
                                                                                                                                <w:bottom w:val="none" w:sz="0" w:space="0" w:color="auto"/>
                                                                                                                                <w:right w:val="none" w:sz="0" w:space="0" w:color="auto"/>
                                                                                                                              </w:divBdr>
                                                                                                                            </w:div>
                                                                                                                            <w:div w:id="227614641">
                                                                                                                              <w:marLeft w:val="0"/>
                                                                                                                              <w:marRight w:val="0"/>
                                                                                                                              <w:marTop w:val="0"/>
                                                                                                                              <w:marBottom w:val="0"/>
                                                                                                                              <w:divBdr>
                                                                                                                                <w:top w:val="none" w:sz="0" w:space="0" w:color="auto"/>
                                                                                                                                <w:left w:val="none" w:sz="0" w:space="0" w:color="auto"/>
                                                                                                                                <w:bottom w:val="none" w:sz="0" w:space="0" w:color="auto"/>
                                                                                                                                <w:right w:val="none" w:sz="0" w:space="0" w:color="auto"/>
                                                                                                                              </w:divBdr>
                                                                                                                            </w:div>
                                                                                                                            <w:div w:id="1711493743">
                                                                                                                              <w:marLeft w:val="0"/>
                                                                                                                              <w:marRight w:val="0"/>
                                                                                                                              <w:marTop w:val="0"/>
                                                                                                                              <w:marBottom w:val="0"/>
                                                                                                                              <w:divBdr>
                                                                                                                                <w:top w:val="none" w:sz="0" w:space="0" w:color="auto"/>
                                                                                                                                <w:left w:val="none" w:sz="0" w:space="0" w:color="auto"/>
                                                                                                                                <w:bottom w:val="none" w:sz="0" w:space="0" w:color="auto"/>
                                                                                                                                <w:right w:val="none" w:sz="0" w:space="0" w:color="auto"/>
                                                                                                                              </w:divBdr>
                                                                                                                            </w:div>
                                                                                                                            <w:div w:id="524097412">
                                                                                                                              <w:marLeft w:val="0"/>
                                                                                                                              <w:marRight w:val="0"/>
                                                                                                                              <w:marTop w:val="0"/>
                                                                                                                              <w:marBottom w:val="0"/>
                                                                                                                              <w:divBdr>
                                                                                                                                <w:top w:val="none" w:sz="0" w:space="0" w:color="auto"/>
                                                                                                                                <w:left w:val="none" w:sz="0" w:space="0" w:color="auto"/>
                                                                                                                                <w:bottom w:val="none" w:sz="0" w:space="0" w:color="auto"/>
                                                                                                                                <w:right w:val="none" w:sz="0" w:space="0" w:color="auto"/>
                                                                                                                              </w:divBdr>
                                                                                                                            </w:div>
                                                                                                                            <w:div w:id="589120087">
                                                                                                                              <w:marLeft w:val="0"/>
                                                                                                                              <w:marRight w:val="0"/>
                                                                                                                              <w:marTop w:val="0"/>
                                                                                                                              <w:marBottom w:val="0"/>
                                                                                                                              <w:divBdr>
                                                                                                                                <w:top w:val="none" w:sz="0" w:space="0" w:color="auto"/>
                                                                                                                                <w:left w:val="none" w:sz="0" w:space="0" w:color="auto"/>
                                                                                                                                <w:bottom w:val="none" w:sz="0" w:space="0" w:color="auto"/>
                                                                                                                                <w:right w:val="none" w:sz="0" w:space="0" w:color="auto"/>
                                                                                                                              </w:divBdr>
                                                                                                                            </w:div>
                                                                                                                            <w:div w:id="383019534">
                                                                                                                              <w:marLeft w:val="0"/>
                                                                                                                              <w:marRight w:val="0"/>
                                                                                                                              <w:marTop w:val="0"/>
                                                                                                                              <w:marBottom w:val="0"/>
                                                                                                                              <w:divBdr>
                                                                                                                                <w:top w:val="none" w:sz="0" w:space="0" w:color="auto"/>
                                                                                                                                <w:left w:val="none" w:sz="0" w:space="0" w:color="auto"/>
                                                                                                                                <w:bottom w:val="none" w:sz="0" w:space="0" w:color="auto"/>
                                                                                                                                <w:right w:val="none" w:sz="0" w:space="0" w:color="auto"/>
                                                                                                                              </w:divBdr>
                                                                                                                            </w:div>
                                                                                                                            <w:div w:id="10486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ibero\AppData\Roaming\Microsoft\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Leigh Libero</dc:creator>
  <cp:lastModifiedBy>Leigh Libero</cp:lastModifiedBy>
  <cp:revision>5</cp:revision>
  <cp:lastPrinted>2014-11-12T22:18:00Z</cp:lastPrinted>
  <dcterms:created xsi:type="dcterms:W3CDTF">2014-11-12T02:06:00Z</dcterms:created>
  <dcterms:modified xsi:type="dcterms:W3CDTF">2014-11-12T22:19:00Z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