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47" w:rsidRPr="000235B5" w:rsidRDefault="001B7ACF" w:rsidP="000235B5">
      <w:pPr>
        <w:pStyle w:val="Name"/>
        <w:spacing w:after="120" w:line="240" w:lineRule="auto"/>
        <w:jc w:val="center"/>
        <w:rPr>
          <w:rFonts w:ascii="Calibri" w:hAnsi="Calibri"/>
          <w:sz w:val="24"/>
          <w:szCs w:val="24"/>
        </w:rPr>
      </w:pPr>
      <w:r w:rsidRPr="000235B5">
        <w:rPr>
          <w:rFonts w:ascii="Calibri" w:hAnsi="Calibri"/>
          <w:sz w:val="24"/>
          <w:szCs w:val="24"/>
        </w:rPr>
        <w:t>Newtown Babe Ruth Softball</w:t>
      </w:r>
    </w:p>
    <w:p w:rsidR="000235B5" w:rsidRDefault="00810747" w:rsidP="000235B5">
      <w:pPr>
        <w:pStyle w:val="Title"/>
        <w:spacing w:after="120" w:line="240" w:lineRule="auto"/>
        <w:jc w:val="center"/>
        <w:rPr>
          <w:rFonts w:ascii="Calibri" w:hAnsi="Calibri"/>
          <w:sz w:val="24"/>
        </w:rPr>
      </w:pPr>
      <w:r w:rsidRPr="000235B5">
        <w:rPr>
          <w:rFonts w:ascii="Calibri" w:hAnsi="Calibri"/>
          <w:sz w:val="24"/>
        </w:rPr>
        <w:t>Meeting Minutes</w:t>
      </w:r>
    </w:p>
    <w:p w:rsidR="000235B5" w:rsidRPr="000235B5" w:rsidRDefault="000235B5" w:rsidP="000235B5">
      <w:pPr>
        <w:spacing w:after="120" w:line="240" w:lineRule="auto"/>
        <w:jc w:val="center"/>
      </w:pPr>
      <w:r>
        <w:t>July 9, 2014</w:t>
      </w:r>
    </w:p>
    <w:p w:rsidR="00810747" w:rsidRPr="000235B5" w:rsidRDefault="00810747" w:rsidP="000235B5">
      <w:pPr>
        <w:pStyle w:val="Title"/>
        <w:rPr>
          <w:rFonts w:ascii="Calibri" w:hAnsi="Calibri"/>
          <w:sz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6504"/>
      </w:tblGrid>
      <w:tr w:rsidR="008723BB" w:rsidRPr="000235B5" w:rsidTr="000235B5">
        <w:tc>
          <w:tcPr>
            <w:tcW w:w="2136" w:type="dxa"/>
          </w:tcPr>
          <w:p w:rsidR="008723BB" w:rsidRPr="000235B5" w:rsidRDefault="008723BB" w:rsidP="003758C8">
            <w:pPr>
              <w:pStyle w:val="Heading1"/>
              <w:rPr>
                <w:rFonts w:ascii="Calibri" w:hAnsi="Calibri"/>
                <w:sz w:val="24"/>
              </w:rPr>
            </w:pPr>
            <w:r w:rsidRPr="000235B5">
              <w:rPr>
                <w:rFonts w:ascii="Calibri" w:hAnsi="Calibri"/>
                <w:sz w:val="24"/>
              </w:rPr>
              <w:t>Present:</w:t>
            </w:r>
          </w:p>
        </w:tc>
        <w:tc>
          <w:tcPr>
            <w:tcW w:w="6504" w:type="dxa"/>
          </w:tcPr>
          <w:p w:rsidR="008723BB" w:rsidRPr="000235B5" w:rsidRDefault="000235B5" w:rsidP="001B7ACF">
            <w:pPr>
              <w:rPr>
                <w:rFonts w:ascii="Calibri" w:hAnsi="Calibri"/>
                <w:sz w:val="24"/>
              </w:rPr>
            </w:pPr>
            <w:r w:rsidRPr="000235B5">
              <w:rPr>
                <w:rFonts w:ascii="Calibri" w:hAnsi="Calibri" w:cs="Arial"/>
                <w:color w:val="000000"/>
                <w:sz w:val="24"/>
              </w:rPr>
              <w:t xml:space="preserve">Tim Adam, Rich Fisher, Jeff </w:t>
            </w:r>
            <w:proofErr w:type="spellStart"/>
            <w:r w:rsidRPr="000235B5">
              <w:rPr>
                <w:rFonts w:ascii="Calibri" w:hAnsi="Calibri" w:cs="Arial"/>
                <w:color w:val="000000"/>
                <w:sz w:val="24"/>
              </w:rPr>
              <w:t>Moccio</w:t>
            </w:r>
            <w:proofErr w:type="spellEnd"/>
            <w:r>
              <w:rPr>
                <w:rFonts w:ascii="Calibri" w:hAnsi="Calibri" w:cs="Arial"/>
                <w:color w:val="000000"/>
                <w:sz w:val="24"/>
              </w:rPr>
              <w:t xml:space="preserve">, </w:t>
            </w:r>
            <w:r w:rsidRPr="000235B5">
              <w:rPr>
                <w:rFonts w:ascii="Calibri" w:hAnsi="Calibri" w:cs="Arial"/>
                <w:color w:val="000000"/>
                <w:sz w:val="24"/>
              </w:rPr>
              <w:t>Sue Gouveia,</w:t>
            </w:r>
          </w:p>
        </w:tc>
      </w:tr>
      <w:tr w:rsidR="008723BB" w:rsidRPr="000235B5" w:rsidTr="000235B5">
        <w:tc>
          <w:tcPr>
            <w:tcW w:w="2136" w:type="dxa"/>
          </w:tcPr>
          <w:p w:rsidR="008723BB" w:rsidRPr="000235B5" w:rsidRDefault="008723BB" w:rsidP="003758C8">
            <w:pPr>
              <w:pStyle w:val="Heading1"/>
              <w:rPr>
                <w:rFonts w:ascii="Calibri" w:hAnsi="Calibri"/>
                <w:sz w:val="24"/>
              </w:rPr>
            </w:pPr>
            <w:r w:rsidRPr="000235B5">
              <w:rPr>
                <w:rFonts w:ascii="Calibri" w:hAnsi="Calibri"/>
                <w:sz w:val="24"/>
              </w:rPr>
              <w:t>Next meeting:</w:t>
            </w:r>
          </w:p>
        </w:tc>
        <w:tc>
          <w:tcPr>
            <w:tcW w:w="6504" w:type="dxa"/>
          </w:tcPr>
          <w:p w:rsidR="008723BB" w:rsidRPr="000235B5" w:rsidRDefault="005C2B50" w:rsidP="005C2B50">
            <w:pPr>
              <w:rPr>
                <w:rFonts w:ascii="Calibri" w:hAnsi="Calibri"/>
                <w:sz w:val="24"/>
              </w:rPr>
            </w:pPr>
            <w:r w:rsidRPr="000235B5">
              <w:rPr>
                <w:rFonts w:ascii="Calibri" w:hAnsi="Calibri"/>
                <w:sz w:val="24"/>
              </w:rPr>
              <w:t>August</w:t>
            </w:r>
            <w:r w:rsidR="001B7ACF" w:rsidRPr="000235B5">
              <w:rPr>
                <w:rFonts w:ascii="Calibri" w:hAnsi="Calibri"/>
                <w:sz w:val="24"/>
              </w:rPr>
              <w:t xml:space="preserve"> </w:t>
            </w:r>
            <w:r w:rsidR="000235B5" w:rsidRPr="000235B5">
              <w:rPr>
                <w:rFonts w:ascii="Calibri" w:hAnsi="Calibri"/>
                <w:sz w:val="24"/>
              </w:rPr>
              <w:t>20</w:t>
            </w:r>
            <w:r w:rsidR="001B7ACF" w:rsidRPr="000235B5">
              <w:rPr>
                <w:rFonts w:ascii="Calibri" w:hAnsi="Calibri"/>
                <w:sz w:val="24"/>
              </w:rPr>
              <w:t>, 2014</w:t>
            </w:r>
          </w:p>
        </w:tc>
      </w:tr>
      <w:tr w:rsidR="008723BB" w:rsidRPr="000235B5" w:rsidTr="000235B5">
        <w:tc>
          <w:tcPr>
            <w:tcW w:w="2136" w:type="dxa"/>
            <w:tcBorders>
              <w:bottom w:val="single" w:sz="4" w:space="0" w:color="auto"/>
            </w:tcBorders>
          </w:tcPr>
          <w:p w:rsidR="008723BB" w:rsidRPr="000235B5" w:rsidRDefault="008723BB" w:rsidP="00CC0C1E">
            <w:pPr>
              <w:tabs>
                <w:tab w:val="left" w:pos="162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6504" w:type="dxa"/>
            <w:tcBorders>
              <w:bottom w:val="single" w:sz="4" w:space="0" w:color="auto"/>
            </w:tcBorders>
          </w:tcPr>
          <w:p w:rsidR="008723BB" w:rsidRPr="000235B5" w:rsidRDefault="008723BB" w:rsidP="008723BB">
            <w:pPr>
              <w:rPr>
                <w:rFonts w:ascii="Calibri" w:hAnsi="Calibri"/>
                <w:sz w:val="24"/>
              </w:rPr>
            </w:pPr>
          </w:p>
        </w:tc>
      </w:tr>
    </w:tbl>
    <w:p w:rsidR="000235B5" w:rsidRPr="000235B5" w:rsidRDefault="000235B5" w:rsidP="000235B5">
      <w:pPr>
        <w:spacing w:line="240" w:lineRule="auto"/>
        <w:jc w:val="center"/>
        <w:rPr>
          <w:rFonts w:ascii="Calibri" w:hAnsi="Calibri" w:cs="Arial"/>
          <w:color w:val="000000"/>
          <w:sz w:val="24"/>
        </w:rPr>
      </w:pPr>
    </w:p>
    <w:p w:rsidR="000235B5" w:rsidRPr="000235B5" w:rsidRDefault="000235B5" w:rsidP="000235B5">
      <w:pPr>
        <w:spacing w:line="240" w:lineRule="auto"/>
        <w:rPr>
          <w:rFonts w:ascii="Calibri" w:hAnsi="Calibri" w:cs="Arial"/>
          <w:color w:val="000000"/>
          <w:sz w:val="24"/>
        </w:rPr>
      </w:pPr>
      <w:r w:rsidRPr="000235B5">
        <w:rPr>
          <w:rFonts w:ascii="Calibri" w:hAnsi="Calibri" w:cs="Arial"/>
          <w:b/>
          <w:bCs/>
          <w:color w:val="000000"/>
          <w:sz w:val="24"/>
        </w:rPr>
        <w:t>Minutes</w:t>
      </w:r>
      <w:r w:rsidRPr="000235B5">
        <w:rPr>
          <w:rFonts w:ascii="Calibri" w:hAnsi="Calibri" w:cs="Arial"/>
          <w:color w:val="000000"/>
          <w:sz w:val="24"/>
        </w:rPr>
        <w:t>- Read and Accepted</w:t>
      </w:r>
    </w:p>
    <w:p w:rsidR="000235B5" w:rsidRPr="000235B5" w:rsidRDefault="000235B5" w:rsidP="000235B5">
      <w:pPr>
        <w:spacing w:line="240" w:lineRule="auto"/>
        <w:rPr>
          <w:rFonts w:ascii="Calibri" w:hAnsi="Calibri" w:cs="Arial"/>
          <w:color w:val="000000"/>
          <w:sz w:val="24"/>
        </w:rPr>
      </w:pPr>
    </w:p>
    <w:p w:rsidR="000235B5" w:rsidRPr="000235B5" w:rsidRDefault="000235B5" w:rsidP="000235B5">
      <w:pPr>
        <w:spacing w:line="240" w:lineRule="auto"/>
        <w:rPr>
          <w:rFonts w:ascii="Calibri" w:hAnsi="Calibri" w:cs="Arial"/>
          <w:color w:val="000000"/>
          <w:sz w:val="24"/>
        </w:rPr>
      </w:pPr>
      <w:r w:rsidRPr="000235B5">
        <w:rPr>
          <w:rFonts w:ascii="Calibri" w:hAnsi="Calibri" w:cs="Arial"/>
          <w:b/>
          <w:bCs/>
          <w:color w:val="000000"/>
          <w:sz w:val="24"/>
        </w:rPr>
        <w:t>Treasurer's Report:</w:t>
      </w:r>
      <w:r w:rsidRPr="000235B5">
        <w:rPr>
          <w:rFonts w:ascii="Calibri" w:hAnsi="Calibri" w:cs="Arial"/>
          <w:color w:val="000000"/>
          <w:sz w:val="24"/>
        </w:rPr>
        <w:t xml:space="preserve"> Jeff</w:t>
      </w:r>
    </w:p>
    <w:p w:rsidR="000235B5" w:rsidRPr="000235B5" w:rsidRDefault="000235B5" w:rsidP="000235B5">
      <w:pPr>
        <w:spacing w:line="240" w:lineRule="auto"/>
        <w:rPr>
          <w:rFonts w:ascii="Calibri" w:hAnsi="Calibri" w:cs="Arial"/>
          <w:color w:val="000000"/>
          <w:sz w:val="24"/>
        </w:rPr>
      </w:pPr>
      <w:r w:rsidRPr="000235B5">
        <w:rPr>
          <w:rFonts w:ascii="Calibri" w:hAnsi="Calibri" w:cs="Arial"/>
          <w:color w:val="000000"/>
          <w:sz w:val="24"/>
        </w:rPr>
        <w:t>Savings 18k checking 20k</w:t>
      </w:r>
    </w:p>
    <w:p w:rsidR="000235B5" w:rsidRPr="000235B5" w:rsidRDefault="000235B5" w:rsidP="000235B5">
      <w:pPr>
        <w:spacing w:line="240" w:lineRule="auto"/>
        <w:rPr>
          <w:rFonts w:ascii="Calibri" w:hAnsi="Calibri" w:cs="Arial"/>
          <w:color w:val="000000"/>
          <w:sz w:val="24"/>
        </w:rPr>
      </w:pPr>
      <w:proofErr w:type="gramStart"/>
      <w:r w:rsidRPr="000235B5">
        <w:rPr>
          <w:rFonts w:ascii="Calibri" w:hAnsi="Calibri" w:cs="Arial"/>
          <w:color w:val="000000"/>
          <w:sz w:val="24"/>
        </w:rPr>
        <w:t>Paid bigger bills out this year for equipment bags, new bin, speedy dry, spirit wear.</w:t>
      </w:r>
      <w:proofErr w:type="gramEnd"/>
      <w:r w:rsidRPr="000235B5">
        <w:rPr>
          <w:rFonts w:ascii="Calibri" w:hAnsi="Calibri" w:cs="Arial"/>
          <w:color w:val="000000"/>
          <w:sz w:val="24"/>
        </w:rPr>
        <w:t xml:space="preserve"> </w:t>
      </w:r>
    </w:p>
    <w:p w:rsidR="000235B5" w:rsidRPr="000235B5" w:rsidRDefault="000235B5" w:rsidP="000235B5">
      <w:pPr>
        <w:spacing w:line="240" w:lineRule="auto"/>
        <w:rPr>
          <w:rFonts w:ascii="Calibri" w:hAnsi="Calibri" w:cs="Arial"/>
          <w:color w:val="000000"/>
          <w:sz w:val="24"/>
        </w:rPr>
      </w:pPr>
      <w:r w:rsidRPr="000235B5">
        <w:rPr>
          <w:rFonts w:ascii="Calibri" w:hAnsi="Calibri" w:cs="Arial"/>
          <w:color w:val="000000"/>
          <w:sz w:val="24"/>
        </w:rPr>
        <w:t>Raffle tickets and spirit wear money still coming in.</w:t>
      </w:r>
    </w:p>
    <w:p w:rsidR="000235B5" w:rsidRPr="000235B5" w:rsidRDefault="000235B5" w:rsidP="000235B5">
      <w:pPr>
        <w:spacing w:line="240" w:lineRule="auto"/>
        <w:rPr>
          <w:rFonts w:ascii="Calibri" w:hAnsi="Calibri" w:cs="Arial"/>
          <w:color w:val="000000"/>
          <w:sz w:val="24"/>
        </w:rPr>
      </w:pPr>
    </w:p>
    <w:p w:rsidR="000235B5" w:rsidRPr="000235B5" w:rsidRDefault="000235B5" w:rsidP="000235B5">
      <w:pPr>
        <w:spacing w:line="240" w:lineRule="auto"/>
        <w:rPr>
          <w:rFonts w:ascii="Calibri" w:hAnsi="Calibri" w:cs="Arial"/>
          <w:color w:val="000000"/>
          <w:sz w:val="24"/>
        </w:rPr>
      </w:pPr>
      <w:r w:rsidRPr="000235B5">
        <w:rPr>
          <w:rFonts w:ascii="Calibri" w:hAnsi="Calibri" w:cs="Arial"/>
          <w:b/>
          <w:bCs/>
          <w:color w:val="000000"/>
          <w:sz w:val="24"/>
        </w:rPr>
        <w:t>Travel-</w:t>
      </w:r>
      <w:r w:rsidRPr="000235B5">
        <w:rPr>
          <w:rFonts w:ascii="Calibri" w:hAnsi="Calibri" w:cs="Arial"/>
          <w:color w:val="000000"/>
          <w:sz w:val="24"/>
        </w:rPr>
        <w:t xml:space="preserve"> Rich</w:t>
      </w:r>
    </w:p>
    <w:p w:rsidR="000235B5" w:rsidRPr="000235B5" w:rsidRDefault="000235B5" w:rsidP="000235B5">
      <w:pPr>
        <w:spacing w:line="240" w:lineRule="auto"/>
        <w:rPr>
          <w:rFonts w:ascii="Calibri" w:hAnsi="Calibri" w:cs="Arial"/>
          <w:color w:val="000000"/>
          <w:sz w:val="24"/>
        </w:rPr>
      </w:pPr>
      <w:r w:rsidRPr="000235B5">
        <w:rPr>
          <w:rFonts w:ascii="Calibri" w:hAnsi="Calibri" w:cs="Arial"/>
          <w:color w:val="000000"/>
          <w:sz w:val="24"/>
        </w:rPr>
        <w:t>Try-outs set for August 16th &amp;17th make-ups on 23d &amp;24th</w:t>
      </w:r>
    </w:p>
    <w:p w:rsidR="000235B5" w:rsidRPr="000235B5" w:rsidRDefault="000235B5" w:rsidP="000235B5">
      <w:pPr>
        <w:spacing w:line="240" w:lineRule="auto"/>
        <w:rPr>
          <w:rFonts w:ascii="Calibri" w:hAnsi="Calibri" w:cs="Arial"/>
          <w:color w:val="000000"/>
          <w:sz w:val="24"/>
        </w:rPr>
      </w:pPr>
      <w:r w:rsidRPr="000235B5">
        <w:rPr>
          <w:rFonts w:ascii="Calibri" w:hAnsi="Calibri" w:cs="Arial"/>
          <w:color w:val="000000"/>
          <w:sz w:val="24"/>
        </w:rPr>
        <w:t>Look into funding for travel next year</w:t>
      </w:r>
    </w:p>
    <w:p w:rsidR="000235B5" w:rsidRPr="000235B5" w:rsidRDefault="000235B5" w:rsidP="000235B5">
      <w:pPr>
        <w:spacing w:line="240" w:lineRule="auto"/>
        <w:rPr>
          <w:rFonts w:ascii="Calibri" w:hAnsi="Calibri" w:cs="Arial"/>
          <w:color w:val="000000"/>
          <w:sz w:val="24"/>
        </w:rPr>
      </w:pPr>
      <w:r w:rsidRPr="000235B5">
        <w:rPr>
          <w:rFonts w:ascii="Calibri" w:hAnsi="Calibri" w:cs="Arial"/>
          <w:color w:val="000000"/>
          <w:sz w:val="24"/>
        </w:rPr>
        <w:t>- funding for U14 2 umps</w:t>
      </w:r>
    </w:p>
    <w:p w:rsidR="000235B5" w:rsidRPr="000235B5" w:rsidRDefault="000235B5" w:rsidP="000235B5">
      <w:pPr>
        <w:spacing w:line="240" w:lineRule="auto"/>
        <w:rPr>
          <w:rFonts w:ascii="Calibri" w:hAnsi="Calibri" w:cs="Arial"/>
          <w:color w:val="000000"/>
          <w:sz w:val="24"/>
        </w:rPr>
      </w:pPr>
    </w:p>
    <w:p w:rsidR="000235B5" w:rsidRPr="000235B5" w:rsidRDefault="000235B5" w:rsidP="000235B5">
      <w:p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b/>
          <w:bCs/>
          <w:color w:val="000000"/>
          <w:sz w:val="24"/>
        </w:rPr>
        <w:t>Director of O</w:t>
      </w:r>
      <w:r w:rsidRPr="000235B5">
        <w:rPr>
          <w:rFonts w:ascii="Calibri" w:hAnsi="Calibri" w:cs="Arial"/>
          <w:b/>
          <w:bCs/>
          <w:color w:val="000000"/>
          <w:sz w:val="24"/>
        </w:rPr>
        <w:t>ps</w:t>
      </w:r>
      <w:r w:rsidRPr="000235B5">
        <w:rPr>
          <w:rFonts w:ascii="Calibri" w:hAnsi="Calibri" w:cs="Arial"/>
          <w:color w:val="000000"/>
          <w:sz w:val="24"/>
        </w:rPr>
        <w:t xml:space="preserve">- Tim reports for Pat </w:t>
      </w:r>
    </w:p>
    <w:p w:rsidR="000235B5" w:rsidRPr="000235B5" w:rsidRDefault="000235B5" w:rsidP="000235B5">
      <w:pPr>
        <w:spacing w:line="240" w:lineRule="auto"/>
        <w:rPr>
          <w:rFonts w:ascii="Calibri" w:hAnsi="Calibri" w:cs="Arial"/>
          <w:color w:val="000000"/>
          <w:sz w:val="24"/>
        </w:rPr>
      </w:pPr>
      <w:r w:rsidRPr="000235B5">
        <w:rPr>
          <w:rFonts w:ascii="Calibri" w:hAnsi="Calibri" w:cs="Arial"/>
          <w:color w:val="000000"/>
          <w:sz w:val="24"/>
        </w:rPr>
        <w:t>Best ending picnic, went very well</w:t>
      </w:r>
    </w:p>
    <w:p w:rsidR="000235B5" w:rsidRPr="000235B5" w:rsidRDefault="000235B5" w:rsidP="000235B5">
      <w:pPr>
        <w:spacing w:line="240" w:lineRule="auto"/>
        <w:rPr>
          <w:rFonts w:ascii="Calibri" w:hAnsi="Calibri" w:cs="Arial"/>
          <w:color w:val="000000"/>
          <w:sz w:val="24"/>
        </w:rPr>
      </w:pPr>
      <w:r w:rsidRPr="000235B5">
        <w:rPr>
          <w:rFonts w:ascii="Calibri" w:hAnsi="Calibri" w:cs="Arial"/>
          <w:color w:val="000000"/>
          <w:sz w:val="24"/>
        </w:rPr>
        <w:t>Fall season is up along with pitching clinic with Kathy B and her sister</w:t>
      </w:r>
    </w:p>
    <w:p w:rsidR="000235B5" w:rsidRPr="000235B5" w:rsidRDefault="000235B5" w:rsidP="000235B5">
      <w:pPr>
        <w:spacing w:line="240" w:lineRule="auto"/>
        <w:rPr>
          <w:rFonts w:ascii="Calibri" w:hAnsi="Calibri" w:cs="Arial"/>
          <w:color w:val="000000"/>
          <w:sz w:val="24"/>
        </w:rPr>
      </w:pPr>
      <w:r w:rsidRPr="000235B5">
        <w:rPr>
          <w:rFonts w:ascii="Calibri" w:hAnsi="Calibri" w:cs="Arial"/>
          <w:color w:val="000000"/>
          <w:sz w:val="24"/>
        </w:rPr>
        <w:t>Looking into fall High School clinic</w:t>
      </w:r>
    </w:p>
    <w:p w:rsidR="000235B5" w:rsidRPr="000235B5" w:rsidRDefault="000235B5" w:rsidP="000235B5">
      <w:pPr>
        <w:spacing w:line="240" w:lineRule="auto"/>
        <w:rPr>
          <w:rFonts w:ascii="Calibri" w:hAnsi="Calibri" w:cs="Arial"/>
          <w:color w:val="000000"/>
          <w:sz w:val="24"/>
        </w:rPr>
      </w:pPr>
      <w:r w:rsidRPr="000235B5">
        <w:rPr>
          <w:rFonts w:ascii="Calibri" w:hAnsi="Calibri" w:cs="Arial"/>
          <w:color w:val="000000"/>
          <w:sz w:val="24"/>
        </w:rPr>
        <w:t>Everyone is paid through spring!</w:t>
      </w:r>
    </w:p>
    <w:p w:rsidR="000235B5" w:rsidRPr="000235B5" w:rsidRDefault="000235B5" w:rsidP="000235B5">
      <w:pPr>
        <w:spacing w:line="240" w:lineRule="auto"/>
        <w:rPr>
          <w:rFonts w:ascii="Calibri" w:hAnsi="Calibri" w:cs="Arial"/>
          <w:color w:val="000000"/>
          <w:sz w:val="24"/>
        </w:rPr>
      </w:pPr>
      <w:r w:rsidRPr="000235B5">
        <w:rPr>
          <w:rFonts w:ascii="Calibri" w:hAnsi="Calibri" w:cs="Arial"/>
          <w:color w:val="000000"/>
          <w:sz w:val="24"/>
        </w:rPr>
        <w:t xml:space="preserve">Background </w:t>
      </w:r>
      <w:proofErr w:type="spellStart"/>
      <w:proofErr w:type="gramStart"/>
      <w:r w:rsidRPr="000235B5">
        <w:rPr>
          <w:rFonts w:ascii="Calibri" w:hAnsi="Calibri" w:cs="Arial"/>
          <w:color w:val="000000"/>
          <w:sz w:val="24"/>
        </w:rPr>
        <w:t>check's</w:t>
      </w:r>
      <w:proofErr w:type="spellEnd"/>
      <w:proofErr w:type="gramEnd"/>
      <w:r w:rsidRPr="000235B5">
        <w:rPr>
          <w:rFonts w:ascii="Calibri" w:hAnsi="Calibri" w:cs="Arial"/>
          <w:color w:val="000000"/>
          <w:sz w:val="24"/>
        </w:rPr>
        <w:t xml:space="preserve"> are still a work in progress</w:t>
      </w:r>
    </w:p>
    <w:p w:rsidR="000235B5" w:rsidRPr="000235B5" w:rsidRDefault="000235B5" w:rsidP="000235B5">
      <w:pPr>
        <w:spacing w:line="240" w:lineRule="auto"/>
        <w:rPr>
          <w:rFonts w:ascii="Calibri" w:hAnsi="Calibri" w:cs="Arial"/>
          <w:color w:val="000000"/>
          <w:sz w:val="24"/>
        </w:rPr>
      </w:pPr>
      <w:r w:rsidRPr="000235B5">
        <w:rPr>
          <w:rFonts w:ascii="Calibri" w:hAnsi="Calibri" w:cs="Arial"/>
          <w:color w:val="000000"/>
          <w:sz w:val="24"/>
        </w:rPr>
        <w:t>Winter Clinics secured at NYA - starting in Nov- U6-U8 starts in Jan</w:t>
      </w:r>
    </w:p>
    <w:p w:rsidR="000235B5" w:rsidRPr="000235B5" w:rsidRDefault="000235B5" w:rsidP="000235B5">
      <w:pPr>
        <w:spacing w:line="240" w:lineRule="auto"/>
        <w:rPr>
          <w:rFonts w:ascii="Calibri" w:hAnsi="Calibri" w:cs="Arial"/>
          <w:color w:val="000000"/>
          <w:sz w:val="24"/>
        </w:rPr>
      </w:pPr>
      <w:r w:rsidRPr="000235B5">
        <w:rPr>
          <w:rFonts w:ascii="Calibri" w:hAnsi="Calibri" w:cs="Arial"/>
          <w:color w:val="000000"/>
          <w:sz w:val="24"/>
        </w:rPr>
        <w:t>Travel indoor set for March/April 6-8pm</w:t>
      </w:r>
    </w:p>
    <w:p w:rsidR="000235B5" w:rsidRPr="000235B5" w:rsidRDefault="000235B5" w:rsidP="000235B5">
      <w:pPr>
        <w:spacing w:line="240" w:lineRule="auto"/>
        <w:rPr>
          <w:rFonts w:ascii="Calibri" w:hAnsi="Calibri" w:cs="Arial"/>
          <w:color w:val="000000"/>
          <w:sz w:val="24"/>
        </w:rPr>
      </w:pPr>
      <w:proofErr w:type="spellStart"/>
      <w:r w:rsidRPr="000235B5">
        <w:rPr>
          <w:rFonts w:ascii="Calibri" w:hAnsi="Calibri" w:cs="Arial"/>
          <w:color w:val="000000"/>
          <w:sz w:val="24"/>
        </w:rPr>
        <w:t>Evals</w:t>
      </w:r>
      <w:proofErr w:type="spellEnd"/>
      <w:r w:rsidRPr="000235B5">
        <w:rPr>
          <w:rFonts w:ascii="Calibri" w:hAnsi="Calibri" w:cs="Arial"/>
          <w:color w:val="000000"/>
          <w:sz w:val="24"/>
        </w:rPr>
        <w:t xml:space="preserve"> set for March 7th</w:t>
      </w:r>
    </w:p>
    <w:p w:rsidR="000235B5" w:rsidRPr="000235B5" w:rsidRDefault="000235B5" w:rsidP="000235B5">
      <w:pPr>
        <w:spacing w:line="240" w:lineRule="auto"/>
        <w:rPr>
          <w:rFonts w:ascii="Calibri" w:hAnsi="Calibri" w:cs="Arial"/>
          <w:color w:val="000000"/>
          <w:sz w:val="24"/>
        </w:rPr>
      </w:pPr>
      <w:r w:rsidRPr="000235B5">
        <w:rPr>
          <w:rFonts w:ascii="Calibri" w:hAnsi="Calibri" w:cs="Arial"/>
          <w:color w:val="000000"/>
          <w:sz w:val="24"/>
        </w:rPr>
        <w:t>Board meeting location - free at NYA do we want to move?</w:t>
      </w:r>
    </w:p>
    <w:p w:rsidR="000235B5" w:rsidRPr="000235B5" w:rsidRDefault="000235B5" w:rsidP="000235B5">
      <w:pPr>
        <w:spacing w:line="240" w:lineRule="auto"/>
        <w:rPr>
          <w:rFonts w:ascii="Calibri" w:hAnsi="Calibri" w:cs="Arial"/>
          <w:color w:val="000000"/>
          <w:sz w:val="24"/>
        </w:rPr>
      </w:pPr>
      <w:r w:rsidRPr="000235B5">
        <w:rPr>
          <w:rFonts w:ascii="Calibri" w:hAnsi="Calibri" w:cs="Arial"/>
          <w:color w:val="000000"/>
          <w:sz w:val="24"/>
        </w:rPr>
        <w:t xml:space="preserve">Need to get Registration up for Travel and </w:t>
      </w:r>
      <w:proofErr w:type="gramStart"/>
      <w:r w:rsidRPr="000235B5">
        <w:rPr>
          <w:rFonts w:ascii="Calibri" w:hAnsi="Calibri" w:cs="Arial"/>
          <w:color w:val="000000"/>
          <w:sz w:val="24"/>
        </w:rPr>
        <w:t>Winter</w:t>
      </w:r>
      <w:proofErr w:type="gramEnd"/>
      <w:r w:rsidRPr="000235B5">
        <w:rPr>
          <w:rFonts w:ascii="Calibri" w:hAnsi="Calibri" w:cs="Arial"/>
          <w:color w:val="000000"/>
          <w:sz w:val="24"/>
        </w:rPr>
        <w:t xml:space="preserve"> clinics. Next blast</w:t>
      </w:r>
    </w:p>
    <w:p w:rsidR="000235B5" w:rsidRPr="000235B5" w:rsidRDefault="000235B5" w:rsidP="000235B5">
      <w:pPr>
        <w:spacing w:line="240" w:lineRule="auto"/>
        <w:rPr>
          <w:rFonts w:ascii="Calibri" w:hAnsi="Calibri" w:cs="Arial"/>
          <w:color w:val="000000"/>
          <w:sz w:val="24"/>
        </w:rPr>
      </w:pPr>
      <w:proofErr w:type="gramStart"/>
      <w:r w:rsidRPr="000235B5">
        <w:rPr>
          <w:rFonts w:ascii="Calibri" w:hAnsi="Calibri" w:cs="Arial"/>
          <w:color w:val="000000"/>
          <w:sz w:val="24"/>
        </w:rPr>
        <w:t>should</w:t>
      </w:r>
      <w:proofErr w:type="gramEnd"/>
      <w:r w:rsidRPr="000235B5">
        <w:rPr>
          <w:rFonts w:ascii="Calibri" w:hAnsi="Calibri" w:cs="Arial"/>
          <w:color w:val="000000"/>
          <w:sz w:val="24"/>
        </w:rPr>
        <w:t xml:space="preserve"> include our Facebook page</w:t>
      </w:r>
    </w:p>
    <w:p w:rsidR="000235B5" w:rsidRPr="000235B5" w:rsidRDefault="000235B5" w:rsidP="000235B5">
      <w:pPr>
        <w:spacing w:line="240" w:lineRule="auto"/>
        <w:rPr>
          <w:rFonts w:ascii="Calibri" w:hAnsi="Calibri" w:cs="Arial"/>
          <w:color w:val="000000"/>
          <w:sz w:val="24"/>
        </w:rPr>
      </w:pPr>
    </w:p>
    <w:p w:rsidR="000235B5" w:rsidRPr="000235B5" w:rsidRDefault="000235B5" w:rsidP="000235B5">
      <w:pPr>
        <w:spacing w:line="240" w:lineRule="auto"/>
        <w:rPr>
          <w:rFonts w:ascii="Calibri" w:hAnsi="Calibri" w:cs="Arial"/>
          <w:color w:val="000000"/>
          <w:sz w:val="24"/>
        </w:rPr>
      </w:pPr>
      <w:proofErr w:type="gramStart"/>
      <w:r w:rsidRPr="000235B5">
        <w:rPr>
          <w:rFonts w:ascii="Calibri" w:hAnsi="Calibri" w:cs="Arial"/>
          <w:b/>
          <w:bCs/>
          <w:color w:val="000000"/>
          <w:sz w:val="24"/>
        </w:rPr>
        <w:t>Presidents</w:t>
      </w:r>
      <w:proofErr w:type="gramEnd"/>
      <w:r w:rsidRPr="000235B5">
        <w:rPr>
          <w:rFonts w:ascii="Calibri" w:hAnsi="Calibri" w:cs="Arial"/>
          <w:b/>
          <w:bCs/>
          <w:color w:val="000000"/>
          <w:sz w:val="24"/>
        </w:rPr>
        <w:t xml:space="preserve"> report</w:t>
      </w:r>
      <w:r w:rsidRPr="000235B5">
        <w:rPr>
          <w:rFonts w:ascii="Calibri" w:hAnsi="Calibri" w:cs="Arial"/>
          <w:color w:val="000000"/>
          <w:sz w:val="24"/>
        </w:rPr>
        <w:t>- Tim</w:t>
      </w:r>
    </w:p>
    <w:p w:rsidR="000235B5" w:rsidRPr="000235B5" w:rsidRDefault="000235B5" w:rsidP="000235B5">
      <w:pPr>
        <w:spacing w:line="240" w:lineRule="auto"/>
        <w:rPr>
          <w:rFonts w:ascii="Calibri" w:hAnsi="Calibri" w:cs="Arial"/>
          <w:color w:val="000000"/>
          <w:sz w:val="24"/>
        </w:rPr>
      </w:pPr>
      <w:proofErr w:type="spellStart"/>
      <w:r w:rsidRPr="000235B5">
        <w:rPr>
          <w:rFonts w:ascii="Calibri" w:hAnsi="Calibri" w:cs="Arial"/>
          <w:color w:val="000000"/>
          <w:sz w:val="24"/>
        </w:rPr>
        <w:t>Brakettes</w:t>
      </w:r>
      <w:proofErr w:type="spellEnd"/>
      <w:r w:rsidRPr="000235B5">
        <w:rPr>
          <w:rFonts w:ascii="Calibri" w:hAnsi="Calibri" w:cs="Arial"/>
          <w:color w:val="000000"/>
          <w:sz w:val="24"/>
        </w:rPr>
        <w:t xml:space="preserve"> Newtown night all set</w:t>
      </w:r>
    </w:p>
    <w:p w:rsidR="000235B5" w:rsidRPr="000235B5" w:rsidRDefault="000235B5" w:rsidP="000235B5">
      <w:pPr>
        <w:spacing w:line="240" w:lineRule="auto"/>
        <w:rPr>
          <w:rFonts w:ascii="Calibri" w:hAnsi="Calibri" w:cs="Arial"/>
          <w:color w:val="000000"/>
          <w:sz w:val="24"/>
        </w:rPr>
      </w:pPr>
      <w:r w:rsidRPr="000235B5">
        <w:rPr>
          <w:rFonts w:ascii="Calibri" w:hAnsi="Calibri" w:cs="Arial"/>
          <w:color w:val="000000"/>
          <w:sz w:val="24"/>
        </w:rPr>
        <w:t xml:space="preserve">Need </w:t>
      </w:r>
      <w:proofErr w:type="gramStart"/>
      <w:r w:rsidRPr="000235B5">
        <w:rPr>
          <w:rFonts w:ascii="Calibri" w:hAnsi="Calibri" w:cs="Arial"/>
          <w:color w:val="000000"/>
          <w:sz w:val="24"/>
        </w:rPr>
        <w:t>coach's</w:t>
      </w:r>
      <w:proofErr w:type="gramEnd"/>
      <w:r w:rsidRPr="000235B5">
        <w:rPr>
          <w:rFonts w:ascii="Calibri" w:hAnsi="Calibri" w:cs="Arial"/>
          <w:color w:val="000000"/>
          <w:sz w:val="24"/>
        </w:rPr>
        <w:t xml:space="preserve"> for travel</w:t>
      </w:r>
    </w:p>
    <w:p w:rsidR="000235B5" w:rsidRPr="000235B5" w:rsidRDefault="000235B5" w:rsidP="000235B5">
      <w:pPr>
        <w:spacing w:line="240" w:lineRule="auto"/>
        <w:rPr>
          <w:rFonts w:ascii="Calibri" w:hAnsi="Calibri" w:cs="Arial"/>
          <w:color w:val="000000"/>
          <w:sz w:val="24"/>
        </w:rPr>
      </w:pPr>
      <w:r w:rsidRPr="000235B5">
        <w:rPr>
          <w:rFonts w:ascii="Calibri" w:hAnsi="Calibri" w:cs="Arial"/>
          <w:color w:val="000000"/>
          <w:sz w:val="24"/>
        </w:rPr>
        <w:t>Scholarship awarded</w:t>
      </w:r>
    </w:p>
    <w:p w:rsidR="000235B5" w:rsidRPr="000235B5" w:rsidRDefault="000235B5" w:rsidP="000235B5">
      <w:pPr>
        <w:spacing w:line="240" w:lineRule="auto"/>
        <w:rPr>
          <w:rFonts w:ascii="Calibri" w:hAnsi="Calibri" w:cs="Arial"/>
          <w:color w:val="000000"/>
          <w:sz w:val="24"/>
        </w:rPr>
      </w:pPr>
    </w:p>
    <w:p w:rsidR="000235B5" w:rsidRPr="000235B5" w:rsidRDefault="000235B5" w:rsidP="000235B5">
      <w:pPr>
        <w:spacing w:line="240" w:lineRule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b/>
          <w:bCs/>
          <w:color w:val="000000"/>
          <w:sz w:val="24"/>
        </w:rPr>
        <w:t>O</w:t>
      </w:r>
      <w:r w:rsidRPr="000235B5">
        <w:rPr>
          <w:rFonts w:ascii="Calibri" w:hAnsi="Calibri" w:cs="Arial"/>
          <w:b/>
          <w:bCs/>
          <w:color w:val="000000"/>
          <w:sz w:val="24"/>
        </w:rPr>
        <w:t>pen</w:t>
      </w:r>
      <w:r w:rsidRPr="000235B5">
        <w:rPr>
          <w:rFonts w:ascii="Calibri" w:hAnsi="Calibri" w:cs="Arial"/>
          <w:color w:val="000000"/>
          <w:sz w:val="24"/>
        </w:rPr>
        <w:t xml:space="preserve">- Would </w:t>
      </w:r>
      <w:proofErr w:type="gramStart"/>
      <w:r w:rsidRPr="000235B5">
        <w:rPr>
          <w:rFonts w:ascii="Calibri" w:hAnsi="Calibri" w:cs="Arial"/>
          <w:color w:val="000000"/>
          <w:sz w:val="24"/>
        </w:rPr>
        <w:t>like</w:t>
      </w:r>
      <w:proofErr w:type="gramEnd"/>
      <w:r w:rsidRPr="000235B5">
        <w:rPr>
          <w:rFonts w:ascii="Calibri" w:hAnsi="Calibri" w:cs="Arial"/>
          <w:color w:val="000000"/>
          <w:sz w:val="24"/>
        </w:rPr>
        <w:t xml:space="preserve"> to see set of rules handed to travel coach's. A standard on missing practices/games. A general</w:t>
      </w:r>
    </w:p>
    <w:p w:rsidR="001B7ACF" w:rsidRPr="000235B5" w:rsidRDefault="000235B5" w:rsidP="000235B5">
      <w:pPr>
        <w:spacing w:line="240" w:lineRule="auto"/>
        <w:rPr>
          <w:rFonts w:ascii="Calibri" w:hAnsi="Calibri" w:cs="Arial"/>
          <w:color w:val="000000"/>
          <w:sz w:val="24"/>
        </w:rPr>
      </w:pPr>
      <w:r w:rsidRPr="000235B5">
        <w:rPr>
          <w:rFonts w:ascii="Calibri" w:hAnsi="Calibri" w:cs="Arial"/>
          <w:color w:val="000000"/>
          <w:sz w:val="24"/>
        </w:rPr>
        <w:t xml:space="preserve">rule about playing players etc. </w:t>
      </w:r>
      <w:bookmarkStart w:id="0" w:name="_GoBack"/>
      <w:bookmarkEnd w:id="0"/>
    </w:p>
    <w:sectPr w:rsidR="001B7ACF" w:rsidRPr="000235B5" w:rsidSect="00E96A3C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52325"/>
    <w:multiLevelType w:val="hybridMultilevel"/>
    <w:tmpl w:val="D7101632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7520A"/>
    <w:multiLevelType w:val="hybridMultilevel"/>
    <w:tmpl w:val="4058ED8E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0DC6A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2139EB"/>
    <w:multiLevelType w:val="hybridMultilevel"/>
    <w:tmpl w:val="3A703F04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5847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B26453D"/>
    <w:multiLevelType w:val="hybridMultilevel"/>
    <w:tmpl w:val="DFB6C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A6077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6">
    <w:nsid w:val="2F813212"/>
    <w:multiLevelType w:val="hybridMultilevel"/>
    <w:tmpl w:val="B3FA2DE0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FC6EA918">
      <w:start w:val="1"/>
      <w:numFmt w:val="decimal"/>
      <w:lvlText w:val="%2."/>
      <w:lvlJc w:val="left"/>
      <w:pPr>
        <w:ind w:left="1440" w:hanging="360"/>
      </w:pPr>
    </w:lvl>
    <w:lvl w:ilvl="2" w:tplc="3B664BC6">
      <w:start w:val="2014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D087D"/>
    <w:multiLevelType w:val="hybridMultilevel"/>
    <w:tmpl w:val="83F01B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11D66A7"/>
    <w:multiLevelType w:val="multilevel"/>
    <w:tmpl w:val="03AE6AC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9">
    <w:nsid w:val="41080C1C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20">
    <w:nsid w:val="423520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9840667"/>
    <w:multiLevelType w:val="hybridMultilevel"/>
    <w:tmpl w:val="C26AFF3E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E75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EE43C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BF10679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25">
    <w:nsid w:val="5D6947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D7811DA"/>
    <w:multiLevelType w:val="multilevel"/>
    <w:tmpl w:val="03AE6AC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AD129BC"/>
    <w:multiLevelType w:val="multilevel"/>
    <w:tmpl w:val="7D76BC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59D5A38"/>
    <w:multiLevelType w:val="multilevel"/>
    <w:tmpl w:val="B3FA2D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014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1"/>
  </w:num>
  <w:num w:numId="15">
    <w:abstractNumId w:val="17"/>
  </w:num>
  <w:num w:numId="16">
    <w:abstractNumId w:val="16"/>
  </w:num>
  <w:num w:numId="17">
    <w:abstractNumId w:val="14"/>
  </w:num>
  <w:num w:numId="18">
    <w:abstractNumId w:val="16"/>
    <w:lvlOverride w:ilvl="0">
      <w:lvl w:ilvl="0" w:tplc="116A6778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FC6EA91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B664BC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2"/>
  </w:num>
  <w:num w:numId="20">
    <w:abstractNumId w:val="25"/>
  </w:num>
  <w:num w:numId="21">
    <w:abstractNumId w:val="13"/>
  </w:num>
  <w:num w:numId="22">
    <w:abstractNumId w:val="15"/>
  </w:num>
  <w:num w:numId="23">
    <w:abstractNumId w:val="19"/>
  </w:num>
  <w:num w:numId="24">
    <w:abstractNumId w:val="23"/>
  </w:num>
  <w:num w:numId="25">
    <w:abstractNumId w:val="20"/>
  </w:num>
  <w:num w:numId="26">
    <w:abstractNumId w:val="22"/>
  </w:num>
  <w:num w:numId="27">
    <w:abstractNumId w:val="26"/>
  </w:num>
  <w:num w:numId="28">
    <w:abstractNumId w:val="18"/>
  </w:num>
  <w:num w:numId="29">
    <w:abstractNumId w:val="28"/>
  </w:num>
  <w:num w:numId="30">
    <w:abstractNumId w:val="2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CF"/>
    <w:rsid w:val="000235B5"/>
    <w:rsid w:val="000E77FA"/>
    <w:rsid w:val="001B7ACF"/>
    <w:rsid w:val="00216544"/>
    <w:rsid w:val="003758C8"/>
    <w:rsid w:val="005C2B50"/>
    <w:rsid w:val="005F5869"/>
    <w:rsid w:val="00634C88"/>
    <w:rsid w:val="006C5A36"/>
    <w:rsid w:val="006F1E46"/>
    <w:rsid w:val="00810747"/>
    <w:rsid w:val="008723BB"/>
    <w:rsid w:val="00BB331C"/>
    <w:rsid w:val="00BE4B6F"/>
    <w:rsid w:val="00CA6B76"/>
    <w:rsid w:val="00CC0C1E"/>
    <w:rsid w:val="00DA0372"/>
    <w:rsid w:val="00E96A3C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CA6B76"/>
    <w:pPr>
      <w:ind w:left="720"/>
      <w:contextualSpacing/>
    </w:pPr>
  </w:style>
  <w:style w:type="character" w:customStyle="1" w:styleId="aqj">
    <w:name w:val="aqj"/>
    <w:basedOn w:val="DefaultParagraphFont"/>
    <w:rsid w:val="00023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CA6B76"/>
    <w:pPr>
      <w:ind w:left="720"/>
      <w:contextualSpacing/>
    </w:pPr>
  </w:style>
  <w:style w:type="character" w:customStyle="1" w:styleId="aqj">
    <w:name w:val="aqj"/>
    <w:basedOn w:val="DefaultParagraphFont"/>
    <w:rsid w:val="0002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15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0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58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41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855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948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762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313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4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821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316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524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0424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651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736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1018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659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79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5737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0743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398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2953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9281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6243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9596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6912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8609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9364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72856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3722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6572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454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2077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8704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8600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9881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1206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2775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235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8700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8429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2091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8626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5659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6726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9404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7614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1493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4097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120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3019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8606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ibero\AppData\Roaming\Microsoft\Templates\MS_InformalMeeting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Leigh Libero</dc:creator>
  <cp:lastModifiedBy>Leigh Libero</cp:lastModifiedBy>
  <cp:revision>3</cp:revision>
  <cp:lastPrinted>2011-12-22T15:28:00Z</cp:lastPrinted>
  <dcterms:created xsi:type="dcterms:W3CDTF">2014-07-09T20:51:00Z</dcterms:created>
  <dcterms:modified xsi:type="dcterms:W3CDTF">2014-08-20T13:08:00Z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