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DF" w:rsidRPr="000417DF" w:rsidRDefault="000417DF" w:rsidP="000417DF">
      <w:pPr>
        <w:widowControl w:val="0"/>
        <w:autoSpaceDE w:val="0"/>
        <w:autoSpaceDN w:val="0"/>
        <w:adjustRightInd w:val="0"/>
        <w:jc w:val="center"/>
        <w:rPr>
          <w:rFonts w:ascii="Arial" w:hAnsi="Arial" w:cs="Arial"/>
          <w:b/>
          <w:color w:val="2E2C5D"/>
          <w:sz w:val="28"/>
          <w:szCs w:val="60"/>
        </w:rPr>
      </w:pPr>
      <w:r w:rsidRPr="000417DF">
        <w:rPr>
          <w:rFonts w:ascii="Arial" w:hAnsi="Arial" w:cs="Arial"/>
          <w:b/>
          <w:color w:val="2E2C5D"/>
          <w:sz w:val="28"/>
          <w:szCs w:val="60"/>
        </w:rPr>
        <w:t xml:space="preserve">Anti Bullying Guidelines and </w:t>
      </w:r>
    </w:p>
    <w:p w:rsidR="000417DF" w:rsidRPr="000417DF" w:rsidRDefault="000417DF" w:rsidP="000417DF">
      <w:pPr>
        <w:widowControl w:val="0"/>
        <w:autoSpaceDE w:val="0"/>
        <w:autoSpaceDN w:val="0"/>
        <w:adjustRightInd w:val="0"/>
        <w:jc w:val="center"/>
        <w:rPr>
          <w:rFonts w:ascii="Arial" w:hAnsi="Arial" w:cs="Arial"/>
          <w:b/>
          <w:color w:val="2E2C5D"/>
          <w:sz w:val="28"/>
          <w:szCs w:val="60"/>
        </w:rPr>
      </w:pPr>
      <w:r w:rsidRPr="000417DF">
        <w:rPr>
          <w:rFonts w:ascii="Arial" w:hAnsi="Arial" w:cs="Arial"/>
          <w:b/>
          <w:color w:val="2E2C5D"/>
          <w:sz w:val="28"/>
          <w:szCs w:val="60"/>
        </w:rPr>
        <w:t>Sample Anti Bullying Policy</w:t>
      </w:r>
    </w:p>
    <w:p w:rsidR="000417DF" w:rsidRPr="000417DF" w:rsidRDefault="000417DF" w:rsidP="00095385">
      <w:pPr>
        <w:widowControl w:val="0"/>
        <w:autoSpaceDE w:val="0"/>
        <w:autoSpaceDN w:val="0"/>
        <w:adjustRightInd w:val="0"/>
        <w:rPr>
          <w:rFonts w:ascii="Arial" w:hAnsi="Arial" w:cs="Arial"/>
          <w:color w:val="2E2C5D"/>
          <w:sz w:val="22"/>
          <w:szCs w:val="60"/>
        </w:rPr>
      </w:pPr>
    </w:p>
    <w:p w:rsidR="00095385" w:rsidRPr="000417DF" w:rsidRDefault="00095385" w:rsidP="000417DF">
      <w:pPr>
        <w:widowControl w:val="0"/>
        <w:autoSpaceDE w:val="0"/>
        <w:autoSpaceDN w:val="0"/>
        <w:adjustRightInd w:val="0"/>
        <w:jc w:val="both"/>
        <w:rPr>
          <w:rFonts w:ascii="Arial" w:hAnsi="Arial" w:cs="Arial"/>
          <w:color w:val="2E2C5D"/>
          <w:sz w:val="22"/>
          <w:szCs w:val="60"/>
        </w:rPr>
      </w:pPr>
      <w:r w:rsidRPr="000417DF">
        <w:rPr>
          <w:rFonts w:ascii="Arial" w:hAnsi="Arial" w:cs="Arial"/>
          <w:color w:val="2E2C5D"/>
          <w:sz w:val="22"/>
          <w:szCs w:val="60"/>
        </w:rPr>
        <w:t xml:space="preserve">Bullying is against the law.  There is no federal (uniform) anti-bullying law. Bullying laws are state laws and as such vary from state to state, and as a result AYF members should review and familiarize themselves with what their state laws and modify this policy based on the laws of their respective state. AYF encourages all members to have a written anti-bullying policy and to ensure that their policies meet, at a minimum, their state requirements.  State laws can be found here </w:t>
      </w:r>
      <w:r w:rsidRPr="000417DF">
        <w:rPr>
          <w:rFonts w:ascii="Arial" w:hAnsi="Arial" w:cs="Helvetica"/>
          <w:color w:val="386EFF"/>
          <w:u w:val="single" w:color="386EFF"/>
        </w:rPr>
        <w:t>http://www.stopbullying.gov/laws/</w:t>
      </w:r>
    </w:p>
    <w:p w:rsidR="00095385" w:rsidRPr="000417DF" w:rsidRDefault="00095385" w:rsidP="000417DF">
      <w:pPr>
        <w:widowControl w:val="0"/>
        <w:autoSpaceDE w:val="0"/>
        <w:autoSpaceDN w:val="0"/>
        <w:adjustRightInd w:val="0"/>
        <w:jc w:val="both"/>
        <w:rPr>
          <w:rFonts w:ascii="Arial" w:hAnsi="Arial" w:cs="Arial"/>
          <w:color w:val="2E2C5D"/>
          <w:sz w:val="22"/>
          <w:szCs w:val="60"/>
        </w:rPr>
      </w:pPr>
    </w:p>
    <w:p w:rsidR="00095385" w:rsidRPr="000417DF" w:rsidRDefault="00095385" w:rsidP="000417DF">
      <w:pPr>
        <w:widowControl w:val="0"/>
        <w:autoSpaceDE w:val="0"/>
        <w:autoSpaceDN w:val="0"/>
        <w:adjustRightInd w:val="0"/>
        <w:jc w:val="both"/>
        <w:rPr>
          <w:rFonts w:ascii="Arial" w:hAnsi="Arial" w:cs="Arial"/>
          <w:color w:val="2E2C5D"/>
          <w:sz w:val="22"/>
          <w:szCs w:val="60"/>
        </w:rPr>
      </w:pPr>
      <w:r w:rsidRPr="000417DF">
        <w:rPr>
          <w:rFonts w:ascii="Arial" w:hAnsi="Arial" w:cs="Arial"/>
          <w:color w:val="2E2C5D"/>
          <w:sz w:val="22"/>
          <w:szCs w:val="60"/>
        </w:rPr>
        <w:t xml:space="preserve">Bullying has no place on the field, in our schools or communities.  Those gifted with athletic ability and the work ethic to participate and excel in sports, have a greater responsibility than others to those that may be weaker than them, please help us instill in our AYF participants that </w:t>
      </w:r>
      <w:proofErr w:type="gramStart"/>
      <w:r w:rsidRPr="000417DF">
        <w:rPr>
          <w:rFonts w:ascii="Arial" w:hAnsi="Arial" w:cs="Arial"/>
          <w:color w:val="2E2C5D"/>
          <w:sz w:val="22"/>
          <w:szCs w:val="60"/>
        </w:rPr>
        <w:t>they  should</w:t>
      </w:r>
      <w:proofErr w:type="gramEnd"/>
      <w:r w:rsidRPr="000417DF">
        <w:rPr>
          <w:rFonts w:ascii="Arial" w:hAnsi="Arial" w:cs="Arial"/>
          <w:color w:val="2E2C5D"/>
          <w:sz w:val="22"/>
          <w:szCs w:val="60"/>
        </w:rPr>
        <w:t xml:space="preserve"> take it upon themselves to not only refrain from bullying behavior but to stand up for those who may be bullied on and away from the football field.</w:t>
      </w:r>
    </w:p>
    <w:p w:rsidR="00095385" w:rsidRPr="000417DF" w:rsidRDefault="00095385" w:rsidP="000417DF">
      <w:pPr>
        <w:widowControl w:val="0"/>
        <w:autoSpaceDE w:val="0"/>
        <w:autoSpaceDN w:val="0"/>
        <w:adjustRightInd w:val="0"/>
        <w:jc w:val="center"/>
        <w:rPr>
          <w:rFonts w:ascii="Arial" w:hAnsi="Arial" w:cs="Arial"/>
          <w:b/>
          <w:color w:val="2E2C5D"/>
          <w:sz w:val="22"/>
          <w:szCs w:val="60"/>
        </w:rPr>
      </w:pPr>
    </w:p>
    <w:p w:rsidR="000417DF" w:rsidRPr="000417DF" w:rsidRDefault="000417DF" w:rsidP="00095385">
      <w:pPr>
        <w:widowControl w:val="0"/>
        <w:autoSpaceDE w:val="0"/>
        <w:autoSpaceDN w:val="0"/>
        <w:adjustRightInd w:val="0"/>
        <w:rPr>
          <w:rFonts w:ascii="Arial" w:hAnsi="Arial" w:cs="Helvetica Neue"/>
          <w:color w:val="2E2C5D"/>
          <w:sz w:val="22"/>
          <w:szCs w:val="32"/>
        </w:rPr>
      </w:pPr>
    </w:p>
    <w:p w:rsidR="000417DF" w:rsidRPr="000417DF" w:rsidRDefault="000417DF" w:rsidP="000417DF">
      <w:pPr>
        <w:widowControl w:val="0"/>
        <w:autoSpaceDE w:val="0"/>
        <w:autoSpaceDN w:val="0"/>
        <w:adjustRightInd w:val="0"/>
        <w:jc w:val="center"/>
        <w:rPr>
          <w:rFonts w:ascii="Arial" w:hAnsi="Arial" w:cs="Helvetica Neue"/>
          <w:color w:val="2E2C5D"/>
          <w:sz w:val="22"/>
          <w:szCs w:val="32"/>
        </w:rPr>
      </w:pPr>
      <w:r w:rsidRPr="000417DF">
        <w:rPr>
          <w:rFonts w:ascii="Arial" w:hAnsi="Arial" w:cs="Arial"/>
          <w:b/>
          <w:color w:val="2E2C5D"/>
          <w:sz w:val="22"/>
          <w:szCs w:val="60"/>
        </w:rPr>
        <w:t>Sample Policy for Bullying Prevention</w:t>
      </w:r>
    </w:p>
    <w:p w:rsidR="000417DF" w:rsidRPr="000417DF" w:rsidRDefault="000417DF" w:rsidP="00095385">
      <w:pPr>
        <w:widowControl w:val="0"/>
        <w:autoSpaceDE w:val="0"/>
        <w:autoSpaceDN w:val="0"/>
        <w:adjustRightInd w:val="0"/>
        <w:rPr>
          <w:rFonts w:ascii="Arial" w:hAnsi="Arial" w:cs="Helvetica Neue"/>
          <w:color w:val="2E2C5D"/>
          <w:sz w:val="22"/>
          <w:szCs w:val="32"/>
        </w:rPr>
      </w:pPr>
    </w:p>
    <w:p w:rsidR="00095385" w:rsidRPr="000417DF" w:rsidRDefault="00095385" w:rsidP="00095385">
      <w:pPr>
        <w:widowControl w:val="0"/>
        <w:autoSpaceDE w:val="0"/>
        <w:autoSpaceDN w:val="0"/>
        <w:adjustRightInd w:val="0"/>
        <w:rPr>
          <w:rFonts w:ascii="Arial" w:hAnsi="Arial" w:cs="Helvetica Neue"/>
          <w:color w:val="2E2C5D"/>
          <w:sz w:val="22"/>
          <w:szCs w:val="32"/>
        </w:rPr>
      </w:pPr>
    </w:p>
    <w:p w:rsidR="00095385" w:rsidRPr="000417DF" w:rsidRDefault="00095385" w:rsidP="00095385">
      <w:pPr>
        <w:widowControl w:val="0"/>
        <w:autoSpaceDE w:val="0"/>
        <w:autoSpaceDN w:val="0"/>
        <w:adjustRightInd w:val="0"/>
        <w:rPr>
          <w:rFonts w:ascii="Arial" w:hAnsi="Arial" w:cs="Helvetica Neue"/>
          <w:sz w:val="22"/>
          <w:szCs w:val="32"/>
        </w:rPr>
      </w:pPr>
      <w:r w:rsidRPr="000417DF">
        <w:rPr>
          <w:rFonts w:ascii="Arial" w:hAnsi="Arial" w:cs="Helvetica Neue"/>
          <w:sz w:val="22"/>
          <w:szCs w:val="32"/>
        </w:rPr>
        <w:t xml:space="preserve">The_______________ [League/Association/Conference/Team name] believes that all participants have a right to a safe and healthy </w:t>
      </w:r>
      <w:r w:rsidR="000E7FE5" w:rsidRPr="000417DF">
        <w:rPr>
          <w:rFonts w:ascii="Arial" w:hAnsi="Arial" w:cs="Helvetica Neue"/>
          <w:sz w:val="22"/>
          <w:szCs w:val="32"/>
        </w:rPr>
        <w:t>team</w:t>
      </w:r>
      <w:r w:rsidRPr="000417DF">
        <w:rPr>
          <w:rFonts w:ascii="Arial" w:hAnsi="Arial" w:cs="Helvetica Neue"/>
          <w:sz w:val="22"/>
          <w:szCs w:val="32"/>
        </w:rPr>
        <w:t xml:space="preserve"> environment. The </w:t>
      </w:r>
      <w:r w:rsidR="00616429" w:rsidRPr="000417DF">
        <w:rPr>
          <w:rFonts w:ascii="Arial" w:hAnsi="Arial" w:cs="Helvetica Neue"/>
          <w:sz w:val="22"/>
          <w:szCs w:val="32"/>
        </w:rPr>
        <w:t xml:space="preserve">administrators, coaches, participants </w:t>
      </w:r>
      <w:r w:rsidRPr="000417DF">
        <w:rPr>
          <w:rFonts w:ascii="Arial" w:hAnsi="Arial" w:cs="Helvetica Neue"/>
          <w:sz w:val="22"/>
          <w:szCs w:val="32"/>
        </w:rPr>
        <w:t>and community have an obligation to promote mutual respect, tolerance, and acceptance.</w:t>
      </w:r>
    </w:p>
    <w:p w:rsidR="00095385" w:rsidRPr="000417DF" w:rsidRDefault="00095385" w:rsidP="00095385">
      <w:pPr>
        <w:widowControl w:val="0"/>
        <w:autoSpaceDE w:val="0"/>
        <w:autoSpaceDN w:val="0"/>
        <w:adjustRightInd w:val="0"/>
        <w:rPr>
          <w:rFonts w:ascii="Arial" w:hAnsi="Arial" w:cs="Helvetica Neue"/>
          <w:sz w:val="22"/>
          <w:szCs w:val="32"/>
        </w:rPr>
      </w:pPr>
    </w:p>
    <w:p w:rsidR="00095385" w:rsidRPr="000417DF" w:rsidRDefault="00095385" w:rsidP="00095385">
      <w:pPr>
        <w:widowControl w:val="0"/>
        <w:autoSpaceDE w:val="0"/>
        <w:autoSpaceDN w:val="0"/>
        <w:adjustRightInd w:val="0"/>
        <w:rPr>
          <w:rFonts w:ascii="Arial" w:hAnsi="Arial" w:cs="Helvetica Neue"/>
          <w:sz w:val="22"/>
          <w:szCs w:val="32"/>
        </w:rPr>
      </w:pPr>
      <w:r w:rsidRPr="000417DF">
        <w:rPr>
          <w:rFonts w:ascii="Arial" w:hAnsi="Arial" w:cs="Helvetica Neue"/>
          <w:sz w:val="22"/>
          <w:szCs w:val="32"/>
        </w:rPr>
        <w:t xml:space="preserve">The _____________ </w:t>
      </w:r>
      <w:r w:rsidR="00616429" w:rsidRPr="000417DF">
        <w:rPr>
          <w:rFonts w:ascii="Arial" w:hAnsi="Arial" w:cs="Helvetica Neue"/>
          <w:sz w:val="22"/>
          <w:szCs w:val="32"/>
        </w:rPr>
        <w:t xml:space="preserve"> [League/Association/Conference/Team name] </w:t>
      </w:r>
      <w:r w:rsidRPr="000417DF">
        <w:rPr>
          <w:rFonts w:ascii="Arial" w:hAnsi="Arial" w:cs="Helvetica Neue"/>
          <w:sz w:val="22"/>
          <w:szCs w:val="32"/>
        </w:rPr>
        <w:t xml:space="preserve">will not tolerate </w:t>
      </w:r>
      <w:proofErr w:type="gramStart"/>
      <w:r w:rsidRPr="000417DF">
        <w:rPr>
          <w:rFonts w:ascii="Arial" w:hAnsi="Arial" w:cs="Helvetica Neue"/>
          <w:sz w:val="22"/>
          <w:szCs w:val="32"/>
        </w:rPr>
        <w:t>behavior</w:t>
      </w:r>
      <w:proofErr w:type="gramEnd"/>
      <w:r w:rsidRPr="000417DF">
        <w:rPr>
          <w:rFonts w:ascii="Arial" w:hAnsi="Arial" w:cs="Helvetica Neue"/>
          <w:sz w:val="22"/>
          <w:szCs w:val="32"/>
        </w:rPr>
        <w:t xml:space="preserve"> that infringes on the safety of any </w:t>
      </w:r>
      <w:r w:rsidR="00616429" w:rsidRPr="000417DF">
        <w:rPr>
          <w:rFonts w:ascii="Arial" w:hAnsi="Arial" w:cs="Helvetica Neue"/>
          <w:sz w:val="22"/>
          <w:szCs w:val="32"/>
        </w:rPr>
        <w:t>participant</w:t>
      </w:r>
      <w:r w:rsidRPr="000417DF">
        <w:rPr>
          <w:rFonts w:ascii="Arial" w:hAnsi="Arial" w:cs="Helvetica Neue"/>
          <w:sz w:val="22"/>
          <w:szCs w:val="32"/>
        </w:rPr>
        <w:t xml:space="preserve">. A </w:t>
      </w:r>
      <w:r w:rsidR="00616429" w:rsidRPr="000417DF">
        <w:rPr>
          <w:rFonts w:ascii="Arial" w:hAnsi="Arial" w:cs="Helvetica Neue"/>
          <w:sz w:val="22"/>
          <w:szCs w:val="32"/>
        </w:rPr>
        <w:t>participant</w:t>
      </w:r>
      <w:r w:rsidRPr="000417DF">
        <w:rPr>
          <w:rFonts w:ascii="Arial" w:hAnsi="Arial" w:cs="Helvetica Neue"/>
          <w:sz w:val="22"/>
          <w:szCs w:val="32"/>
        </w:rPr>
        <w:t xml:space="preserve"> shall not intimidate, harass, or bully another </w:t>
      </w:r>
      <w:r w:rsidR="003537D9" w:rsidRPr="000417DF">
        <w:rPr>
          <w:rFonts w:ascii="Arial" w:hAnsi="Arial" w:cs="Helvetica Neue"/>
          <w:sz w:val="22"/>
          <w:szCs w:val="32"/>
        </w:rPr>
        <w:t xml:space="preserve">participant </w:t>
      </w:r>
      <w:r w:rsidRPr="000417DF">
        <w:rPr>
          <w:rFonts w:ascii="Arial" w:hAnsi="Arial" w:cs="Helvetica Neue"/>
          <w:sz w:val="22"/>
          <w:szCs w:val="32"/>
        </w:rPr>
        <w:t>through words or actions. Such behavior includes: direct physical contact, such as hitting or shoving; verbal assaults, such as teasing or name-calling; and social isolation or manipulation.</w:t>
      </w:r>
    </w:p>
    <w:p w:rsidR="00095385" w:rsidRPr="000417DF" w:rsidRDefault="00095385" w:rsidP="00095385">
      <w:pPr>
        <w:widowControl w:val="0"/>
        <w:autoSpaceDE w:val="0"/>
        <w:autoSpaceDN w:val="0"/>
        <w:adjustRightInd w:val="0"/>
        <w:rPr>
          <w:rFonts w:ascii="Arial" w:hAnsi="Arial" w:cs="Helvetica Neue"/>
          <w:sz w:val="22"/>
          <w:szCs w:val="32"/>
        </w:rPr>
      </w:pPr>
    </w:p>
    <w:p w:rsidR="00095385" w:rsidRPr="000417DF" w:rsidRDefault="00095385" w:rsidP="00095385">
      <w:pPr>
        <w:widowControl w:val="0"/>
        <w:autoSpaceDE w:val="0"/>
        <w:autoSpaceDN w:val="0"/>
        <w:adjustRightInd w:val="0"/>
        <w:rPr>
          <w:rFonts w:ascii="Arial" w:hAnsi="Arial" w:cs="Helvetica Neue"/>
          <w:sz w:val="22"/>
          <w:szCs w:val="32"/>
        </w:rPr>
      </w:pPr>
      <w:r w:rsidRPr="000417DF">
        <w:rPr>
          <w:rFonts w:ascii="Arial" w:hAnsi="Arial" w:cs="Helvetica Neue"/>
          <w:sz w:val="22"/>
          <w:szCs w:val="32"/>
        </w:rPr>
        <w:t xml:space="preserve">The _____________ </w:t>
      </w:r>
      <w:r w:rsidR="00616429" w:rsidRPr="000417DF">
        <w:rPr>
          <w:rFonts w:ascii="Arial" w:hAnsi="Arial" w:cs="Helvetica Neue"/>
          <w:sz w:val="22"/>
          <w:szCs w:val="32"/>
        </w:rPr>
        <w:t xml:space="preserve"> [League/Association/Conference/Team name] </w:t>
      </w:r>
      <w:r w:rsidRPr="000417DF">
        <w:rPr>
          <w:rFonts w:ascii="Arial" w:hAnsi="Arial" w:cs="Helvetica Neue"/>
          <w:sz w:val="22"/>
          <w:szCs w:val="32"/>
        </w:rPr>
        <w:t xml:space="preserve">expects </w:t>
      </w:r>
      <w:proofErr w:type="gramStart"/>
      <w:r w:rsidR="00616429" w:rsidRPr="000417DF">
        <w:rPr>
          <w:rFonts w:ascii="Arial" w:hAnsi="Arial" w:cs="Helvetica Neue"/>
          <w:sz w:val="22"/>
          <w:szCs w:val="32"/>
        </w:rPr>
        <w:t>participants</w:t>
      </w:r>
      <w:proofErr w:type="gramEnd"/>
      <w:r w:rsidRPr="000417DF">
        <w:rPr>
          <w:rFonts w:ascii="Arial" w:hAnsi="Arial" w:cs="Helvetica Neue"/>
          <w:sz w:val="22"/>
          <w:szCs w:val="32"/>
        </w:rPr>
        <w:t xml:space="preserve"> </w:t>
      </w:r>
      <w:r w:rsidR="00616429" w:rsidRPr="000417DF">
        <w:rPr>
          <w:rFonts w:ascii="Arial" w:hAnsi="Arial" w:cs="Helvetica Neue"/>
          <w:sz w:val="22"/>
          <w:szCs w:val="32"/>
        </w:rPr>
        <w:t xml:space="preserve">administrators, coaches </w:t>
      </w:r>
      <w:r w:rsidRPr="000417DF">
        <w:rPr>
          <w:rFonts w:ascii="Arial" w:hAnsi="Arial" w:cs="Helvetica Neue"/>
          <w:sz w:val="22"/>
          <w:szCs w:val="32"/>
        </w:rPr>
        <w:t xml:space="preserve">and/or </w:t>
      </w:r>
      <w:r w:rsidR="00616429" w:rsidRPr="000417DF">
        <w:rPr>
          <w:rFonts w:ascii="Arial" w:hAnsi="Arial" w:cs="Helvetica Neue"/>
          <w:sz w:val="22"/>
          <w:szCs w:val="32"/>
        </w:rPr>
        <w:t>participants</w:t>
      </w:r>
      <w:r w:rsidRPr="000417DF">
        <w:rPr>
          <w:rFonts w:ascii="Arial" w:hAnsi="Arial" w:cs="Helvetica Neue"/>
          <w:sz w:val="22"/>
          <w:szCs w:val="32"/>
        </w:rPr>
        <w:t xml:space="preserve"> to immediately report incidents of bullying to </w:t>
      </w:r>
      <w:r w:rsidR="00616429" w:rsidRPr="000417DF">
        <w:rPr>
          <w:rFonts w:ascii="Arial" w:hAnsi="Arial" w:cs="Helvetica Neue"/>
          <w:sz w:val="22"/>
          <w:szCs w:val="32"/>
        </w:rPr>
        <w:t xml:space="preserve">a coach, team manager, league administration, board of directors or </w:t>
      </w:r>
      <w:r w:rsidRPr="000417DF">
        <w:rPr>
          <w:rFonts w:ascii="Arial" w:hAnsi="Arial" w:cs="Helvetica Neue"/>
          <w:sz w:val="22"/>
          <w:szCs w:val="32"/>
        </w:rPr>
        <w:t xml:space="preserve">designee. </w:t>
      </w:r>
      <w:r w:rsidR="00616429" w:rsidRPr="000417DF">
        <w:rPr>
          <w:rFonts w:ascii="Arial" w:hAnsi="Arial" w:cs="Helvetica Neue"/>
          <w:sz w:val="22"/>
          <w:szCs w:val="32"/>
        </w:rPr>
        <w:t>Coaches</w:t>
      </w:r>
      <w:r w:rsidRPr="000417DF">
        <w:rPr>
          <w:rFonts w:ascii="Arial" w:hAnsi="Arial" w:cs="Helvetica Neue"/>
          <w:sz w:val="22"/>
          <w:szCs w:val="32"/>
        </w:rPr>
        <w:t xml:space="preserve"> who witness such acts take immediate steps to intervene when safe to do so. Each complaint of bullying should be promptly investigated. This policy applies to </w:t>
      </w:r>
      <w:r w:rsidR="00616429" w:rsidRPr="000417DF">
        <w:rPr>
          <w:rFonts w:ascii="Arial" w:hAnsi="Arial" w:cs="Helvetica Neue"/>
          <w:sz w:val="22"/>
          <w:szCs w:val="32"/>
        </w:rPr>
        <w:t>participants</w:t>
      </w:r>
      <w:r w:rsidRPr="000417DF">
        <w:rPr>
          <w:rFonts w:ascii="Arial" w:hAnsi="Arial" w:cs="Helvetica Neue"/>
          <w:sz w:val="22"/>
          <w:szCs w:val="32"/>
        </w:rPr>
        <w:t xml:space="preserve"> on</w:t>
      </w:r>
      <w:r w:rsidR="00616429" w:rsidRPr="000417DF">
        <w:rPr>
          <w:rFonts w:ascii="Arial" w:hAnsi="Arial" w:cs="Helvetica Neue"/>
          <w:sz w:val="22"/>
          <w:szCs w:val="32"/>
        </w:rPr>
        <w:t xml:space="preserve"> and off</w:t>
      </w:r>
      <w:r w:rsidRPr="000417DF">
        <w:rPr>
          <w:rFonts w:ascii="Arial" w:hAnsi="Arial" w:cs="Helvetica Neue"/>
          <w:sz w:val="22"/>
          <w:szCs w:val="32"/>
        </w:rPr>
        <w:t xml:space="preserve"> </w:t>
      </w:r>
      <w:r w:rsidR="00616429" w:rsidRPr="000417DF">
        <w:rPr>
          <w:rFonts w:ascii="Arial" w:hAnsi="Arial" w:cs="Helvetica Neue"/>
          <w:sz w:val="22"/>
          <w:szCs w:val="32"/>
        </w:rPr>
        <w:t>the field</w:t>
      </w:r>
      <w:r w:rsidRPr="000417DF">
        <w:rPr>
          <w:rFonts w:ascii="Arial" w:hAnsi="Arial" w:cs="Helvetica Neue"/>
          <w:sz w:val="22"/>
          <w:szCs w:val="32"/>
        </w:rPr>
        <w:t xml:space="preserve">, while traveling to and from </w:t>
      </w:r>
      <w:r w:rsidR="00616429" w:rsidRPr="000417DF">
        <w:rPr>
          <w:rFonts w:ascii="Arial" w:hAnsi="Arial" w:cs="Helvetica Neue"/>
          <w:sz w:val="22"/>
          <w:szCs w:val="32"/>
        </w:rPr>
        <w:t>games and or practices and at league/team</w:t>
      </w:r>
      <w:proofErr w:type="gramStart"/>
      <w:r w:rsidR="00616429" w:rsidRPr="000417DF">
        <w:rPr>
          <w:rFonts w:ascii="Arial" w:hAnsi="Arial" w:cs="Helvetica Neue"/>
          <w:sz w:val="22"/>
          <w:szCs w:val="32"/>
        </w:rPr>
        <w:t>/conference sponsored</w:t>
      </w:r>
      <w:proofErr w:type="gramEnd"/>
      <w:r w:rsidR="00616429" w:rsidRPr="000417DF">
        <w:rPr>
          <w:rFonts w:ascii="Arial" w:hAnsi="Arial" w:cs="Helvetica Neue"/>
          <w:sz w:val="22"/>
          <w:szCs w:val="32"/>
        </w:rPr>
        <w:t xml:space="preserve"> activities</w:t>
      </w:r>
      <w:r w:rsidRPr="000417DF">
        <w:rPr>
          <w:rFonts w:ascii="Arial" w:hAnsi="Arial" w:cs="Helvetica Neue"/>
          <w:sz w:val="22"/>
          <w:szCs w:val="32"/>
        </w:rPr>
        <w:t>.</w:t>
      </w:r>
    </w:p>
    <w:p w:rsidR="00095385" w:rsidRPr="000417DF" w:rsidRDefault="00095385" w:rsidP="00095385">
      <w:pPr>
        <w:widowControl w:val="0"/>
        <w:autoSpaceDE w:val="0"/>
        <w:autoSpaceDN w:val="0"/>
        <w:adjustRightInd w:val="0"/>
        <w:rPr>
          <w:rFonts w:ascii="Arial" w:hAnsi="Arial" w:cs="Helvetica Neue"/>
          <w:sz w:val="22"/>
          <w:szCs w:val="32"/>
        </w:rPr>
      </w:pPr>
    </w:p>
    <w:p w:rsidR="00095385" w:rsidRPr="000417DF" w:rsidRDefault="00095385" w:rsidP="00095385">
      <w:pPr>
        <w:widowControl w:val="0"/>
        <w:autoSpaceDE w:val="0"/>
        <w:autoSpaceDN w:val="0"/>
        <w:adjustRightInd w:val="0"/>
        <w:rPr>
          <w:rFonts w:ascii="Arial" w:hAnsi="Arial" w:cs="Helvetica Neue"/>
          <w:sz w:val="22"/>
          <w:szCs w:val="32"/>
        </w:rPr>
      </w:pPr>
      <w:r w:rsidRPr="000417DF">
        <w:rPr>
          <w:rFonts w:ascii="Arial" w:hAnsi="Arial" w:cs="Helvetica Neue"/>
          <w:sz w:val="22"/>
          <w:szCs w:val="32"/>
        </w:rPr>
        <w:t xml:space="preserve">To ensure bullying does not occur, the </w:t>
      </w:r>
      <w:r w:rsidR="00616429" w:rsidRPr="000417DF">
        <w:rPr>
          <w:rFonts w:ascii="Arial" w:hAnsi="Arial" w:cs="Helvetica Neue"/>
          <w:sz w:val="22"/>
          <w:szCs w:val="32"/>
        </w:rPr>
        <w:t xml:space="preserve">_______________ [League/Association/Conference/Team name] </w:t>
      </w:r>
      <w:r w:rsidRPr="000417DF">
        <w:rPr>
          <w:rFonts w:ascii="Arial" w:hAnsi="Arial" w:cs="Helvetica Neue"/>
          <w:sz w:val="22"/>
          <w:szCs w:val="32"/>
        </w:rPr>
        <w:t xml:space="preserve">will provide </w:t>
      </w:r>
      <w:r w:rsidR="00616429" w:rsidRPr="000417DF">
        <w:rPr>
          <w:rFonts w:ascii="Arial" w:hAnsi="Arial" w:cs="Helvetica Neue"/>
          <w:sz w:val="22"/>
          <w:szCs w:val="32"/>
        </w:rPr>
        <w:t>coaches</w:t>
      </w:r>
      <w:r w:rsidRPr="000417DF">
        <w:rPr>
          <w:rFonts w:ascii="Arial" w:hAnsi="Arial" w:cs="Helvetica Neue"/>
          <w:sz w:val="22"/>
          <w:szCs w:val="32"/>
        </w:rPr>
        <w:t xml:space="preserve"> development training in bullying prevention and cultivate acceptance and understanding in all </w:t>
      </w:r>
      <w:r w:rsidR="00616429" w:rsidRPr="000417DF">
        <w:rPr>
          <w:rFonts w:ascii="Arial" w:hAnsi="Arial" w:cs="Helvetica Neue"/>
          <w:sz w:val="22"/>
          <w:szCs w:val="32"/>
        </w:rPr>
        <w:t>participants</w:t>
      </w:r>
      <w:r w:rsidRPr="000417DF">
        <w:rPr>
          <w:rFonts w:ascii="Arial" w:hAnsi="Arial" w:cs="Helvetica Neue"/>
          <w:sz w:val="22"/>
          <w:szCs w:val="32"/>
        </w:rPr>
        <w:t xml:space="preserve"> and </w:t>
      </w:r>
      <w:r w:rsidR="00616429" w:rsidRPr="000417DF">
        <w:rPr>
          <w:rFonts w:ascii="Arial" w:hAnsi="Arial" w:cs="Helvetica Neue"/>
          <w:sz w:val="22"/>
          <w:szCs w:val="32"/>
        </w:rPr>
        <w:t xml:space="preserve">coaches </w:t>
      </w:r>
      <w:r w:rsidRPr="000417DF">
        <w:rPr>
          <w:rFonts w:ascii="Arial" w:hAnsi="Arial" w:cs="Helvetica Neue"/>
          <w:sz w:val="22"/>
          <w:szCs w:val="32"/>
        </w:rPr>
        <w:t xml:space="preserve">to build each </w:t>
      </w:r>
      <w:r w:rsidR="00616429" w:rsidRPr="000417DF">
        <w:rPr>
          <w:rFonts w:ascii="Arial" w:hAnsi="Arial" w:cs="Helvetica Neue"/>
          <w:sz w:val="22"/>
          <w:szCs w:val="32"/>
        </w:rPr>
        <w:t>organization</w:t>
      </w:r>
      <w:r w:rsidRPr="000417DF">
        <w:rPr>
          <w:rFonts w:ascii="Arial" w:hAnsi="Arial" w:cs="Helvetica Neue"/>
          <w:sz w:val="22"/>
          <w:szCs w:val="32"/>
        </w:rPr>
        <w:t xml:space="preserve">'s capacity to maintain a safe and healthy </w:t>
      </w:r>
      <w:r w:rsidR="000E7FE5" w:rsidRPr="000417DF">
        <w:rPr>
          <w:rFonts w:ascii="Arial" w:hAnsi="Arial" w:cs="Helvetica Neue"/>
          <w:sz w:val="22"/>
          <w:szCs w:val="32"/>
        </w:rPr>
        <w:t>team</w:t>
      </w:r>
      <w:r w:rsidRPr="000417DF">
        <w:rPr>
          <w:rFonts w:ascii="Arial" w:hAnsi="Arial" w:cs="Helvetica Neue"/>
          <w:sz w:val="22"/>
          <w:szCs w:val="32"/>
        </w:rPr>
        <w:t xml:space="preserve"> environment.</w:t>
      </w:r>
    </w:p>
    <w:p w:rsidR="00095385" w:rsidRPr="000417DF" w:rsidRDefault="00095385" w:rsidP="00095385">
      <w:pPr>
        <w:widowControl w:val="0"/>
        <w:autoSpaceDE w:val="0"/>
        <w:autoSpaceDN w:val="0"/>
        <w:adjustRightInd w:val="0"/>
        <w:rPr>
          <w:rFonts w:ascii="Arial" w:hAnsi="Arial" w:cs="Helvetica Neue"/>
          <w:sz w:val="22"/>
          <w:szCs w:val="32"/>
        </w:rPr>
      </w:pPr>
    </w:p>
    <w:p w:rsidR="00095385" w:rsidRPr="000417DF" w:rsidRDefault="00616429" w:rsidP="00095385">
      <w:pPr>
        <w:widowControl w:val="0"/>
        <w:autoSpaceDE w:val="0"/>
        <w:autoSpaceDN w:val="0"/>
        <w:adjustRightInd w:val="0"/>
        <w:rPr>
          <w:rFonts w:ascii="Arial" w:hAnsi="Arial" w:cs="Helvetica Neue"/>
          <w:sz w:val="22"/>
          <w:szCs w:val="32"/>
        </w:rPr>
      </w:pPr>
      <w:r w:rsidRPr="000417DF">
        <w:rPr>
          <w:rFonts w:ascii="Arial" w:hAnsi="Arial" w:cs="Helvetica Neue"/>
          <w:sz w:val="22"/>
          <w:szCs w:val="32"/>
        </w:rPr>
        <w:t>Coaches</w:t>
      </w:r>
      <w:r w:rsidR="00095385" w:rsidRPr="000417DF">
        <w:rPr>
          <w:rFonts w:ascii="Arial" w:hAnsi="Arial" w:cs="Helvetica Neue"/>
          <w:sz w:val="22"/>
          <w:szCs w:val="32"/>
        </w:rPr>
        <w:t xml:space="preserve"> should discuss this policy with their </w:t>
      </w:r>
      <w:r w:rsidR="003537D9" w:rsidRPr="000417DF">
        <w:rPr>
          <w:rFonts w:ascii="Arial" w:hAnsi="Arial" w:cs="Helvetica Neue"/>
          <w:sz w:val="22"/>
          <w:szCs w:val="32"/>
        </w:rPr>
        <w:t>team</w:t>
      </w:r>
      <w:r w:rsidR="00095385" w:rsidRPr="000417DF">
        <w:rPr>
          <w:rFonts w:ascii="Arial" w:hAnsi="Arial" w:cs="Helvetica Neue"/>
          <w:sz w:val="22"/>
          <w:szCs w:val="32"/>
        </w:rPr>
        <w:t xml:space="preserve"> in age-appropriate ways and should assure them that they need not endure any form of bullying. </w:t>
      </w:r>
      <w:r w:rsidRPr="000417DF">
        <w:rPr>
          <w:rFonts w:ascii="Arial" w:hAnsi="Arial" w:cs="Helvetica Neue"/>
          <w:sz w:val="22"/>
          <w:szCs w:val="32"/>
        </w:rPr>
        <w:t>Participants</w:t>
      </w:r>
      <w:r w:rsidR="00095385" w:rsidRPr="000417DF">
        <w:rPr>
          <w:rFonts w:ascii="Arial" w:hAnsi="Arial" w:cs="Helvetica Neue"/>
          <w:sz w:val="22"/>
          <w:szCs w:val="32"/>
        </w:rPr>
        <w:t xml:space="preserve"> who bully are in violation of this policy and are subject to disciplinary action up to and </w:t>
      </w:r>
      <w:r w:rsidRPr="000417DF">
        <w:rPr>
          <w:rFonts w:ascii="Arial" w:hAnsi="Arial" w:cs="Helvetica Neue"/>
          <w:sz w:val="22"/>
          <w:szCs w:val="32"/>
        </w:rPr>
        <w:t>including suspension</w:t>
      </w:r>
      <w:r w:rsidR="00095385" w:rsidRPr="000417DF">
        <w:rPr>
          <w:rFonts w:ascii="Arial" w:hAnsi="Arial" w:cs="Helvetica Neue"/>
          <w:sz w:val="22"/>
          <w:szCs w:val="32"/>
        </w:rPr>
        <w:t>.</w:t>
      </w:r>
    </w:p>
    <w:p w:rsidR="00095385" w:rsidRPr="000417DF" w:rsidRDefault="00095385" w:rsidP="00095385">
      <w:pPr>
        <w:widowControl w:val="0"/>
        <w:autoSpaceDE w:val="0"/>
        <w:autoSpaceDN w:val="0"/>
        <w:adjustRightInd w:val="0"/>
        <w:rPr>
          <w:rFonts w:ascii="Arial" w:hAnsi="Arial" w:cs="Helvetica Neue"/>
          <w:sz w:val="22"/>
          <w:szCs w:val="32"/>
        </w:rPr>
      </w:pPr>
    </w:p>
    <w:p w:rsidR="00095385" w:rsidRPr="000417DF" w:rsidRDefault="00095385" w:rsidP="00095385">
      <w:pPr>
        <w:widowControl w:val="0"/>
        <w:autoSpaceDE w:val="0"/>
        <w:autoSpaceDN w:val="0"/>
        <w:adjustRightInd w:val="0"/>
        <w:rPr>
          <w:rFonts w:ascii="Arial" w:hAnsi="Arial" w:cs="Helvetica Neue"/>
          <w:sz w:val="22"/>
          <w:szCs w:val="32"/>
        </w:rPr>
      </w:pPr>
      <w:r w:rsidRPr="000417DF">
        <w:rPr>
          <w:rFonts w:ascii="Arial" w:hAnsi="Arial" w:cs="Helvetica Neue"/>
          <w:sz w:val="22"/>
          <w:szCs w:val="32"/>
        </w:rPr>
        <w:t xml:space="preserve">Each </w:t>
      </w:r>
      <w:r w:rsidR="00616429" w:rsidRPr="000417DF">
        <w:rPr>
          <w:rFonts w:ascii="Arial" w:hAnsi="Arial" w:cs="Helvetica Neue"/>
          <w:sz w:val="22"/>
          <w:szCs w:val="32"/>
        </w:rPr>
        <w:t xml:space="preserve">organization </w:t>
      </w:r>
      <w:r w:rsidRPr="000417DF">
        <w:rPr>
          <w:rFonts w:ascii="Arial" w:hAnsi="Arial" w:cs="Helvetica Neue"/>
          <w:sz w:val="22"/>
          <w:szCs w:val="32"/>
        </w:rPr>
        <w:t xml:space="preserve">will adopt a </w:t>
      </w:r>
      <w:r w:rsidR="00616429" w:rsidRPr="000417DF">
        <w:rPr>
          <w:rFonts w:ascii="Arial" w:hAnsi="Arial" w:cs="Helvetica Neue"/>
          <w:sz w:val="22"/>
          <w:szCs w:val="32"/>
        </w:rPr>
        <w:t>Participant</w:t>
      </w:r>
      <w:r w:rsidRPr="000417DF">
        <w:rPr>
          <w:rFonts w:ascii="Arial" w:hAnsi="Arial" w:cs="Helvetica Neue"/>
          <w:sz w:val="22"/>
          <w:szCs w:val="32"/>
        </w:rPr>
        <w:t xml:space="preserve"> Code of Conduct to be followed by every </w:t>
      </w:r>
      <w:r w:rsidR="00616429" w:rsidRPr="000417DF">
        <w:rPr>
          <w:rFonts w:ascii="Arial" w:hAnsi="Arial" w:cs="Helvetica Neue"/>
          <w:sz w:val="22"/>
          <w:szCs w:val="32"/>
        </w:rPr>
        <w:t xml:space="preserve">participant on each team and or squad, </w:t>
      </w:r>
      <w:r w:rsidRPr="000417DF">
        <w:rPr>
          <w:rFonts w:ascii="Arial" w:hAnsi="Arial" w:cs="Helvetica Neue"/>
          <w:sz w:val="22"/>
          <w:szCs w:val="32"/>
        </w:rPr>
        <w:t xml:space="preserve">while </w:t>
      </w:r>
      <w:r w:rsidR="00616429" w:rsidRPr="000417DF">
        <w:rPr>
          <w:rFonts w:ascii="Arial" w:hAnsi="Arial" w:cs="Helvetica Neue"/>
          <w:sz w:val="22"/>
          <w:szCs w:val="32"/>
        </w:rPr>
        <w:t xml:space="preserve">playing, practicing </w:t>
      </w:r>
      <w:proofErr w:type="gramStart"/>
      <w:r w:rsidR="00616429" w:rsidRPr="000417DF">
        <w:rPr>
          <w:rFonts w:ascii="Arial" w:hAnsi="Arial" w:cs="Helvetica Neue"/>
          <w:sz w:val="22"/>
          <w:szCs w:val="32"/>
        </w:rPr>
        <w:t xml:space="preserve">and </w:t>
      </w:r>
      <w:r w:rsidRPr="000417DF">
        <w:rPr>
          <w:rFonts w:ascii="Arial" w:hAnsi="Arial" w:cs="Helvetica Neue"/>
          <w:sz w:val="22"/>
          <w:szCs w:val="32"/>
        </w:rPr>
        <w:t xml:space="preserve"> or</w:t>
      </w:r>
      <w:proofErr w:type="gramEnd"/>
      <w:r w:rsidRPr="000417DF">
        <w:rPr>
          <w:rFonts w:ascii="Arial" w:hAnsi="Arial" w:cs="Helvetica Neue"/>
          <w:sz w:val="22"/>
          <w:szCs w:val="32"/>
        </w:rPr>
        <w:t xml:space="preserve"> when traveling to and from </w:t>
      </w:r>
      <w:r w:rsidR="00616429" w:rsidRPr="000417DF">
        <w:rPr>
          <w:rFonts w:ascii="Arial" w:hAnsi="Arial" w:cs="Helvetica Neue"/>
          <w:sz w:val="22"/>
          <w:szCs w:val="32"/>
        </w:rPr>
        <w:t xml:space="preserve">team and or  squad </w:t>
      </w:r>
      <w:r w:rsidRPr="000417DF">
        <w:rPr>
          <w:rFonts w:ascii="Arial" w:hAnsi="Arial" w:cs="Helvetica Neue"/>
          <w:sz w:val="22"/>
          <w:szCs w:val="32"/>
        </w:rPr>
        <w:t>sponsored activity.</w:t>
      </w:r>
    </w:p>
    <w:p w:rsidR="00095385" w:rsidRPr="000417DF" w:rsidRDefault="00095385" w:rsidP="00095385">
      <w:pPr>
        <w:widowControl w:val="0"/>
        <w:autoSpaceDE w:val="0"/>
        <w:autoSpaceDN w:val="0"/>
        <w:adjustRightInd w:val="0"/>
        <w:rPr>
          <w:rFonts w:ascii="Arial" w:hAnsi="Arial" w:cs="Helvetica Neue"/>
          <w:sz w:val="22"/>
          <w:szCs w:val="32"/>
        </w:rPr>
      </w:pPr>
    </w:p>
    <w:p w:rsidR="00095385" w:rsidRPr="000417DF" w:rsidRDefault="00095385" w:rsidP="00095385">
      <w:pPr>
        <w:widowControl w:val="0"/>
        <w:autoSpaceDE w:val="0"/>
        <w:autoSpaceDN w:val="0"/>
        <w:adjustRightInd w:val="0"/>
        <w:rPr>
          <w:rFonts w:ascii="Arial" w:hAnsi="Arial" w:cs="Helvetica Neue"/>
          <w:sz w:val="22"/>
          <w:szCs w:val="32"/>
        </w:rPr>
      </w:pPr>
      <w:r w:rsidRPr="000417DF">
        <w:rPr>
          <w:rFonts w:ascii="Arial" w:hAnsi="Arial" w:cs="Helvetica Neue"/>
          <w:sz w:val="22"/>
          <w:szCs w:val="32"/>
        </w:rPr>
        <w:t xml:space="preserve">The </w:t>
      </w:r>
      <w:r w:rsidR="00616429" w:rsidRPr="000417DF">
        <w:rPr>
          <w:rFonts w:ascii="Arial" w:hAnsi="Arial" w:cs="Helvetica Neue"/>
          <w:sz w:val="22"/>
          <w:szCs w:val="32"/>
        </w:rPr>
        <w:t>Participant</w:t>
      </w:r>
      <w:r w:rsidRPr="000417DF">
        <w:rPr>
          <w:rFonts w:ascii="Arial" w:hAnsi="Arial" w:cs="Helvetica Neue"/>
          <w:sz w:val="22"/>
          <w:szCs w:val="32"/>
        </w:rPr>
        <w:t xml:space="preserve"> Code of Conduct includes, but is not limited to:</w:t>
      </w:r>
    </w:p>
    <w:p w:rsidR="00095385" w:rsidRPr="000417DF" w:rsidRDefault="00095385" w:rsidP="00095385">
      <w:pPr>
        <w:widowControl w:val="0"/>
        <w:autoSpaceDE w:val="0"/>
        <w:autoSpaceDN w:val="0"/>
        <w:adjustRightInd w:val="0"/>
        <w:rPr>
          <w:rFonts w:ascii="Arial" w:hAnsi="Arial" w:cs="Helvetica Neue"/>
          <w:sz w:val="22"/>
          <w:szCs w:val="32"/>
        </w:rPr>
      </w:pPr>
    </w:p>
    <w:p w:rsidR="000417DF" w:rsidRPr="000417DF" w:rsidRDefault="00095385" w:rsidP="00095385">
      <w:pPr>
        <w:widowControl w:val="0"/>
        <w:numPr>
          <w:ilvl w:val="0"/>
          <w:numId w:val="1"/>
        </w:numPr>
        <w:tabs>
          <w:tab w:val="left" w:pos="220"/>
          <w:tab w:val="left" w:pos="720"/>
        </w:tabs>
        <w:autoSpaceDE w:val="0"/>
        <w:autoSpaceDN w:val="0"/>
        <w:adjustRightInd w:val="0"/>
        <w:ind w:hanging="720"/>
        <w:rPr>
          <w:rFonts w:ascii="Arial" w:hAnsi="Arial" w:cs="Helvetica Neue"/>
          <w:sz w:val="22"/>
          <w:szCs w:val="32"/>
        </w:rPr>
      </w:pPr>
      <w:r w:rsidRPr="000417DF">
        <w:rPr>
          <w:rFonts w:ascii="Arial" w:hAnsi="Arial" w:cs="Helvetica Neue"/>
          <w:sz w:val="22"/>
          <w:szCs w:val="32"/>
        </w:rPr>
        <w:t xml:space="preserve">Any </w:t>
      </w:r>
      <w:r w:rsidR="00616429" w:rsidRPr="000417DF">
        <w:rPr>
          <w:rFonts w:ascii="Arial" w:hAnsi="Arial" w:cs="Helvetica Neue"/>
          <w:sz w:val="22"/>
          <w:szCs w:val="32"/>
        </w:rPr>
        <w:t>participant</w:t>
      </w:r>
      <w:r w:rsidRPr="000417DF">
        <w:rPr>
          <w:rFonts w:ascii="Arial" w:hAnsi="Arial" w:cs="Helvetica Neue"/>
          <w:sz w:val="22"/>
          <w:szCs w:val="32"/>
        </w:rPr>
        <w:t xml:space="preserve"> who engages in bullying may be subject to disciplinary action up to and including </w:t>
      </w:r>
      <w:r w:rsidR="000E7FE5" w:rsidRPr="000417DF">
        <w:rPr>
          <w:rFonts w:ascii="Arial" w:hAnsi="Arial" w:cs="Helvetica Neue"/>
          <w:sz w:val="22"/>
          <w:szCs w:val="32"/>
        </w:rPr>
        <w:t>suspension from their respective team and or squad.</w:t>
      </w:r>
    </w:p>
    <w:p w:rsidR="00095385" w:rsidRPr="000417DF" w:rsidRDefault="00095385" w:rsidP="000417DF">
      <w:pPr>
        <w:widowControl w:val="0"/>
        <w:tabs>
          <w:tab w:val="left" w:pos="220"/>
          <w:tab w:val="left" w:pos="720"/>
        </w:tabs>
        <w:autoSpaceDE w:val="0"/>
        <w:autoSpaceDN w:val="0"/>
        <w:adjustRightInd w:val="0"/>
        <w:ind w:left="1440"/>
        <w:rPr>
          <w:rFonts w:ascii="Arial" w:hAnsi="Arial" w:cs="Helvetica Neue"/>
          <w:sz w:val="22"/>
          <w:szCs w:val="32"/>
        </w:rPr>
      </w:pPr>
    </w:p>
    <w:p w:rsidR="000417DF" w:rsidRPr="000417DF" w:rsidRDefault="000E7FE5" w:rsidP="00095385">
      <w:pPr>
        <w:widowControl w:val="0"/>
        <w:numPr>
          <w:ilvl w:val="0"/>
          <w:numId w:val="1"/>
        </w:numPr>
        <w:tabs>
          <w:tab w:val="left" w:pos="220"/>
          <w:tab w:val="left" w:pos="720"/>
        </w:tabs>
        <w:autoSpaceDE w:val="0"/>
        <w:autoSpaceDN w:val="0"/>
        <w:adjustRightInd w:val="0"/>
        <w:ind w:hanging="720"/>
        <w:rPr>
          <w:rFonts w:ascii="Arial" w:hAnsi="Arial" w:cs="Helvetica Neue"/>
          <w:sz w:val="22"/>
          <w:szCs w:val="32"/>
        </w:rPr>
      </w:pPr>
      <w:r w:rsidRPr="000417DF">
        <w:rPr>
          <w:rFonts w:ascii="Arial" w:hAnsi="Arial" w:cs="Helvetica Neue"/>
          <w:sz w:val="22"/>
          <w:szCs w:val="32"/>
        </w:rPr>
        <w:t>Participants</w:t>
      </w:r>
      <w:r w:rsidR="00095385" w:rsidRPr="000417DF">
        <w:rPr>
          <w:rFonts w:ascii="Arial" w:hAnsi="Arial" w:cs="Helvetica Neue"/>
          <w:sz w:val="22"/>
          <w:szCs w:val="32"/>
        </w:rPr>
        <w:t xml:space="preserve"> are expected to immediately report incidents of bullying to the </w:t>
      </w:r>
      <w:r w:rsidRPr="000417DF">
        <w:rPr>
          <w:rFonts w:ascii="Arial" w:hAnsi="Arial" w:cs="Helvetica Neue"/>
          <w:sz w:val="22"/>
          <w:szCs w:val="32"/>
        </w:rPr>
        <w:t xml:space="preserve">coach, team manager </w:t>
      </w:r>
      <w:r w:rsidR="00095385" w:rsidRPr="000417DF">
        <w:rPr>
          <w:rFonts w:ascii="Arial" w:hAnsi="Arial" w:cs="Helvetica Neue"/>
          <w:sz w:val="22"/>
          <w:szCs w:val="32"/>
        </w:rPr>
        <w:t>or designee.</w:t>
      </w:r>
    </w:p>
    <w:p w:rsidR="00095385" w:rsidRPr="000417DF" w:rsidRDefault="00095385" w:rsidP="000417DF">
      <w:pPr>
        <w:widowControl w:val="0"/>
        <w:tabs>
          <w:tab w:val="left" w:pos="220"/>
          <w:tab w:val="left" w:pos="720"/>
        </w:tabs>
        <w:autoSpaceDE w:val="0"/>
        <w:autoSpaceDN w:val="0"/>
        <w:adjustRightInd w:val="0"/>
        <w:rPr>
          <w:rFonts w:ascii="Arial" w:hAnsi="Arial" w:cs="Helvetica Neue"/>
          <w:sz w:val="22"/>
          <w:szCs w:val="32"/>
        </w:rPr>
      </w:pPr>
    </w:p>
    <w:p w:rsidR="000417DF" w:rsidRPr="000417DF" w:rsidRDefault="000417DF" w:rsidP="00095385">
      <w:pPr>
        <w:widowControl w:val="0"/>
        <w:numPr>
          <w:ilvl w:val="0"/>
          <w:numId w:val="1"/>
        </w:numPr>
        <w:tabs>
          <w:tab w:val="left" w:pos="220"/>
          <w:tab w:val="left" w:pos="720"/>
        </w:tabs>
        <w:autoSpaceDE w:val="0"/>
        <w:autoSpaceDN w:val="0"/>
        <w:adjustRightInd w:val="0"/>
        <w:ind w:hanging="720"/>
        <w:rPr>
          <w:rFonts w:ascii="Arial" w:hAnsi="Arial" w:cs="Helvetica Neue"/>
          <w:sz w:val="22"/>
          <w:szCs w:val="32"/>
        </w:rPr>
      </w:pPr>
      <w:r w:rsidRPr="000417DF">
        <w:rPr>
          <w:rFonts w:ascii="Arial" w:hAnsi="Arial" w:cs="Helvetica Neue"/>
          <w:sz w:val="22"/>
          <w:szCs w:val="32"/>
        </w:rPr>
        <w:t>Participants</w:t>
      </w:r>
      <w:r w:rsidR="00095385" w:rsidRPr="000417DF">
        <w:rPr>
          <w:rFonts w:ascii="Arial" w:hAnsi="Arial" w:cs="Helvetica Neue"/>
          <w:sz w:val="22"/>
          <w:szCs w:val="32"/>
        </w:rPr>
        <w:t xml:space="preserve"> can rely on staff to promptly investigate each complaint of bullying in a thorough and confidential manner.</w:t>
      </w:r>
    </w:p>
    <w:p w:rsidR="00095385" w:rsidRPr="000417DF" w:rsidRDefault="00095385" w:rsidP="000417DF">
      <w:pPr>
        <w:widowControl w:val="0"/>
        <w:tabs>
          <w:tab w:val="left" w:pos="220"/>
          <w:tab w:val="left" w:pos="720"/>
        </w:tabs>
        <w:autoSpaceDE w:val="0"/>
        <w:autoSpaceDN w:val="0"/>
        <w:adjustRightInd w:val="0"/>
        <w:rPr>
          <w:rFonts w:ascii="Arial" w:hAnsi="Arial" w:cs="Helvetica Neue"/>
          <w:sz w:val="22"/>
          <w:szCs w:val="32"/>
        </w:rPr>
      </w:pPr>
    </w:p>
    <w:p w:rsidR="00095385" w:rsidRPr="000417DF" w:rsidRDefault="00095385" w:rsidP="00095385">
      <w:pPr>
        <w:widowControl w:val="0"/>
        <w:numPr>
          <w:ilvl w:val="0"/>
          <w:numId w:val="1"/>
        </w:numPr>
        <w:tabs>
          <w:tab w:val="left" w:pos="220"/>
          <w:tab w:val="left" w:pos="720"/>
        </w:tabs>
        <w:autoSpaceDE w:val="0"/>
        <w:autoSpaceDN w:val="0"/>
        <w:adjustRightInd w:val="0"/>
        <w:ind w:hanging="720"/>
        <w:rPr>
          <w:rFonts w:ascii="Arial" w:hAnsi="Arial" w:cs="Helvetica Neue"/>
          <w:sz w:val="22"/>
          <w:szCs w:val="32"/>
        </w:rPr>
      </w:pPr>
      <w:r w:rsidRPr="000417DF">
        <w:rPr>
          <w:rFonts w:ascii="Arial" w:hAnsi="Arial" w:cs="Helvetica Neue"/>
          <w:sz w:val="22"/>
          <w:szCs w:val="32"/>
        </w:rPr>
        <w:t xml:space="preserve">If the complainant </w:t>
      </w:r>
      <w:r w:rsidR="000E7FE5" w:rsidRPr="000417DF">
        <w:rPr>
          <w:rFonts w:ascii="Arial" w:hAnsi="Arial" w:cs="Helvetica Neue"/>
          <w:sz w:val="22"/>
          <w:szCs w:val="32"/>
        </w:rPr>
        <w:t xml:space="preserve">participant </w:t>
      </w:r>
      <w:r w:rsidRPr="000417DF">
        <w:rPr>
          <w:rFonts w:ascii="Arial" w:hAnsi="Arial" w:cs="Helvetica Neue"/>
          <w:sz w:val="22"/>
          <w:szCs w:val="32"/>
        </w:rPr>
        <w:t xml:space="preserve">or the parent of the </w:t>
      </w:r>
      <w:r w:rsidR="000E7FE5" w:rsidRPr="000417DF">
        <w:rPr>
          <w:rFonts w:ascii="Arial" w:hAnsi="Arial" w:cs="Helvetica Neue"/>
          <w:sz w:val="22"/>
          <w:szCs w:val="32"/>
        </w:rPr>
        <w:t xml:space="preserve">participant </w:t>
      </w:r>
      <w:r w:rsidRPr="000417DF">
        <w:rPr>
          <w:rFonts w:ascii="Arial" w:hAnsi="Arial" w:cs="Helvetica Neue"/>
          <w:sz w:val="22"/>
          <w:szCs w:val="32"/>
        </w:rPr>
        <w:t xml:space="preserve">feels that appropriate resolution of the investigation or complaint has not been reached, the </w:t>
      </w:r>
      <w:r w:rsidR="000E7FE5" w:rsidRPr="000417DF">
        <w:rPr>
          <w:rFonts w:ascii="Arial" w:hAnsi="Arial" w:cs="Helvetica Neue"/>
          <w:sz w:val="22"/>
          <w:szCs w:val="32"/>
        </w:rPr>
        <w:t xml:space="preserve">participant </w:t>
      </w:r>
      <w:r w:rsidRPr="000417DF">
        <w:rPr>
          <w:rFonts w:ascii="Arial" w:hAnsi="Arial" w:cs="Helvetica Neue"/>
          <w:sz w:val="22"/>
          <w:szCs w:val="32"/>
        </w:rPr>
        <w:t xml:space="preserve">or the parent of the </w:t>
      </w:r>
      <w:r w:rsidR="000E7FE5" w:rsidRPr="000417DF">
        <w:rPr>
          <w:rFonts w:ascii="Arial" w:hAnsi="Arial" w:cs="Helvetica Neue"/>
          <w:sz w:val="22"/>
          <w:szCs w:val="32"/>
        </w:rPr>
        <w:t xml:space="preserve">participant </w:t>
      </w:r>
      <w:r w:rsidRPr="000417DF">
        <w:rPr>
          <w:rFonts w:ascii="Arial" w:hAnsi="Arial" w:cs="Helvetica Neue"/>
          <w:sz w:val="22"/>
          <w:szCs w:val="32"/>
        </w:rPr>
        <w:t xml:space="preserve">should contact the </w:t>
      </w:r>
      <w:r w:rsidR="000E7FE5" w:rsidRPr="000417DF">
        <w:rPr>
          <w:rFonts w:ascii="Arial" w:hAnsi="Arial" w:cs="Helvetica Neue"/>
          <w:sz w:val="22"/>
          <w:szCs w:val="32"/>
        </w:rPr>
        <w:t>organizations board of directors</w:t>
      </w:r>
      <w:r w:rsidRPr="000417DF">
        <w:rPr>
          <w:rFonts w:ascii="Arial" w:hAnsi="Arial" w:cs="Helvetica Neue"/>
          <w:sz w:val="22"/>
          <w:szCs w:val="32"/>
        </w:rPr>
        <w:t xml:space="preserve">. The </w:t>
      </w:r>
      <w:r w:rsidR="000E7FE5" w:rsidRPr="000417DF">
        <w:rPr>
          <w:rFonts w:ascii="Arial" w:hAnsi="Arial" w:cs="Helvetica Neue"/>
          <w:sz w:val="22"/>
          <w:szCs w:val="32"/>
        </w:rPr>
        <w:t>organization</w:t>
      </w:r>
      <w:r w:rsidRPr="000417DF">
        <w:rPr>
          <w:rFonts w:ascii="Arial" w:hAnsi="Arial" w:cs="Helvetica Neue"/>
          <w:sz w:val="22"/>
          <w:szCs w:val="32"/>
        </w:rPr>
        <w:t xml:space="preserve"> prohibits retaliatory behavior against any complainant or any participant in the complaint process.</w:t>
      </w:r>
    </w:p>
    <w:p w:rsidR="00095385" w:rsidRPr="000417DF" w:rsidRDefault="00095385" w:rsidP="00095385">
      <w:pPr>
        <w:widowControl w:val="0"/>
        <w:autoSpaceDE w:val="0"/>
        <w:autoSpaceDN w:val="0"/>
        <w:adjustRightInd w:val="0"/>
        <w:rPr>
          <w:rFonts w:ascii="Arial" w:hAnsi="Arial" w:cs="Helvetica Neue"/>
          <w:sz w:val="22"/>
          <w:szCs w:val="32"/>
        </w:rPr>
      </w:pPr>
    </w:p>
    <w:p w:rsidR="00095385" w:rsidRPr="000417DF" w:rsidRDefault="00095385" w:rsidP="00095385">
      <w:pPr>
        <w:widowControl w:val="0"/>
        <w:autoSpaceDE w:val="0"/>
        <w:autoSpaceDN w:val="0"/>
        <w:adjustRightInd w:val="0"/>
        <w:rPr>
          <w:rFonts w:ascii="Arial" w:hAnsi="Arial" w:cs="Helvetica Neue"/>
          <w:sz w:val="22"/>
          <w:szCs w:val="32"/>
        </w:rPr>
      </w:pPr>
      <w:r w:rsidRPr="000417DF">
        <w:rPr>
          <w:rFonts w:ascii="Arial" w:hAnsi="Arial" w:cs="Helvetica Neue"/>
          <w:sz w:val="22"/>
          <w:szCs w:val="32"/>
        </w:rPr>
        <w:t>The procedures for intervening in bullying behavior include, but are not limited, to the following:</w:t>
      </w:r>
    </w:p>
    <w:p w:rsidR="00095385" w:rsidRPr="000417DF" w:rsidRDefault="00095385" w:rsidP="00095385">
      <w:pPr>
        <w:widowControl w:val="0"/>
        <w:autoSpaceDE w:val="0"/>
        <w:autoSpaceDN w:val="0"/>
        <w:adjustRightInd w:val="0"/>
        <w:rPr>
          <w:rFonts w:ascii="Arial" w:hAnsi="Arial" w:cs="Helvetica Neue"/>
          <w:sz w:val="22"/>
          <w:szCs w:val="32"/>
        </w:rPr>
      </w:pPr>
    </w:p>
    <w:p w:rsidR="00030789" w:rsidRPr="000417DF" w:rsidRDefault="000E7FE5" w:rsidP="00030789">
      <w:pPr>
        <w:widowControl w:val="0"/>
        <w:numPr>
          <w:ilvl w:val="0"/>
          <w:numId w:val="2"/>
        </w:numPr>
        <w:tabs>
          <w:tab w:val="left" w:pos="220"/>
          <w:tab w:val="left" w:pos="720"/>
        </w:tabs>
        <w:autoSpaceDE w:val="0"/>
        <w:autoSpaceDN w:val="0"/>
        <w:adjustRightInd w:val="0"/>
        <w:ind w:left="1440" w:hanging="720"/>
        <w:rPr>
          <w:rFonts w:ascii="Arial" w:hAnsi="Arial" w:cs="Helvetica Neue"/>
          <w:sz w:val="22"/>
          <w:szCs w:val="32"/>
        </w:rPr>
      </w:pPr>
      <w:r w:rsidRPr="000417DF">
        <w:rPr>
          <w:rFonts w:ascii="Arial" w:hAnsi="Arial" w:cs="Helvetica Neue"/>
          <w:sz w:val="22"/>
          <w:szCs w:val="32"/>
        </w:rPr>
        <w:t>All coaches</w:t>
      </w:r>
      <w:r w:rsidR="00095385" w:rsidRPr="000417DF">
        <w:rPr>
          <w:rFonts w:ascii="Arial" w:hAnsi="Arial" w:cs="Helvetica Neue"/>
          <w:sz w:val="22"/>
          <w:szCs w:val="32"/>
        </w:rPr>
        <w:t>,</w:t>
      </w:r>
      <w:r w:rsidRPr="000417DF">
        <w:rPr>
          <w:rFonts w:ascii="Arial" w:hAnsi="Arial" w:cs="Helvetica Neue"/>
          <w:sz w:val="22"/>
          <w:szCs w:val="32"/>
        </w:rPr>
        <w:t xml:space="preserve"> team managers,</w:t>
      </w:r>
      <w:r w:rsidR="00095385" w:rsidRPr="000417DF">
        <w:rPr>
          <w:rFonts w:ascii="Arial" w:hAnsi="Arial" w:cs="Helvetica Neue"/>
          <w:sz w:val="22"/>
          <w:szCs w:val="32"/>
        </w:rPr>
        <w:t xml:space="preserve"> </w:t>
      </w:r>
      <w:r w:rsidR="000417DF" w:rsidRPr="000417DF">
        <w:rPr>
          <w:rFonts w:ascii="Arial" w:hAnsi="Arial" w:cs="Helvetica Neue"/>
          <w:sz w:val="22"/>
          <w:szCs w:val="32"/>
        </w:rPr>
        <w:t>participants</w:t>
      </w:r>
      <w:r w:rsidR="00095385" w:rsidRPr="000417DF">
        <w:rPr>
          <w:rFonts w:ascii="Arial" w:hAnsi="Arial" w:cs="Helvetica Neue"/>
          <w:sz w:val="22"/>
          <w:szCs w:val="32"/>
        </w:rPr>
        <w:t xml:space="preserve"> and their parents will receive a summary of this policy prohibiting intimidation and bullying: at the beginning of the </w:t>
      </w:r>
      <w:r w:rsidRPr="000417DF">
        <w:rPr>
          <w:rFonts w:ascii="Arial" w:hAnsi="Arial" w:cs="Helvetica Neue"/>
          <w:sz w:val="22"/>
          <w:szCs w:val="32"/>
        </w:rPr>
        <w:t>football/cheer season</w:t>
      </w:r>
      <w:r w:rsidR="00095385" w:rsidRPr="000417DF">
        <w:rPr>
          <w:rFonts w:ascii="Arial" w:hAnsi="Arial" w:cs="Helvetica Neue"/>
          <w:sz w:val="22"/>
          <w:szCs w:val="32"/>
        </w:rPr>
        <w:t xml:space="preserve">, as part of the </w:t>
      </w:r>
      <w:r w:rsidRPr="000417DF">
        <w:rPr>
          <w:rFonts w:ascii="Arial" w:hAnsi="Arial" w:cs="Helvetica Neue"/>
          <w:sz w:val="22"/>
          <w:szCs w:val="32"/>
        </w:rPr>
        <w:t>organization’s paperwork delivery/collection</w:t>
      </w:r>
      <w:r w:rsidR="00095385" w:rsidRPr="000417DF">
        <w:rPr>
          <w:rFonts w:ascii="Arial" w:hAnsi="Arial" w:cs="Helvetica Neue"/>
          <w:sz w:val="22"/>
          <w:szCs w:val="32"/>
        </w:rPr>
        <w:t xml:space="preserve"> to parents.</w:t>
      </w:r>
    </w:p>
    <w:p w:rsidR="00095385" w:rsidRPr="000417DF" w:rsidRDefault="00095385" w:rsidP="00030789">
      <w:pPr>
        <w:widowControl w:val="0"/>
        <w:tabs>
          <w:tab w:val="left" w:pos="220"/>
          <w:tab w:val="left" w:pos="720"/>
        </w:tabs>
        <w:autoSpaceDE w:val="0"/>
        <w:autoSpaceDN w:val="0"/>
        <w:adjustRightInd w:val="0"/>
        <w:ind w:left="1440"/>
        <w:rPr>
          <w:rFonts w:ascii="Arial" w:hAnsi="Arial" w:cs="Helvetica Neue"/>
          <w:sz w:val="22"/>
          <w:szCs w:val="32"/>
        </w:rPr>
      </w:pPr>
    </w:p>
    <w:p w:rsidR="00030789" w:rsidRPr="000417DF" w:rsidRDefault="000E7FE5" w:rsidP="00030789">
      <w:pPr>
        <w:widowControl w:val="0"/>
        <w:numPr>
          <w:ilvl w:val="0"/>
          <w:numId w:val="2"/>
        </w:numPr>
        <w:tabs>
          <w:tab w:val="left" w:pos="220"/>
          <w:tab w:val="left" w:pos="720"/>
        </w:tabs>
        <w:autoSpaceDE w:val="0"/>
        <w:autoSpaceDN w:val="0"/>
        <w:adjustRightInd w:val="0"/>
        <w:ind w:left="1440" w:hanging="720"/>
        <w:rPr>
          <w:rFonts w:ascii="Arial" w:hAnsi="Arial" w:cs="Helvetica Neue"/>
          <w:sz w:val="22"/>
          <w:szCs w:val="32"/>
        </w:rPr>
      </w:pPr>
      <w:r w:rsidRPr="000417DF">
        <w:rPr>
          <w:rFonts w:ascii="Arial" w:hAnsi="Arial" w:cs="Helvetica Neue"/>
          <w:sz w:val="22"/>
          <w:szCs w:val="32"/>
        </w:rPr>
        <w:t>The organization</w:t>
      </w:r>
      <w:r w:rsidR="00095385" w:rsidRPr="000417DF">
        <w:rPr>
          <w:rFonts w:ascii="Arial" w:hAnsi="Arial" w:cs="Helvetica Neue"/>
          <w:sz w:val="22"/>
          <w:szCs w:val="32"/>
        </w:rPr>
        <w:t xml:space="preserve"> will make reasonable efforts to keep a report of bullying and the results of investigation confidential.</w:t>
      </w:r>
    </w:p>
    <w:p w:rsidR="00095385" w:rsidRPr="000417DF" w:rsidRDefault="00095385" w:rsidP="00030789">
      <w:pPr>
        <w:widowControl w:val="0"/>
        <w:tabs>
          <w:tab w:val="left" w:pos="220"/>
          <w:tab w:val="left" w:pos="720"/>
        </w:tabs>
        <w:autoSpaceDE w:val="0"/>
        <w:autoSpaceDN w:val="0"/>
        <w:adjustRightInd w:val="0"/>
        <w:ind w:left="720"/>
        <w:rPr>
          <w:rFonts w:ascii="Arial" w:hAnsi="Arial" w:cs="Helvetica Neue"/>
          <w:sz w:val="22"/>
          <w:szCs w:val="32"/>
        </w:rPr>
      </w:pPr>
    </w:p>
    <w:p w:rsidR="00095385" w:rsidRPr="000417DF" w:rsidRDefault="000E7FE5" w:rsidP="00030789">
      <w:pPr>
        <w:widowControl w:val="0"/>
        <w:numPr>
          <w:ilvl w:val="0"/>
          <w:numId w:val="2"/>
        </w:numPr>
        <w:tabs>
          <w:tab w:val="left" w:pos="220"/>
          <w:tab w:val="left" w:pos="720"/>
        </w:tabs>
        <w:autoSpaceDE w:val="0"/>
        <w:autoSpaceDN w:val="0"/>
        <w:adjustRightInd w:val="0"/>
        <w:ind w:left="1440" w:hanging="720"/>
        <w:rPr>
          <w:rFonts w:ascii="Arial" w:hAnsi="Arial" w:cs="Helvetica Neue"/>
          <w:sz w:val="22"/>
          <w:szCs w:val="32"/>
        </w:rPr>
      </w:pPr>
      <w:r w:rsidRPr="000417DF">
        <w:rPr>
          <w:rFonts w:ascii="Arial" w:hAnsi="Arial" w:cs="Helvetica Neue"/>
          <w:sz w:val="22"/>
          <w:szCs w:val="32"/>
        </w:rPr>
        <w:t>Coaches and or team managers</w:t>
      </w:r>
      <w:r w:rsidR="00095385" w:rsidRPr="000417DF">
        <w:rPr>
          <w:rFonts w:ascii="Arial" w:hAnsi="Arial" w:cs="Helvetica Neue"/>
          <w:sz w:val="22"/>
          <w:szCs w:val="32"/>
        </w:rPr>
        <w:t xml:space="preserve"> who witness acts of bullying shall take immediate steps to intervene when safe to do so. People witnessing or experiencing bullying are strongly encouraged to report the incident; such reporting will not reflect on the target or witnesses in any way.</w:t>
      </w:r>
    </w:p>
    <w:p w:rsidR="00095385" w:rsidRPr="000417DF" w:rsidRDefault="00095385" w:rsidP="00095385">
      <w:pPr>
        <w:widowControl w:val="0"/>
        <w:autoSpaceDE w:val="0"/>
        <w:autoSpaceDN w:val="0"/>
        <w:adjustRightInd w:val="0"/>
        <w:rPr>
          <w:rFonts w:ascii="Arial" w:hAnsi="Arial" w:cs="Arial"/>
          <w:color w:val="555389"/>
          <w:sz w:val="22"/>
          <w:szCs w:val="48"/>
        </w:rPr>
      </w:pPr>
    </w:p>
    <w:p w:rsidR="00030789" w:rsidRPr="000417DF" w:rsidRDefault="00030789" w:rsidP="00095385">
      <w:pPr>
        <w:widowControl w:val="0"/>
        <w:autoSpaceDE w:val="0"/>
        <w:autoSpaceDN w:val="0"/>
        <w:adjustRightInd w:val="0"/>
        <w:rPr>
          <w:rFonts w:ascii="Arial" w:hAnsi="Arial" w:cs="Arial"/>
          <w:color w:val="555389"/>
          <w:sz w:val="22"/>
          <w:szCs w:val="48"/>
        </w:rPr>
      </w:pPr>
    </w:p>
    <w:p w:rsidR="00030789" w:rsidRPr="000417DF" w:rsidRDefault="00030789" w:rsidP="00095385">
      <w:pPr>
        <w:widowControl w:val="0"/>
        <w:autoSpaceDE w:val="0"/>
        <w:autoSpaceDN w:val="0"/>
        <w:adjustRightInd w:val="0"/>
        <w:rPr>
          <w:rFonts w:ascii="Arial" w:hAnsi="Arial" w:cs="Arial"/>
          <w:b/>
          <w:color w:val="555389"/>
          <w:sz w:val="22"/>
          <w:szCs w:val="48"/>
        </w:rPr>
      </w:pPr>
      <w:r w:rsidRPr="000417DF">
        <w:rPr>
          <w:rFonts w:ascii="Arial" w:hAnsi="Arial" w:cs="Arial"/>
          <w:b/>
          <w:color w:val="555389"/>
          <w:sz w:val="22"/>
          <w:szCs w:val="48"/>
        </w:rPr>
        <w:t>Participant Code of Conduct</w:t>
      </w:r>
    </w:p>
    <w:p w:rsidR="00095385" w:rsidRPr="000417DF" w:rsidRDefault="00095385" w:rsidP="00095385">
      <w:pPr>
        <w:widowControl w:val="0"/>
        <w:autoSpaceDE w:val="0"/>
        <w:autoSpaceDN w:val="0"/>
        <w:adjustRightInd w:val="0"/>
        <w:rPr>
          <w:rFonts w:ascii="Arial" w:hAnsi="Arial" w:cs="Helvetica Neue"/>
          <w:sz w:val="22"/>
          <w:szCs w:val="32"/>
        </w:rPr>
      </w:pPr>
    </w:p>
    <w:p w:rsidR="00095385" w:rsidRPr="000417DF" w:rsidRDefault="00095385" w:rsidP="00095385">
      <w:pPr>
        <w:widowControl w:val="0"/>
        <w:autoSpaceDE w:val="0"/>
        <w:autoSpaceDN w:val="0"/>
        <w:adjustRightInd w:val="0"/>
        <w:rPr>
          <w:rFonts w:ascii="Arial" w:hAnsi="Arial" w:cs="Helvetica Neue"/>
          <w:sz w:val="22"/>
          <w:szCs w:val="32"/>
        </w:rPr>
      </w:pPr>
      <w:r w:rsidRPr="000417DF">
        <w:rPr>
          <w:rFonts w:ascii="Arial" w:hAnsi="Arial" w:cs="Helvetica Neue"/>
          <w:sz w:val="22"/>
          <w:szCs w:val="32"/>
        </w:rPr>
        <w:t xml:space="preserve">The </w:t>
      </w:r>
      <w:r w:rsidR="00030789" w:rsidRPr="000417DF">
        <w:rPr>
          <w:rFonts w:ascii="Arial" w:hAnsi="Arial" w:cs="Helvetica Neue"/>
          <w:sz w:val="22"/>
          <w:szCs w:val="32"/>
        </w:rPr>
        <w:t xml:space="preserve">Participant </w:t>
      </w:r>
      <w:r w:rsidRPr="000417DF">
        <w:rPr>
          <w:rFonts w:ascii="Arial" w:hAnsi="Arial" w:cs="Helvetica Neue"/>
          <w:sz w:val="22"/>
          <w:szCs w:val="32"/>
        </w:rPr>
        <w:t>Code of Conduct includes, but is not limited to, the following:</w:t>
      </w:r>
    </w:p>
    <w:p w:rsidR="00095385" w:rsidRPr="000417DF" w:rsidRDefault="00095385" w:rsidP="00095385">
      <w:pPr>
        <w:widowControl w:val="0"/>
        <w:autoSpaceDE w:val="0"/>
        <w:autoSpaceDN w:val="0"/>
        <w:adjustRightInd w:val="0"/>
        <w:rPr>
          <w:rFonts w:ascii="Arial" w:hAnsi="Arial" w:cs="Helvetica Neue"/>
          <w:sz w:val="22"/>
          <w:szCs w:val="32"/>
        </w:rPr>
      </w:pPr>
    </w:p>
    <w:p w:rsidR="00030789" w:rsidRPr="000417DF" w:rsidRDefault="00030789" w:rsidP="00030789">
      <w:pPr>
        <w:widowControl w:val="0"/>
        <w:numPr>
          <w:ilvl w:val="0"/>
          <w:numId w:val="3"/>
        </w:numPr>
        <w:tabs>
          <w:tab w:val="left" w:pos="220"/>
          <w:tab w:val="left" w:pos="720"/>
        </w:tabs>
        <w:autoSpaceDE w:val="0"/>
        <w:autoSpaceDN w:val="0"/>
        <w:adjustRightInd w:val="0"/>
        <w:ind w:left="1440" w:hanging="720"/>
        <w:rPr>
          <w:rFonts w:ascii="Arial" w:hAnsi="Arial" w:cs="Helvetica Neue"/>
          <w:sz w:val="22"/>
          <w:szCs w:val="32"/>
        </w:rPr>
      </w:pPr>
      <w:r w:rsidRPr="000417DF">
        <w:rPr>
          <w:rFonts w:ascii="Arial" w:hAnsi="Arial" w:cs="Helvetica Neue"/>
          <w:sz w:val="22"/>
          <w:szCs w:val="32"/>
        </w:rPr>
        <w:t>Participants</w:t>
      </w:r>
      <w:r w:rsidR="00095385" w:rsidRPr="000417DF">
        <w:rPr>
          <w:rFonts w:ascii="Arial" w:hAnsi="Arial" w:cs="Helvetica Neue"/>
          <w:sz w:val="22"/>
          <w:szCs w:val="32"/>
        </w:rPr>
        <w:t xml:space="preserve"> are to resolve their disputes without resorting to violence.</w:t>
      </w:r>
    </w:p>
    <w:p w:rsidR="00095385" w:rsidRPr="000417DF" w:rsidRDefault="00095385" w:rsidP="00030789">
      <w:pPr>
        <w:widowControl w:val="0"/>
        <w:tabs>
          <w:tab w:val="left" w:pos="220"/>
          <w:tab w:val="left" w:pos="720"/>
        </w:tabs>
        <w:autoSpaceDE w:val="0"/>
        <w:autoSpaceDN w:val="0"/>
        <w:adjustRightInd w:val="0"/>
        <w:ind w:left="1440"/>
        <w:rPr>
          <w:rFonts w:ascii="Arial" w:hAnsi="Arial" w:cs="Helvetica Neue"/>
          <w:sz w:val="22"/>
          <w:szCs w:val="32"/>
        </w:rPr>
      </w:pPr>
    </w:p>
    <w:p w:rsidR="00030789" w:rsidRPr="000417DF" w:rsidRDefault="00030789" w:rsidP="00030789">
      <w:pPr>
        <w:widowControl w:val="0"/>
        <w:numPr>
          <w:ilvl w:val="0"/>
          <w:numId w:val="3"/>
        </w:numPr>
        <w:tabs>
          <w:tab w:val="left" w:pos="220"/>
          <w:tab w:val="left" w:pos="720"/>
        </w:tabs>
        <w:autoSpaceDE w:val="0"/>
        <w:autoSpaceDN w:val="0"/>
        <w:adjustRightInd w:val="0"/>
        <w:ind w:left="1440" w:hanging="720"/>
        <w:rPr>
          <w:rFonts w:ascii="Arial" w:hAnsi="Arial" w:cs="Helvetica Neue"/>
          <w:sz w:val="22"/>
          <w:szCs w:val="32"/>
        </w:rPr>
      </w:pPr>
      <w:r w:rsidRPr="000417DF">
        <w:rPr>
          <w:rFonts w:ascii="Arial" w:hAnsi="Arial" w:cs="Helvetica Neue"/>
          <w:sz w:val="22"/>
          <w:szCs w:val="32"/>
        </w:rPr>
        <w:t xml:space="preserve">Participants </w:t>
      </w:r>
      <w:r w:rsidR="00095385" w:rsidRPr="000417DF">
        <w:rPr>
          <w:rFonts w:ascii="Arial" w:hAnsi="Arial" w:cs="Helvetica Neue"/>
          <w:sz w:val="22"/>
          <w:szCs w:val="32"/>
        </w:rPr>
        <w:t xml:space="preserve">are encouraged to help fellow </w:t>
      </w:r>
      <w:r w:rsidRPr="000417DF">
        <w:rPr>
          <w:rFonts w:ascii="Arial" w:hAnsi="Arial" w:cs="Helvetica Neue"/>
          <w:sz w:val="22"/>
          <w:szCs w:val="32"/>
        </w:rPr>
        <w:t>participants</w:t>
      </w:r>
      <w:r w:rsidR="00095385" w:rsidRPr="000417DF">
        <w:rPr>
          <w:rFonts w:ascii="Arial" w:hAnsi="Arial" w:cs="Helvetica Neue"/>
          <w:sz w:val="22"/>
          <w:szCs w:val="32"/>
        </w:rPr>
        <w:t xml:space="preserve"> resolve problems peaceably.</w:t>
      </w:r>
    </w:p>
    <w:p w:rsidR="00095385" w:rsidRPr="000417DF" w:rsidRDefault="00095385" w:rsidP="00030789">
      <w:pPr>
        <w:widowControl w:val="0"/>
        <w:tabs>
          <w:tab w:val="left" w:pos="220"/>
          <w:tab w:val="left" w:pos="720"/>
        </w:tabs>
        <w:autoSpaceDE w:val="0"/>
        <w:autoSpaceDN w:val="0"/>
        <w:adjustRightInd w:val="0"/>
        <w:ind w:left="720"/>
        <w:rPr>
          <w:rFonts w:ascii="Arial" w:hAnsi="Arial" w:cs="Helvetica Neue"/>
          <w:sz w:val="22"/>
          <w:szCs w:val="32"/>
        </w:rPr>
      </w:pPr>
    </w:p>
    <w:p w:rsidR="00030789" w:rsidRPr="000417DF" w:rsidRDefault="00030789" w:rsidP="00030789">
      <w:pPr>
        <w:widowControl w:val="0"/>
        <w:numPr>
          <w:ilvl w:val="0"/>
          <w:numId w:val="3"/>
        </w:numPr>
        <w:tabs>
          <w:tab w:val="left" w:pos="220"/>
          <w:tab w:val="left" w:pos="720"/>
        </w:tabs>
        <w:autoSpaceDE w:val="0"/>
        <w:autoSpaceDN w:val="0"/>
        <w:adjustRightInd w:val="0"/>
        <w:ind w:left="1440" w:hanging="720"/>
        <w:rPr>
          <w:rFonts w:ascii="Arial" w:hAnsi="Arial" w:cs="Helvetica Neue"/>
          <w:sz w:val="22"/>
          <w:szCs w:val="32"/>
        </w:rPr>
      </w:pPr>
      <w:r w:rsidRPr="000417DF">
        <w:rPr>
          <w:rFonts w:ascii="Arial" w:hAnsi="Arial" w:cs="Helvetica Neue"/>
          <w:sz w:val="22"/>
          <w:szCs w:val="32"/>
        </w:rPr>
        <w:t>Participants</w:t>
      </w:r>
      <w:r w:rsidR="00095385" w:rsidRPr="000417DF">
        <w:rPr>
          <w:rFonts w:ascii="Arial" w:hAnsi="Arial" w:cs="Helvetica Neue"/>
          <w:sz w:val="22"/>
          <w:szCs w:val="32"/>
        </w:rPr>
        <w:t xml:space="preserve"> can rely on </w:t>
      </w:r>
      <w:r w:rsidRPr="000417DF">
        <w:rPr>
          <w:rFonts w:ascii="Arial" w:hAnsi="Arial" w:cs="Helvetica Neue"/>
          <w:sz w:val="22"/>
          <w:szCs w:val="32"/>
        </w:rPr>
        <w:t>coaches and team managers</w:t>
      </w:r>
      <w:r w:rsidR="00095385" w:rsidRPr="000417DF">
        <w:rPr>
          <w:rFonts w:ascii="Arial" w:hAnsi="Arial" w:cs="Helvetica Neue"/>
          <w:sz w:val="22"/>
          <w:szCs w:val="32"/>
        </w:rPr>
        <w:t xml:space="preserve"> trained in conflict resolution and peer mediation strategies to intervene in any dispute likely to result in violence.</w:t>
      </w:r>
    </w:p>
    <w:p w:rsidR="00095385" w:rsidRPr="000417DF" w:rsidRDefault="00095385" w:rsidP="00030789">
      <w:pPr>
        <w:widowControl w:val="0"/>
        <w:tabs>
          <w:tab w:val="left" w:pos="220"/>
          <w:tab w:val="left" w:pos="720"/>
        </w:tabs>
        <w:autoSpaceDE w:val="0"/>
        <w:autoSpaceDN w:val="0"/>
        <w:adjustRightInd w:val="0"/>
        <w:ind w:left="720"/>
        <w:rPr>
          <w:rFonts w:ascii="Arial" w:hAnsi="Arial" w:cs="Helvetica Neue"/>
          <w:sz w:val="22"/>
          <w:szCs w:val="32"/>
        </w:rPr>
      </w:pPr>
    </w:p>
    <w:p w:rsidR="00030789" w:rsidRPr="000417DF" w:rsidRDefault="00030789" w:rsidP="00030789">
      <w:pPr>
        <w:widowControl w:val="0"/>
        <w:numPr>
          <w:ilvl w:val="0"/>
          <w:numId w:val="3"/>
        </w:numPr>
        <w:tabs>
          <w:tab w:val="left" w:pos="220"/>
          <w:tab w:val="left" w:pos="720"/>
        </w:tabs>
        <w:autoSpaceDE w:val="0"/>
        <w:autoSpaceDN w:val="0"/>
        <w:adjustRightInd w:val="0"/>
        <w:ind w:left="1440" w:hanging="720"/>
        <w:rPr>
          <w:rFonts w:ascii="Arial" w:hAnsi="Arial" w:cs="Helvetica Neue"/>
          <w:sz w:val="22"/>
          <w:szCs w:val="32"/>
        </w:rPr>
      </w:pPr>
      <w:r w:rsidRPr="000417DF">
        <w:rPr>
          <w:rFonts w:ascii="Arial" w:hAnsi="Arial" w:cs="Helvetica Neue"/>
          <w:sz w:val="22"/>
          <w:szCs w:val="32"/>
        </w:rPr>
        <w:t>Participants</w:t>
      </w:r>
      <w:r w:rsidR="00095385" w:rsidRPr="000417DF">
        <w:rPr>
          <w:rFonts w:ascii="Arial" w:hAnsi="Arial" w:cs="Helvetica Neue"/>
          <w:sz w:val="22"/>
          <w:szCs w:val="32"/>
        </w:rPr>
        <w:t xml:space="preserve"> needing help in resolving a disagreement, or </w:t>
      </w:r>
      <w:r w:rsidRPr="000417DF">
        <w:rPr>
          <w:rFonts w:ascii="Arial" w:hAnsi="Arial" w:cs="Helvetica Neue"/>
          <w:sz w:val="22"/>
          <w:szCs w:val="32"/>
        </w:rPr>
        <w:t>participants observing conflict should</w:t>
      </w:r>
      <w:r w:rsidR="00095385" w:rsidRPr="000417DF">
        <w:rPr>
          <w:rFonts w:ascii="Arial" w:hAnsi="Arial" w:cs="Helvetica Neue"/>
          <w:sz w:val="22"/>
          <w:szCs w:val="32"/>
        </w:rPr>
        <w:t xml:space="preserve"> contact a</w:t>
      </w:r>
      <w:r w:rsidRPr="000417DF">
        <w:rPr>
          <w:rFonts w:ascii="Arial" w:hAnsi="Arial" w:cs="Helvetica Neue"/>
          <w:sz w:val="22"/>
          <w:szCs w:val="32"/>
        </w:rPr>
        <w:t xml:space="preserve"> coach, teacher at their school or police officer.</w:t>
      </w:r>
    </w:p>
    <w:p w:rsidR="00095385" w:rsidRPr="000417DF" w:rsidRDefault="00095385" w:rsidP="00030789">
      <w:pPr>
        <w:widowControl w:val="0"/>
        <w:tabs>
          <w:tab w:val="left" w:pos="220"/>
          <w:tab w:val="left" w:pos="720"/>
        </w:tabs>
        <w:autoSpaceDE w:val="0"/>
        <w:autoSpaceDN w:val="0"/>
        <w:adjustRightInd w:val="0"/>
        <w:ind w:left="720"/>
        <w:rPr>
          <w:rFonts w:ascii="Arial" w:hAnsi="Arial" w:cs="Helvetica Neue"/>
          <w:sz w:val="22"/>
          <w:szCs w:val="32"/>
        </w:rPr>
      </w:pPr>
    </w:p>
    <w:p w:rsidR="00095385" w:rsidRPr="000417DF" w:rsidRDefault="00095385" w:rsidP="00030789">
      <w:pPr>
        <w:rPr>
          <w:rFonts w:ascii="Arial" w:hAnsi="Arial" w:cs="Helvetica Neue"/>
          <w:sz w:val="22"/>
          <w:szCs w:val="32"/>
        </w:rPr>
      </w:pPr>
    </w:p>
    <w:p w:rsidR="00095385" w:rsidRPr="000417DF" w:rsidRDefault="00095385" w:rsidP="00030789">
      <w:pPr>
        <w:ind w:left="720"/>
        <w:rPr>
          <w:rFonts w:ascii="Arial" w:hAnsi="Arial" w:cs="Helvetica Neue"/>
          <w:sz w:val="22"/>
          <w:szCs w:val="32"/>
        </w:rPr>
      </w:pPr>
    </w:p>
    <w:p w:rsidR="00095385" w:rsidRPr="000417DF" w:rsidRDefault="00095385" w:rsidP="00030789">
      <w:pPr>
        <w:ind w:left="720"/>
        <w:rPr>
          <w:rFonts w:ascii="Arial" w:hAnsi="Arial"/>
          <w:sz w:val="22"/>
        </w:rPr>
      </w:pPr>
    </w:p>
    <w:sectPr w:rsidR="00095385" w:rsidRPr="000417DF" w:rsidSect="00095385">
      <w:footerReference w:type="even" r:id="rId5"/>
      <w:footerReference w:type="default" r:id="rId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DF" w:rsidRDefault="000417DF" w:rsidP="00BB62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17DF" w:rsidRDefault="000417D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DF" w:rsidRDefault="000417DF" w:rsidP="00BB62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17DF" w:rsidRDefault="000417DF">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5385"/>
    <w:rsid w:val="00030789"/>
    <w:rsid w:val="000417DF"/>
    <w:rsid w:val="00095385"/>
    <w:rsid w:val="000E7FE5"/>
    <w:rsid w:val="003537D9"/>
    <w:rsid w:val="00616429"/>
    <w:rsid w:val="00F8149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0417DF"/>
    <w:pPr>
      <w:tabs>
        <w:tab w:val="center" w:pos="4320"/>
        <w:tab w:val="right" w:pos="8640"/>
      </w:tabs>
    </w:pPr>
  </w:style>
  <w:style w:type="character" w:customStyle="1" w:styleId="FooterChar">
    <w:name w:val="Footer Char"/>
    <w:basedOn w:val="DefaultParagraphFont"/>
    <w:link w:val="Footer"/>
    <w:uiPriority w:val="99"/>
    <w:semiHidden/>
    <w:rsid w:val="000417DF"/>
  </w:style>
  <w:style w:type="character" w:styleId="PageNumber">
    <w:name w:val="page number"/>
    <w:basedOn w:val="DefaultParagraphFont"/>
    <w:uiPriority w:val="99"/>
    <w:semiHidden/>
    <w:unhideWhenUsed/>
    <w:rsid w:val="000417D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769</Words>
  <Characters>4385</Characters>
  <Application>Microsoft Macintosh Word</Application>
  <DocSecurity>0</DocSecurity>
  <Lines>36</Lines>
  <Paragraphs>8</Paragraphs>
  <ScaleCrop>false</ScaleCrop>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Adam</cp:lastModifiedBy>
  <cp:revision>2</cp:revision>
  <dcterms:created xsi:type="dcterms:W3CDTF">2016-08-02T17:52:00Z</dcterms:created>
  <dcterms:modified xsi:type="dcterms:W3CDTF">2016-08-02T17:52:00Z</dcterms:modified>
</cp:coreProperties>
</file>