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671C" w14:textId="7B9B523E" w:rsidR="00345EE2" w:rsidRPr="00A45D83" w:rsidRDefault="00345EE2" w:rsidP="00345EE2">
      <w:pPr>
        <w:spacing w:after="0" w:line="240" w:lineRule="auto"/>
        <w:jc w:val="center"/>
        <w:rPr>
          <w:rFonts w:ascii="American Typewriter" w:hAnsi="American Typewriter"/>
          <w:b/>
          <w:color w:val="000000" w:themeColor="text1"/>
          <w:sz w:val="28"/>
          <w:szCs w:val="28"/>
          <w:u w:val="single"/>
        </w:rPr>
      </w:pPr>
      <w:r w:rsidRPr="00A45D83">
        <w:rPr>
          <w:rFonts w:ascii="American Typewriter" w:hAnsi="American Typewriter"/>
          <w:b/>
          <w:color w:val="000000" w:themeColor="text1"/>
          <w:sz w:val="28"/>
          <w:szCs w:val="28"/>
          <w:u w:val="single"/>
        </w:rPr>
        <w:t>DYHA B</w:t>
      </w:r>
      <w:r w:rsidR="00F11729" w:rsidRPr="00A45D83">
        <w:rPr>
          <w:rFonts w:ascii="American Typewriter" w:hAnsi="American Typewriter"/>
          <w:b/>
          <w:color w:val="000000" w:themeColor="text1"/>
          <w:sz w:val="28"/>
          <w:szCs w:val="28"/>
          <w:u w:val="single"/>
        </w:rPr>
        <w:t>oard of Director Meeting Agenda</w:t>
      </w:r>
    </w:p>
    <w:p w14:paraId="272A664E" w14:textId="128FD727" w:rsidR="00345EE2" w:rsidRPr="00A45D83" w:rsidRDefault="00345EE2" w:rsidP="00345EE2">
      <w:pPr>
        <w:spacing w:after="0" w:line="240" w:lineRule="auto"/>
        <w:jc w:val="center"/>
        <w:rPr>
          <w:rFonts w:ascii="American Typewriter" w:hAnsi="American Typewriter"/>
          <w:b/>
          <w:i/>
          <w:color w:val="000000" w:themeColor="text1"/>
          <w:sz w:val="28"/>
          <w:szCs w:val="28"/>
        </w:rPr>
      </w:pPr>
      <w:r w:rsidRPr="00A45D83">
        <w:rPr>
          <w:rFonts w:ascii="American Typewriter" w:hAnsi="American Typewriter"/>
          <w:b/>
          <w:i/>
          <w:color w:val="000000" w:themeColor="text1"/>
          <w:sz w:val="28"/>
          <w:szCs w:val="28"/>
        </w:rPr>
        <w:t xml:space="preserve"> Wednesday </w:t>
      </w:r>
      <w:r w:rsidR="00A45D83" w:rsidRPr="00A45D83">
        <w:rPr>
          <w:rFonts w:ascii="American Typewriter" w:hAnsi="American Typewriter"/>
          <w:b/>
          <w:i/>
          <w:color w:val="000000" w:themeColor="text1"/>
          <w:sz w:val="28"/>
          <w:szCs w:val="28"/>
        </w:rPr>
        <w:t>2/15/17</w:t>
      </w:r>
      <w:r w:rsidRPr="00A45D83">
        <w:rPr>
          <w:rFonts w:ascii="American Typewriter" w:hAnsi="American Typewriter"/>
          <w:b/>
          <w:i/>
          <w:color w:val="000000" w:themeColor="text1"/>
          <w:sz w:val="28"/>
          <w:szCs w:val="28"/>
        </w:rPr>
        <w:t xml:space="preserve">; 7:00 - 9:00 pm  </w:t>
      </w:r>
    </w:p>
    <w:p w14:paraId="20A37C9B" w14:textId="77777777" w:rsidR="00345EE2" w:rsidRDefault="00345EE2" w:rsidP="00345EE2">
      <w:pPr>
        <w:spacing w:after="0" w:line="240" w:lineRule="auto"/>
        <w:jc w:val="center"/>
        <w:rPr>
          <w:rFonts w:ascii="American Typewriter" w:hAnsi="American Typewriter"/>
          <w:b/>
          <w:i/>
          <w:color w:val="000000" w:themeColor="text1"/>
          <w:sz w:val="28"/>
          <w:szCs w:val="28"/>
        </w:rPr>
      </w:pPr>
      <w:r w:rsidRPr="00A45D83">
        <w:rPr>
          <w:rFonts w:ascii="American Typewriter" w:hAnsi="American Typewriter"/>
          <w:b/>
          <w:i/>
          <w:color w:val="000000" w:themeColor="text1"/>
          <w:sz w:val="28"/>
          <w:szCs w:val="28"/>
        </w:rPr>
        <w:t>Holliston Fire Station, Central Street – Holliston</w:t>
      </w:r>
    </w:p>
    <w:p w14:paraId="576F624B" w14:textId="217CEAA9" w:rsidR="00A45D83" w:rsidRDefault="00A45D83" w:rsidP="00345EE2">
      <w:pPr>
        <w:spacing w:after="0" w:line="240" w:lineRule="auto"/>
        <w:jc w:val="center"/>
        <w:rPr>
          <w:rFonts w:ascii="MS Mincho" w:eastAsia="MS Mincho" w:hAnsi="MS Mincho" w:cs="MS Mincho"/>
          <w:sz w:val="28"/>
          <w:szCs w:val="28"/>
        </w:rPr>
      </w:pPr>
      <w:r w:rsidRPr="00A45D83">
        <w:rPr>
          <w:rFonts w:ascii="American Typewriter" w:hAnsi="American Typewriter"/>
          <w:sz w:val="28"/>
          <w:szCs w:val="28"/>
        </w:rPr>
        <w:t xml:space="preserve">Attendance: Jason Breslau, Josh Fournier, Michele Crowe, </w:t>
      </w:r>
      <w:r w:rsidRPr="00A45D83">
        <w:rPr>
          <w:rFonts w:ascii="MS Mincho" w:eastAsia="MS Mincho" w:hAnsi="MS Mincho" w:cs="MS Mincho"/>
          <w:sz w:val="28"/>
          <w:szCs w:val="28"/>
        </w:rPr>
        <w:t> </w:t>
      </w:r>
      <w:r w:rsidRPr="00A45D83">
        <w:rPr>
          <w:rFonts w:ascii="American Typewriter" w:hAnsi="American Typewriter"/>
          <w:sz w:val="28"/>
          <w:szCs w:val="28"/>
        </w:rPr>
        <w:t>Bernie Mitchell, Chad Roberts, Michelle Scardino, Rob Resnick, Blake Luki</w:t>
      </w:r>
      <w:r>
        <w:rPr>
          <w:rFonts w:ascii="American Typewriter" w:hAnsi="American Typewriter"/>
          <w:sz w:val="28"/>
          <w:szCs w:val="28"/>
        </w:rPr>
        <w:t>s, Dave Gagin</w:t>
      </w:r>
    </w:p>
    <w:p w14:paraId="0D9BA215" w14:textId="77777777" w:rsidR="00A45D83" w:rsidRPr="00A45D83" w:rsidRDefault="00A45D83" w:rsidP="00345EE2">
      <w:pPr>
        <w:spacing w:after="0" w:line="240" w:lineRule="auto"/>
        <w:jc w:val="center"/>
        <w:rPr>
          <w:rFonts w:ascii="American Typewriter" w:eastAsia="MS Mincho" w:hAnsi="American Typewriter" w:cs="MS Mincho"/>
          <w:sz w:val="28"/>
          <w:szCs w:val="28"/>
        </w:rPr>
      </w:pPr>
    </w:p>
    <w:p w14:paraId="3D50AA6E" w14:textId="6944934D" w:rsidR="00A45D83" w:rsidRPr="00A45D83" w:rsidRDefault="00A45D83" w:rsidP="00A45D83">
      <w:pPr>
        <w:spacing w:after="0" w:line="240" w:lineRule="auto"/>
        <w:rPr>
          <w:rFonts w:ascii="American Typewriter" w:hAnsi="American Typewriter" w:cs="Arial"/>
          <w:color w:val="000000" w:themeColor="text1"/>
          <w:sz w:val="24"/>
          <w:szCs w:val="24"/>
        </w:rPr>
      </w:pPr>
      <w:r w:rsidRPr="00A45D83">
        <w:rPr>
          <w:rFonts w:ascii="American Typewriter" w:hAnsi="American Typewriter" w:cs="Arial"/>
          <w:color w:val="000000" w:themeColor="text1"/>
          <w:sz w:val="24"/>
          <w:szCs w:val="24"/>
        </w:rPr>
        <w:t>Meeting called to order at</w:t>
      </w:r>
      <w:r w:rsidRPr="00A45D83">
        <w:rPr>
          <w:rFonts w:ascii="American Typewriter" w:hAnsi="American Typewriter" w:cs="Arial"/>
          <w:color w:val="000000" w:themeColor="text1"/>
          <w:sz w:val="24"/>
          <w:szCs w:val="24"/>
        </w:rPr>
        <w:t xml:space="preserve"> 7:11</w:t>
      </w:r>
      <w:r w:rsidRPr="00A45D83">
        <w:rPr>
          <w:rFonts w:ascii="American Typewriter" w:hAnsi="American Typewriter" w:cs="Arial"/>
          <w:color w:val="000000" w:themeColor="text1"/>
          <w:sz w:val="24"/>
          <w:szCs w:val="24"/>
        </w:rPr>
        <w:t xml:space="preserve">/ </w:t>
      </w:r>
      <w:r w:rsidRPr="00A45D83">
        <w:rPr>
          <w:rFonts w:ascii="American Typewriter" w:hAnsi="American Typewriter" w:cs="Arial"/>
          <w:color w:val="000000" w:themeColor="text1"/>
          <w:sz w:val="24"/>
          <w:szCs w:val="24"/>
        </w:rPr>
        <w:t>Meeting Ended at 8:23</w:t>
      </w:r>
    </w:p>
    <w:p w14:paraId="140B6A9F" w14:textId="59A3C3C4" w:rsidR="004473D7" w:rsidRPr="00A45D83" w:rsidRDefault="004473D7" w:rsidP="00345EE2">
      <w:p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14:paraId="3A5BFE6E" w14:textId="0CC42EDA" w:rsidR="00286793" w:rsidRPr="00A45D83" w:rsidRDefault="00A45D83" w:rsidP="00286793">
      <w:pPr>
        <w:pStyle w:val="ListParagraph"/>
        <w:numPr>
          <w:ilvl w:val="0"/>
          <w:numId w:val="22"/>
        </w:num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A45D83">
        <w:rPr>
          <w:rFonts w:ascii="American Typewriter" w:hAnsi="American Typewriter"/>
          <w:sz w:val="28"/>
          <w:szCs w:val="28"/>
        </w:rPr>
        <w:t>Minutes approved</w:t>
      </w:r>
      <w:r>
        <w:rPr>
          <w:rFonts w:ascii="American Typewriter" w:hAnsi="American Typewriter"/>
          <w:sz w:val="28"/>
          <w:szCs w:val="28"/>
        </w:rPr>
        <w:t>.</w:t>
      </w:r>
    </w:p>
    <w:p w14:paraId="3586C560" w14:textId="77777777" w:rsidR="00286793" w:rsidRPr="00A45D83" w:rsidRDefault="00286793" w:rsidP="00286793">
      <w:p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14:paraId="46641EC3" w14:textId="77777777" w:rsidR="00286793" w:rsidRPr="00A45D83" w:rsidRDefault="00286793" w:rsidP="00286793">
      <w:p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14:paraId="0B7C2129" w14:textId="607572B9" w:rsidR="00A45D83" w:rsidRDefault="00A45D83" w:rsidP="00286793">
      <w:pPr>
        <w:pStyle w:val="ListParagraph"/>
        <w:numPr>
          <w:ilvl w:val="0"/>
          <w:numId w:val="22"/>
        </w:num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  <w:r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Membership and Development reported solid Mosquito signups and will encourage Mosquito and LTH players to try out for Mites.  </w:t>
      </w:r>
      <w:r w:rsidR="003A0D6C">
        <w:rPr>
          <w:rFonts w:ascii="American Typewriter" w:hAnsi="American Typewriter"/>
          <w:sz w:val="28"/>
          <w:szCs w:val="28"/>
        </w:rPr>
        <w:t>I</w:t>
      </w:r>
      <w:r w:rsidR="003A0D6C" w:rsidRPr="00A45D83">
        <w:rPr>
          <w:rFonts w:ascii="American Typewriter" w:hAnsi="American Typewriter"/>
          <w:sz w:val="28"/>
          <w:szCs w:val="28"/>
        </w:rPr>
        <w:t xml:space="preserve">f they choose not to play their tryout fee will be applied to Development Programs. All agreed. </w:t>
      </w:r>
      <w:r>
        <w:rPr>
          <w:rFonts w:ascii="American Typewriter" w:hAnsi="American Typewriter" w:cs="Arial"/>
          <w:color w:val="000000" w:themeColor="text1"/>
          <w:sz w:val="28"/>
          <w:szCs w:val="28"/>
        </w:rPr>
        <w:t>Involvement in</w:t>
      </w:r>
      <w:r w:rsidR="003A0D6C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 Holliston and Ashland Day/s was also discussed.  </w:t>
      </w:r>
    </w:p>
    <w:p w14:paraId="03258653" w14:textId="77777777" w:rsidR="00A45D83" w:rsidRPr="00A45D83" w:rsidRDefault="00A45D83" w:rsidP="00A45D83">
      <w:pPr>
        <w:pStyle w:val="ListParagraph"/>
        <w:spacing w:after="0" w:line="240" w:lineRule="auto"/>
        <w:ind w:left="1080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14:paraId="39C7D805" w14:textId="3C6363F1" w:rsidR="00A45D83" w:rsidRPr="003A0D6C" w:rsidRDefault="00A45D83" w:rsidP="00286793">
      <w:pPr>
        <w:pStyle w:val="ListParagraph"/>
        <w:numPr>
          <w:ilvl w:val="0"/>
          <w:numId w:val="22"/>
        </w:num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Treasurer presented a</w:t>
      </w:r>
      <w:r w:rsidRPr="00A45D83">
        <w:rPr>
          <w:rFonts w:ascii="American Typewriter" w:hAnsi="American Typewriter"/>
          <w:sz w:val="28"/>
          <w:szCs w:val="28"/>
        </w:rPr>
        <w:t xml:space="preserve"> new Credit Card program, EasyMerchant with LeagueAthletics. </w:t>
      </w:r>
      <w:r>
        <w:rPr>
          <w:rFonts w:ascii="American Typewriter" w:hAnsi="American Typewriter"/>
          <w:sz w:val="28"/>
          <w:szCs w:val="28"/>
        </w:rPr>
        <w:t xml:space="preserve">The fees are </w:t>
      </w:r>
      <w:r w:rsidRPr="00A45D83">
        <w:rPr>
          <w:rFonts w:ascii="American Typewriter" w:hAnsi="American Typewriter"/>
          <w:sz w:val="28"/>
          <w:szCs w:val="28"/>
        </w:rPr>
        <w:t>less than what we currently pay to PayPal.</w:t>
      </w:r>
      <w:r w:rsidRPr="00A45D83">
        <w:rPr>
          <w:rFonts w:ascii="MS Mincho" w:eastAsia="MS Mincho" w:hAnsi="MS Mincho" w:cs="MS Mincho"/>
          <w:sz w:val="28"/>
          <w:szCs w:val="28"/>
        </w:rPr>
        <w:t> </w:t>
      </w:r>
      <w:r w:rsidRPr="00A45D83">
        <w:rPr>
          <w:rFonts w:ascii="American Typewriter" w:hAnsi="American Typewriter"/>
          <w:sz w:val="28"/>
          <w:szCs w:val="28"/>
        </w:rPr>
        <w:t xml:space="preserve">Bernie is wistfully thinking we’ll be online with CC Payments tomorrow. </w:t>
      </w:r>
      <w:r>
        <w:rPr>
          <w:rFonts w:ascii="American Typewriter" w:hAnsi="American Typewriter"/>
          <w:sz w:val="28"/>
          <w:szCs w:val="28"/>
        </w:rPr>
        <w:t>Bernie and Jason will work to incorporate this into registration.</w:t>
      </w:r>
    </w:p>
    <w:p w14:paraId="64BA48DA" w14:textId="77777777" w:rsidR="003A0D6C" w:rsidRPr="003A0D6C" w:rsidRDefault="003A0D6C" w:rsidP="003A0D6C">
      <w:p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14:paraId="29F986EF" w14:textId="40CEBBE4" w:rsidR="003A0D6C" w:rsidRDefault="003A0D6C" w:rsidP="00286793">
      <w:pPr>
        <w:pStyle w:val="ListParagraph"/>
        <w:numPr>
          <w:ilvl w:val="0"/>
          <w:numId w:val="22"/>
        </w:num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  <w:r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Jason will </w:t>
      </w:r>
    </w:p>
    <w:p w14:paraId="560ADF96" w14:textId="77777777" w:rsidR="003A0D6C" w:rsidRPr="003A0D6C" w:rsidRDefault="003A0D6C" w:rsidP="003A0D6C">
      <w:p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14:paraId="1FFE5E67" w14:textId="0869BBE5" w:rsidR="003A0D6C" w:rsidRDefault="003A0D6C" w:rsidP="003A0D6C">
      <w:pPr>
        <w:pStyle w:val="ListParagraph"/>
        <w:numPr>
          <w:ilvl w:val="0"/>
          <w:numId w:val="22"/>
        </w:num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  <w:r>
        <w:rPr>
          <w:rFonts w:ascii="American Typewriter" w:hAnsi="American Typewriter" w:cs="Arial"/>
          <w:color w:val="000000" w:themeColor="text1"/>
          <w:sz w:val="28"/>
          <w:szCs w:val="28"/>
        </w:rPr>
        <w:t>Bantams:  Registrar reported that some Bantams may be returning from other programs.  Bantam announcements and commitments will be the same as last year (48 hours to pay a $650 deposit with 2 subsequent payments of $650 unless fees change with the addition of a second team).  Motion made, seconded, and approved unanimously.</w:t>
      </w:r>
    </w:p>
    <w:p w14:paraId="27865A88" w14:textId="77777777" w:rsidR="003A0D6C" w:rsidRPr="003A0D6C" w:rsidRDefault="003A0D6C" w:rsidP="003A0D6C">
      <w:pPr>
        <w:spacing w:after="0" w:line="240" w:lineRule="auto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14:paraId="5B5A0533" w14:textId="0D614216" w:rsidR="003A0D6C" w:rsidRDefault="003A0D6C" w:rsidP="003A0D6C">
      <w:pPr>
        <w:pStyle w:val="ListParagraph"/>
        <w:spacing w:after="0" w:line="240" w:lineRule="auto"/>
        <w:ind w:left="1080"/>
        <w:rPr>
          <w:rFonts w:ascii="MS Mincho" w:eastAsia="MS Mincho" w:hAnsi="MS Mincho" w:cs="MS Mincho"/>
          <w:sz w:val="28"/>
          <w:szCs w:val="28"/>
        </w:rPr>
      </w:pPr>
      <w:r w:rsidRPr="00A45D83">
        <w:rPr>
          <w:rFonts w:ascii="American Typewriter" w:hAnsi="American Typewriter"/>
          <w:sz w:val="28"/>
          <w:szCs w:val="28"/>
        </w:rPr>
        <w:t>Chris will send the message to Bantam parents.</w:t>
      </w:r>
      <w:r w:rsidRPr="00A45D83">
        <w:rPr>
          <w:rFonts w:ascii="MS Mincho" w:eastAsia="MS Mincho" w:hAnsi="MS Mincho" w:cs="MS Mincho"/>
          <w:sz w:val="28"/>
          <w:szCs w:val="28"/>
        </w:rPr>
        <w:t> </w:t>
      </w:r>
      <w:r w:rsidRPr="00A45D83">
        <w:rPr>
          <w:rFonts w:ascii="American Typewriter" w:hAnsi="American Typewriter"/>
          <w:sz w:val="28"/>
          <w:szCs w:val="28"/>
        </w:rPr>
        <w:t>Jason will create a separate registration f</w:t>
      </w:r>
      <w:r>
        <w:rPr>
          <w:rFonts w:ascii="American Typewriter" w:hAnsi="American Typewriter"/>
          <w:sz w:val="28"/>
          <w:szCs w:val="28"/>
        </w:rPr>
        <w:t>or PW goalie, and Bantam goalie (</w:t>
      </w:r>
      <w:r w:rsidRPr="00A45D83">
        <w:rPr>
          <w:rFonts w:ascii="American Typewriter" w:hAnsi="American Typewriter"/>
          <w:sz w:val="28"/>
          <w:szCs w:val="28"/>
        </w:rPr>
        <w:t>$750</w:t>
      </w:r>
      <w:r>
        <w:rPr>
          <w:rFonts w:ascii="American Typewriter" w:hAnsi="American Typewriter"/>
          <w:sz w:val="28"/>
          <w:szCs w:val="28"/>
        </w:rPr>
        <w:t>)</w:t>
      </w:r>
      <w:r w:rsidRPr="00A45D83">
        <w:rPr>
          <w:rFonts w:ascii="American Typewriter" w:hAnsi="American Typewriter"/>
          <w:sz w:val="28"/>
          <w:szCs w:val="28"/>
        </w:rPr>
        <w:t>.</w:t>
      </w:r>
      <w:r w:rsidRPr="00A45D83">
        <w:rPr>
          <w:rFonts w:ascii="MS Mincho" w:eastAsia="MS Mincho" w:hAnsi="MS Mincho" w:cs="MS Mincho"/>
          <w:sz w:val="28"/>
          <w:szCs w:val="28"/>
        </w:rPr>
        <w:t> </w:t>
      </w:r>
      <w:r w:rsidRPr="00A45D83">
        <w:rPr>
          <w:rFonts w:ascii="American Typewriter" w:hAnsi="American Typewriter"/>
          <w:sz w:val="28"/>
          <w:szCs w:val="28"/>
        </w:rPr>
        <w:t xml:space="preserve">He will also add a question added to the form </w:t>
      </w:r>
      <w:r>
        <w:rPr>
          <w:rFonts w:ascii="American Typewriter" w:hAnsi="American Typewriter"/>
          <w:sz w:val="28"/>
          <w:szCs w:val="28"/>
        </w:rPr>
        <w:t xml:space="preserve">asking </w:t>
      </w:r>
      <w:r w:rsidRPr="00A45D83">
        <w:rPr>
          <w:rFonts w:ascii="American Typewriter" w:hAnsi="American Typewriter"/>
          <w:sz w:val="28"/>
          <w:szCs w:val="28"/>
        </w:rPr>
        <w:t>if the player is interested in being a part time goalie.</w:t>
      </w:r>
      <w:r w:rsidRPr="00A45D83">
        <w:rPr>
          <w:rFonts w:ascii="MS Mincho" w:eastAsia="MS Mincho" w:hAnsi="MS Mincho" w:cs="MS Mincho"/>
          <w:sz w:val="28"/>
          <w:szCs w:val="28"/>
        </w:rPr>
        <w:t> </w:t>
      </w:r>
    </w:p>
    <w:p w14:paraId="653DABCA" w14:textId="77777777" w:rsidR="003A0D6C" w:rsidRPr="003A0D6C" w:rsidRDefault="003A0D6C" w:rsidP="003A0D6C">
      <w:pPr>
        <w:pStyle w:val="ListParagraph"/>
        <w:spacing w:after="0" w:line="240" w:lineRule="auto"/>
        <w:ind w:left="1080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14:paraId="04EDC30B" w14:textId="77777777" w:rsidR="00A45D83" w:rsidRPr="00A45D83" w:rsidRDefault="00A45D83" w:rsidP="00A45D83">
      <w:pPr>
        <w:spacing w:after="0" w:line="240" w:lineRule="auto"/>
        <w:rPr>
          <w:rFonts w:ascii="American Typewriter" w:hAnsi="American Typewriter" w:cs="Arial"/>
          <w:b/>
          <w:color w:val="000000" w:themeColor="text1"/>
          <w:sz w:val="28"/>
          <w:szCs w:val="28"/>
        </w:rPr>
      </w:pPr>
    </w:p>
    <w:p w14:paraId="09F44126" w14:textId="7F4EAE83" w:rsidR="003A0D6C" w:rsidRPr="003A0D6C" w:rsidRDefault="003A0D6C" w:rsidP="003A0D6C">
      <w:pPr>
        <w:pStyle w:val="ListParagraph"/>
        <w:numPr>
          <w:ilvl w:val="0"/>
          <w:numId w:val="22"/>
        </w:numPr>
        <w:rPr>
          <w:rFonts w:ascii="American Typewriter" w:hAnsi="American Typewriter" w:cs="Helvetica Neue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Fundraising Totals and Development Staffing was discussed.</w:t>
      </w:r>
      <w:r w:rsidRPr="003A0D6C">
        <w:rPr>
          <w:rFonts w:ascii="American Typewriter" w:hAnsi="American Typewriter"/>
          <w:sz w:val="28"/>
          <w:szCs w:val="28"/>
        </w:rPr>
        <w:t xml:space="preserve"> </w:t>
      </w:r>
      <w:r w:rsidRPr="003A0D6C">
        <w:rPr>
          <w:rFonts w:ascii="MS Mincho" w:eastAsia="MS Mincho" w:hAnsi="MS Mincho" w:cs="MS Mincho"/>
          <w:sz w:val="28"/>
          <w:szCs w:val="28"/>
        </w:rPr>
        <w:t>    </w:t>
      </w:r>
    </w:p>
    <w:p w14:paraId="5FFD9F03" w14:textId="77777777" w:rsidR="00E619AE" w:rsidRPr="00E619AE" w:rsidRDefault="003A0D6C" w:rsidP="003A0D6C">
      <w:pPr>
        <w:pStyle w:val="ListParagraph"/>
        <w:numPr>
          <w:ilvl w:val="0"/>
          <w:numId w:val="22"/>
        </w:numPr>
        <w:rPr>
          <w:rFonts w:ascii="American Typewriter" w:hAnsi="American Typewriter" w:cs="Arial"/>
          <w:i/>
          <w:color w:val="000000" w:themeColor="text1"/>
          <w:sz w:val="28"/>
          <w:szCs w:val="28"/>
        </w:rPr>
      </w:pPr>
      <w:r w:rsidRPr="003A0D6C">
        <w:rPr>
          <w:rFonts w:ascii="American Typewriter" w:hAnsi="American Typewriter"/>
          <w:sz w:val="28"/>
          <w:szCs w:val="28"/>
        </w:rPr>
        <w:t xml:space="preserve">Cheever Grant application </w:t>
      </w:r>
      <w:r>
        <w:rPr>
          <w:rFonts w:ascii="American Typewriter" w:hAnsi="American Typewriter"/>
          <w:sz w:val="28"/>
          <w:szCs w:val="28"/>
        </w:rPr>
        <w:t xml:space="preserve">was sent in by Blake </w:t>
      </w:r>
      <w:r w:rsidRPr="003A0D6C">
        <w:rPr>
          <w:rFonts w:ascii="American Typewriter" w:hAnsi="American Typewriter"/>
          <w:sz w:val="28"/>
          <w:szCs w:val="28"/>
        </w:rPr>
        <w:t>for $2400</w:t>
      </w:r>
      <w:r w:rsidR="00E619AE">
        <w:rPr>
          <w:rFonts w:ascii="American Typewriter" w:hAnsi="American Typewriter"/>
          <w:sz w:val="28"/>
          <w:szCs w:val="28"/>
        </w:rPr>
        <w:t xml:space="preserve"> for Try Hockey for Free and </w:t>
      </w:r>
      <w:r w:rsidRPr="003A0D6C">
        <w:rPr>
          <w:rFonts w:ascii="American Typewriter" w:hAnsi="American Typewriter"/>
          <w:sz w:val="28"/>
          <w:szCs w:val="28"/>
        </w:rPr>
        <w:t>new loaner equipment.</w:t>
      </w:r>
      <w:r w:rsidRPr="003A0D6C">
        <w:rPr>
          <w:rFonts w:ascii="MS Mincho" w:eastAsia="MS Mincho" w:hAnsi="MS Mincho" w:cs="MS Mincho"/>
          <w:sz w:val="28"/>
          <w:szCs w:val="28"/>
        </w:rPr>
        <w:t> </w:t>
      </w:r>
    </w:p>
    <w:p w14:paraId="64788F86" w14:textId="6559A02F" w:rsidR="006935F8" w:rsidRPr="00E619AE" w:rsidRDefault="003A0D6C" w:rsidP="00A45D83">
      <w:pPr>
        <w:pStyle w:val="ListParagraph"/>
        <w:numPr>
          <w:ilvl w:val="0"/>
          <w:numId w:val="22"/>
        </w:numPr>
        <w:rPr>
          <w:rFonts w:ascii="American Typewriter" w:hAnsi="American Typewriter" w:cs="Arial"/>
          <w:i/>
          <w:color w:val="000000" w:themeColor="text1"/>
          <w:sz w:val="28"/>
          <w:szCs w:val="28"/>
        </w:rPr>
      </w:pPr>
      <w:r w:rsidRPr="003A0D6C">
        <w:rPr>
          <w:rFonts w:ascii="American Typewriter" w:hAnsi="American Typewriter"/>
          <w:sz w:val="28"/>
          <w:szCs w:val="28"/>
        </w:rPr>
        <w:t>Motion to buy 250 logo pucks, Seconded, Approved Unanimously.</w:t>
      </w:r>
      <w:r w:rsidRPr="003A0D6C">
        <w:rPr>
          <w:rFonts w:ascii="MS Mincho" w:eastAsia="MS Mincho" w:hAnsi="MS Mincho" w:cs="MS Mincho"/>
          <w:sz w:val="28"/>
          <w:szCs w:val="28"/>
        </w:rPr>
        <w:t> </w:t>
      </w:r>
      <w:bookmarkStart w:id="0" w:name="_GoBack"/>
      <w:bookmarkEnd w:id="0"/>
    </w:p>
    <w:sectPr w:rsidR="006935F8" w:rsidRPr="00E619AE" w:rsidSect="002B7706">
      <w:headerReference w:type="default" r:id="rId7"/>
      <w:pgSz w:w="12240" w:h="15840"/>
      <w:pgMar w:top="1008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C258C" w14:textId="77777777" w:rsidR="00C9539E" w:rsidRDefault="00C9539E" w:rsidP="001A4D7E">
      <w:pPr>
        <w:spacing w:after="0" w:line="240" w:lineRule="auto"/>
      </w:pPr>
      <w:r>
        <w:separator/>
      </w:r>
    </w:p>
  </w:endnote>
  <w:endnote w:type="continuationSeparator" w:id="0">
    <w:p w14:paraId="315DDF41" w14:textId="77777777" w:rsidR="00C9539E" w:rsidRDefault="00C9539E" w:rsidP="001A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B5A3" w14:textId="77777777" w:rsidR="00C9539E" w:rsidRDefault="00C9539E" w:rsidP="001A4D7E">
      <w:pPr>
        <w:spacing w:after="0" w:line="240" w:lineRule="auto"/>
      </w:pPr>
      <w:r>
        <w:separator/>
      </w:r>
    </w:p>
  </w:footnote>
  <w:footnote w:type="continuationSeparator" w:id="0">
    <w:p w14:paraId="295C0354" w14:textId="77777777" w:rsidR="00C9539E" w:rsidRDefault="00C9539E" w:rsidP="001A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FEE8" w14:textId="77777777" w:rsidR="001A4D7E" w:rsidRDefault="001A4D7E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93DA" wp14:editId="57220B81">
              <wp:simplePos x="0" y="0"/>
              <wp:positionH relativeFrom="column">
                <wp:posOffset>2742284</wp:posOffset>
              </wp:positionH>
              <wp:positionV relativeFrom="paragraph">
                <wp:posOffset>1905</wp:posOffset>
              </wp:positionV>
              <wp:extent cx="1307939" cy="150471"/>
              <wp:effectExtent l="0" t="0" r="698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939" cy="1504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215.95pt;margin-top:.15pt;width:103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" fillcolor="white [3212]" stroked="f" strokeweight="2pt"/>
          </w:pict>
        </mc:Fallback>
      </mc:AlternateContent>
    </w:r>
    <w:r>
      <w:rPr>
        <w:noProof/>
      </w:rPr>
      <w:t xml:space="preserve">                                         </w:t>
    </w:r>
    <w:r w:rsidR="00CC28A0">
      <w:rPr>
        <w:noProof/>
      </w:rPr>
      <w:t xml:space="preserve">         </w:t>
    </w:r>
    <w:r w:rsidR="00DB4732">
      <w:rPr>
        <w:noProof/>
      </w:rPr>
      <w:t xml:space="preserve">     </w:t>
    </w:r>
    <w:r w:rsidRPr="00BE4B28">
      <w:rPr>
        <w:noProof/>
      </w:rPr>
      <w:drawing>
        <wp:inline distT="0" distB="0" distL="0" distR="0" wp14:anchorId="502030A0" wp14:editId="7DF63F04">
          <wp:extent cx="3229337" cy="625033"/>
          <wp:effectExtent l="0" t="0" r="0" b="3810"/>
          <wp:docPr id="1" name="Picture 1" descr="Demons Youth Hockey Association Powered by Goalline Sports Administration Softw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emons Youth Hockey Association Powered by Goalline Sports Administration Softw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196" cy="62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F9C4F4" w14:textId="77777777" w:rsidR="00CC28A0" w:rsidRDefault="00CC28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C74EF" wp14:editId="267EF807">
              <wp:simplePos x="0" y="0"/>
              <wp:positionH relativeFrom="column">
                <wp:posOffset>40511</wp:posOffset>
              </wp:positionH>
              <wp:positionV relativeFrom="paragraph">
                <wp:posOffset>56571</wp:posOffset>
              </wp:positionV>
              <wp:extent cx="6609145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914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4.45pt" to="52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211910"/>
    <w:multiLevelType w:val="hybridMultilevel"/>
    <w:tmpl w:val="57EEA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209E9"/>
    <w:multiLevelType w:val="multilevel"/>
    <w:tmpl w:val="E4B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F5D63"/>
    <w:multiLevelType w:val="hybridMultilevel"/>
    <w:tmpl w:val="E88E4E66"/>
    <w:lvl w:ilvl="0" w:tplc="F1583C5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433FB"/>
    <w:multiLevelType w:val="hybridMultilevel"/>
    <w:tmpl w:val="B07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000BE"/>
    <w:multiLevelType w:val="multilevel"/>
    <w:tmpl w:val="321E3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>
    <w:nsid w:val="1F595D23"/>
    <w:multiLevelType w:val="hybridMultilevel"/>
    <w:tmpl w:val="8C728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C690A"/>
    <w:multiLevelType w:val="hybridMultilevel"/>
    <w:tmpl w:val="CF5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1FD4"/>
    <w:multiLevelType w:val="hybridMultilevel"/>
    <w:tmpl w:val="6888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666D4"/>
    <w:multiLevelType w:val="hybridMultilevel"/>
    <w:tmpl w:val="86A27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4D2879"/>
    <w:multiLevelType w:val="hybridMultilevel"/>
    <w:tmpl w:val="6AA2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06932"/>
    <w:multiLevelType w:val="multilevel"/>
    <w:tmpl w:val="F214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D61106"/>
    <w:multiLevelType w:val="hybridMultilevel"/>
    <w:tmpl w:val="70A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A1661"/>
    <w:multiLevelType w:val="hybridMultilevel"/>
    <w:tmpl w:val="8BC6BE6A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F8875E5"/>
    <w:multiLevelType w:val="hybridMultilevel"/>
    <w:tmpl w:val="43E6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87887"/>
    <w:multiLevelType w:val="hybridMultilevel"/>
    <w:tmpl w:val="908A8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36E6D"/>
    <w:multiLevelType w:val="hybridMultilevel"/>
    <w:tmpl w:val="2C0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41AB3"/>
    <w:multiLevelType w:val="hybridMultilevel"/>
    <w:tmpl w:val="D3C25AC8"/>
    <w:lvl w:ilvl="0" w:tplc="1C44A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E5ADB"/>
    <w:multiLevelType w:val="hybridMultilevel"/>
    <w:tmpl w:val="AEB6E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F30169"/>
    <w:multiLevelType w:val="hybridMultilevel"/>
    <w:tmpl w:val="6054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97767"/>
    <w:multiLevelType w:val="hybridMultilevel"/>
    <w:tmpl w:val="11D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90D52"/>
    <w:multiLevelType w:val="hybridMultilevel"/>
    <w:tmpl w:val="9BD02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16823"/>
    <w:multiLevelType w:val="hybridMultilevel"/>
    <w:tmpl w:val="C60EB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C81830"/>
    <w:multiLevelType w:val="hybridMultilevel"/>
    <w:tmpl w:val="6386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F056F"/>
    <w:multiLevelType w:val="hybridMultilevel"/>
    <w:tmpl w:val="39F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D5263"/>
    <w:multiLevelType w:val="hybridMultilevel"/>
    <w:tmpl w:val="AE9A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771E9"/>
    <w:multiLevelType w:val="hybridMultilevel"/>
    <w:tmpl w:val="8B804B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07015"/>
    <w:multiLevelType w:val="hybridMultilevel"/>
    <w:tmpl w:val="C134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25"/>
  </w:num>
  <w:num w:numId="5">
    <w:abstractNumId w:val="27"/>
  </w:num>
  <w:num w:numId="6">
    <w:abstractNumId w:val="26"/>
  </w:num>
  <w:num w:numId="7">
    <w:abstractNumId w:val="6"/>
  </w:num>
  <w:num w:numId="8">
    <w:abstractNumId w:val="22"/>
  </w:num>
  <w:num w:numId="9">
    <w:abstractNumId w:val="14"/>
  </w:num>
  <w:num w:numId="10">
    <w:abstractNumId w:val="17"/>
  </w:num>
  <w:num w:numId="11">
    <w:abstractNumId w:val="23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3"/>
  </w:num>
  <w:num w:numId="17">
    <w:abstractNumId w:val="8"/>
  </w:num>
  <w:num w:numId="18">
    <w:abstractNumId w:val="21"/>
  </w:num>
  <w:num w:numId="19">
    <w:abstractNumId w:val="13"/>
  </w:num>
  <w:num w:numId="20">
    <w:abstractNumId w:val="28"/>
  </w:num>
  <w:num w:numId="21">
    <w:abstractNumId w:val="4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11"/>
  </w:num>
  <w:num w:numId="27">
    <w:abstractNumId w:val="12"/>
  </w:num>
  <w:num w:numId="28">
    <w:abstractNumId w:val="24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7E"/>
    <w:rsid w:val="00002A28"/>
    <w:rsid w:val="00003579"/>
    <w:rsid w:val="000133CD"/>
    <w:rsid w:val="000153BD"/>
    <w:rsid w:val="00024FDE"/>
    <w:rsid w:val="00027220"/>
    <w:rsid w:val="00094EA7"/>
    <w:rsid w:val="00095DB2"/>
    <w:rsid w:val="000B0C4E"/>
    <w:rsid w:val="000D2347"/>
    <w:rsid w:val="000D689A"/>
    <w:rsid w:val="000E6039"/>
    <w:rsid w:val="0013528D"/>
    <w:rsid w:val="001576EC"/>
    <w:rsid w:val="00177B28"/>
    <w:rsid w:val="00185260"/>
    <w:rsid w:val="001A0DCC"/>
    <w:rsid w:val="001A4D7E"/>
    <w:rsid w:val="001E11FF"/>
    <w:rsid w:val="001F6B83"/>
    <w:rsid w:val="00210A0E"/>
    <w:rsid w:val="002213A2"/>
    <w:rsid w:val="00257563"/>
    <w:rsid w:val="00265447"/>
    <w:rsid w:val="00275326"/>
    <w:rsid w:val="00275EE4"/>
    <w:rsid w:val="002800C2"/>
    <w:rsid w:val="0028190E"/>
    <w:rsid w:val="00286793"/>
    <w:rsid w:val="002953DE"/>
    <w:rsid w:val="002A7915"/>
    <w:rsid w:val="002B7706"/>
    <w:rsid w:val="002C03AE"/>
    <w:rsid w:val="00303972"/>
    <w:rsid w:val="00325127"/>
    <w:rsid w:val="00325C48"/>
    <w:rsid w:val="003408D8"/>
    <w:rsid w:val="00345EE2"/>
    <w:rsid w:val="003631AA"/>
    <w:rsid w:val="00370B9D"/>
    <w:rsid w:val="003A0D6C"/>
    <w:rsid w:val="003D1CCB"/>
    <w:rsid w:val="003F1180"/>
    <w:rsid w:val="00426D54"/>
    <w:rsid w:val="0044677F"/>
    <w:rsid w:val="004473D7"/>
    <w:rsid w:val="00453BDD"/>
    <w:rsid w:val="00460A03"/>
    <w:rsid w:val="0047526B"/>
    <w:rsid w:val="00475B1B"/>
    <w:rsid w:val="004762E0"/>
    <w:rsid w:val="004819B7"/>
    <w:rsid w:val="004A04E4"/>
    <w:rsid w:val="004A7D23"/>
    <w:rsid w:val="004C2A47"/>
    <w:rsid w:val="004C5422"/>
    <w:rsid w:val="004D2B61"/>
    <w:rsid w:val="00533383"/>
    <w:rsid w:val="00555F80"/>
    <w:rsid w:val="005712AE"/>
    <w:rsid w:val="005904E9"/>
    <w:rsid w:val="005A01ED"/>
    <w:rsid w:val="005B0006"/>
    <w:rsid w:val="005D44BE"/>
    <w:rsid w:val="005E6F79"/>
    <w:rsid w:val="00613D67"/>
    <w:rsid w:val="006320FB"/>
    <w:rsid w:val="00632DFA"/>
    <w:rsid w:val="00637316"/>
    <w:rsid w:val="00637BD6"/>
    <w:rsid w:val="006418B4"/>
    <w:rsid w:val="006472E8"/>
    <w:rsid w:val="006551D7"/>
    <w:rsid w:val="00677689"/>
    <w:rsid w:val="006935F8"/>
    <w:rsid w:val="006B12B7"/>
    <w:rsid w:val="006D014A"/>
    <w:rsid w:val="00700E53"/>
    <w:rsid w:val="00705675"/>
    <w:rsid w:val="007120AD"/>
    <w:rsid w:val="007143C7"/>
    <w:rsid w:val="00715BD6"/>
    <w:rsid w:val="007208BB"/>
    <w:rsid w:val="0072759B"/>
    <w:rsid w:val="00740675"/>
    <w:rsid w:val="00783112"/>
    <w:rsid w:val="00787009"/>
    <w:rsid w:val="00787AA3"/>
    <w:rsid w:val="007C0BB0"/>
    <w:rsid w:val="007D41F5"/>
    <w:rsid w:val="007D45E3"/>
    <w:rsid w:val="007E5E36"/>
    <w:rsid w:val="007F6217"/>
    <w:rsid w:val="00811058"/>
    <w:rsid w:val="00814153"/>
    <w:rsid w:val="00837C66"/>
    <w:rsid w:val="008441C1"/>
    <w:rsid w:val="00875BA5"/>
    <w:rsid w:val="00885D57"/>
    <w:rsid w:val="008D7627"/>
    <w:rsid w:val="008E718D"/>
    <w:rsid w:val="00900126"/>
    <w:rsid w:val="00927C42"/>
    <w:rsid w:val="00945E71"/>
    <w:rsid w:val="00964DFB"/>
    <w:rsid w:val="00986EC8"/>
    <w:rsid w:val="009929C0"/>
    <w:rsid w:val="009A6E61"/>
    <w:rsid w:val="009C1259"/>
    <w:rsid w:val="00A12441"/>
    <w:rsid w:val="00A15805"/>
    <w:rsid w:val="00A30355"/>
    <w:rsid w:val="00A45D83"/>
    <w:rsid w:val="00A85E2C"/>
    <w:rsid w:val="00AB601E"/>
    <w:rsid w:val="00AD1BC7"/>
    <w:rsid w:val="00B53054"/>
    <w:rsid w:val="00B564DE"/>
    <w:rsid w:val="00B9693B"/>
    <w:rsid w:val="00BA1B8E"/>
    <w:rsid w:val="00BA5B9C"/>
    <w:rsid w:val="00BA5FC8"/>
    <w:rsid w:val="00BA7223"/>
    <w:rsid w:val="00BB3E5A"/>
    <w:rsid w:val="00BB6108"/>
    <w:rsid w:val="00BC146D"/>
    <w:rsid w:val="00C02C4E"/>
    <w:rsid w:val="00C74833"/>
    <w:rsid w:val="00C92D95"/>
    <w:rsid w:val="00C9539E"/>
    <w:rsid w:val="00CB1A18"/>
    <w:rsid w:val="00CC28A0"/>
    <w:rsid w:val="00CE404E"/>
    <w:rsid w:val="00CF7DF1"/>
    <w:rsid w:val="00D04E2A"/>
    <w:rsid w:val="00D13000"/>
    <w:rsid w:val="00D64E7B"/>
    <w:rsid w:val="00DB4732"/>
    <w:rsid w:val="00DC0314"/>
    <w:rsid w:val="00DC4AA4"/>
    <w:rsid w:val="00DE076E"/>
    <w:rsid w:val="00DE7EA6"/>
    <w:rsid w:val="00E0147B"/>
    <w:rsid w:val="00E04E86"/>
    <w:rsid w:val="00E11615"/>
    <w:rsid w:val="00E125BD"/>
    <w:rsid w:val="00E171DB"/>
    <w:rsid w:val="00E24342"/>
    <w:rsid w:val="00E405FE"/>
    <w:rsid w:val="00E4319F"/>
    <w:rsid w:val="00E449EE"/>
    <w:rsid w:val="00E619AE"/>
    <w:rsid w:val="00E70AC9"/>
    <w:rsid w:val="00E75AEA"/>
    <w:rsid w:val="00E75D4C"/>
    <w:rsid w:val="00EA09D6"/>
    <w:rsid w:val="00EA1DD2"/>
    <w:rsid w:val="00EA66F0"/>
    <w:rsid w:val="00EB1FC7"/>
    <w:rsid w:val="00EB35F5"/>
    <w:rsid w:val="00EC60C8"/>
    <w:rsid w:val="00ED237E"/>
    <w:rsid w:val="00F02F04"/>
    <w:rsid w:val="00F0366D"/>
    <w:rsid w:val="00F03E71"/>
    <w:rsid w:val="00F11729"/>
    <w:rsid w:val="00F25F2D"/>
    <w:rsid w:val="00F55DFD"/>
    <w:rsid w:val="00F62240"/>
    <w:rsid w:val="00F82E26"/>
    <w:rsid w:val="00FC25EF"/>
    <w:rsid w:val="00FC625D"/>
    <w:rsid w:val="00FC7884"/>
    <w:rsid w:val="00FD375E"/>
    <w:rsid w:val="00FD5D40"/>
    <w:rsid w:val="00FE2D9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58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7E"/>
  </w:style>
  <w:style w:type="paragraph" w:styleId="Footer">
    <w:name w:val="footer"/>
    <w:basedOn w:val="Normal"/>
    <w:link w:val="FooterChar"/>
    <w:uiPriority w:val="99"/>
    <w:unhideWhenUsed/>
    <w:rsid w:val="001A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7E"/>
  </w:style>
  <w:style w:type="paragraph" w:styleId="BalloonText">
    <w:name w:val="Balloon Text"/>
    <w:basedOn w:val="Normal"/>
    <w:link w:val="BalloonTextChar"/>
    <w:uiPriority w:val="99"/>
    <w:semiHidden/>
    <w:unhideWhenUsed/>
    <w:rsid w:val="001A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Merkle</dc:creator>
  <cp:lastModifiedBy>Payne, Peggy</cp:lastModifiedBy>
  <cp:revision>3</cp:revision>
  <cp:lastPrinted>2015-02-05T20:58:00Z</cp:lastPrinted>
  <dcterms:created xsi:type="dcterms:W3CDTF">2017-03-15T20:13:00Z</dcterms:created>
  <dcterms:modified xsi:type="dcterms:W3CDTF">2017-03-15T20:35:00Z</dcterms:modified>
</cp:coreProperties>
</file>