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63" w:rsidRDefault="00254A63" w:rsidP="00254A63">
      <w:pPr>
        <w:pStyle w:val="Heading2"/>
        <w:kinsoku w:val="0"/>
        <w:overflowPunct w:val="0"/>
        <w:spacing w:before="46"/>
        <w:ind w:left="98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7130"/>
                <wp:effectExtent l="0" t="0" r="0" b="12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7130"/>
                          <a:chOff x="0" y="0"/>
                          <a:chExt cx="12240" cy="15838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4A63" w:rsidRDefault="00254A63" w:rsidP="00254A6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84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7772400" cy="10058400"/>
                                    <wp:effectExtent l="0" t="0" r="0" b="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772400" cy="10058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54A63" w:rsidRDefault="00254A63" w:rsidP="00254A6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426" y="14454"/>
                            <a:ext cx="9428" cy="20"/>
                          </a:xfrm>
                          <a:custGeom>
                            <a:avLst/>
                            <a:gdLst>
                              <a:gd name="T0" fmla="*/ 0 w 9428"/>
                              <a:gd name="T1" fmla="*/ 0 h 20"/>
                              <a:gd name="T2" fmla="*/ 9428 w 94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28" h="20">
                                <a:moveTo>
                                  <a:pt x="0" y="0"/>
                                </a:moveTo>
                                <a:lnTo>
                                  <a:pt x="9428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26" y="14505"/>
                            <a:ext cx="9428" cy="20"/>
                          </a:xfrm>
                          <a:custGeom>
                            <a:avLst/>
                            <a:gdLst>
                              <a:gd name="T0" fmla="*/ 0 w 9428"/>
                              <a:gd name="T1" fmla="*/ 0 h 20"/>
                              <a:gd name="T2" fmla="*/ 9428 w 94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28" h="20">
                                <a:moveTo>
                                  <a:pt x="0" y="0"/>
                                </a:moveTo>
                                <a:lnTo>
                                  <a:pt x="9428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0;margin-top:0;width:612pt;height:791.9pt;z-index:-251657216;mso-position-horizontal-relative:page;mso-position-vertical-relative:page" coordsize="12240,15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" o:allowincell="f">
                <v:rect id="Rectangle 3" o:spid="_x0000_s1027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254A63" w:rsidRDefault="00254A63" w:rsidP="00254A63">
                        <w:pPr>
                          <w:widowControl/>
                          <w:autoSpaceDE/>
                          <w:autoSpaceDN/>
                          <w:adjustRightInd/>
                          <w:spacing w:line="1584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7772400" cy="1005840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72400" cy="10058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54A63" w:rsidRDefault="00254A63" w:rsidP="00254A63"/>
                    </w:txbxContent>
                  </v:textbox>
                </v:rect>
                <v:shape id="Freeform 4" o:spid="_x0000_s1028" style="position:absolute;left:1426;top:14454;width:9428;height:20;visibility:visible;mso-wrap-style:square;v-text-anchor:top" coordsize="94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BKMQA&#10;AADaAAAADwAAAGRycy9kb3ducmV2LnhtbESPzWrDMBCE74G+g9hCb7HcQk1wrYRiMDSHFOL6kOPW&#10;Wv9Qa2UsNbH79FEg0OMwM98w2W42gzjT5HrLCp6jGARxbXXPrYLqq1hvQDiPrHGwTAoWcrDbPqwy&#10;TLW98JHOpW9FgLBLUUHn/ZhK6eqODLrIjsTBa+xk0Ac5tVJPeAlwM8iXOE6kwZ7DQocj5R3VP+Wv&#10;UdB+H4rT518ZJ1Tl+6ZYNjzmtVJPj/P7GwhPs/8P39sfWsEr3K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QSjEAAAA2gAAAA8AAAAAAAAAAAAAAAAAmAIAAGRycy9k&#10;b3ducmV2LnhtbFBLBQYAAAAABAAEAPUAAACJAwAAAAA=&#10;" path="m,l9428,e" filled="f" strokecolor="#612322" strokeweight="1.0936mm">
                  <v:path arrowok="t" o:connecttype="custom" o:connectlocs="0,0;9428,0" o:connectangles="0,0"/>
                </v:shape>
                <v:shape id="Freeform 5" o:spid="_x0000_s1029" style="position:absolute;left:1426;top:14505;width:9428;height:20;visibility:visible;mso-wrap-style:square;v-text-anchor:top" coordsize="94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O7MMA&#10;AADaAAAADwAAAGRycy9kb3ducmV2LnhtbESPQWsCMRSE7wX/Q3hCbzWrh1W2RhFB8CBCtaLH183r&#10;ZuvmZUniuv77piD0OMzMN8x82dtGdORD7VjBeJSBIC6drrlS8HncvM1AhIissXFMCh4UYLkYvMyx&#10;0O7OH9QdYiUShEOBCkyMbSFlKA1ZDCPXEifv23mLMUlfSe3xnuC2kZMsy6XFmtOCwZbWhsrr4WYV&#10;7Ccnc11vZ7tpl+XTL3s5//gHK/U67FfvICL18T/8bG+1ghz+rq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ZO7MMAAADaAAAADwAAAAAAAAAAAAAAAACYAgAAZHJzL2Rv&#10;d25yZXYueG1sUEsFBgAAAAAEAAQA9QAAAIgDAAAAAA==&#10;" path="m,l9428,e" filled="f" strokecolor="#612322" strokeweight=".31747mm">
                  <v:path arrowok="t" o:connecttype="custom" o:connectlocs="0,0;9428,0" o:connectangles="0,0"/>
                </v:shape>
                <w10:wrap anchorx="page" anchory="page"/>
              </v:group>
            </w:pict>
          </mc:Fallback>
        </mc:AlternateContent>
      </w:r>
      <w:bookmarkStart w:id="0" w:name="APPENDIX A-2 - PINTO LEAGUE"/>
      <w:bookmarkEnd w:id="0"/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PINTO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LEAGUE</w:t>
      </w:r>
    </w:p>
    <w:p w:rsidR="00254A63" w:rsidRDefault="00254A63" w:rsidP="00254A63">
      <w:pPr>
        <w:pStyle w:val="BodyText"/>
        <w:kinsoku w:val="0"/>
        <w:overflowPunct w:val="0"/>
        <w:spacing w:before="8"/>
        <w:ind w:left="0" w:firstLine="0"/>
        <w:rPr>
          <w:b/>
          <w:bCs/>
        </w:rPr>
      </w:pPr>
    </w:p>
    <w:p w:rsidR="00254A63" w:rsidRDefault="00254A63" w:rsidP="00254A63">
      <w:pPr>
        <w:pStyle w:val="BodyText"/>
        <w:numPr>
          <w:ilvl w:val="0"/>
          <w:numId w:val="10"/>
        </w:numPr>
        <w:tabs>
          <w:tab w:val="left" w:pos="356"/>
        </w:tabs>
        <w:kinsoku w:val="0"/>
        <w:overflowPunct w:val="0"/>
        <w:spacing w:before="74"/>
        <w:ind w:hanging="400"/>
      </w:pPr>
      <w:r>
        <w:rPr>
          <w:b/>
          <w:bCs/>
          <w:spacing w:val="-1"/>
        </w:rPr>
        <w:t>Rules</w:t>
      </w:r>
    </w:p>
    <w:p w:rsidR="00254A63" w:rsidRDefault="00254A63" w:rsidP="00254A63">
      <w:pPr>
        <w:pStyle w:val="BodyText"/>
        <w:kinsoku w:val="0"/>
        <w:overflowPunct w:val="0"/>
        <w:spacing w:before="6"/>
        <w:ind w:left="0" w:firstLine="0"/>
        <w:rPr>
          <w:b/>
          <w:bCs/>
          <w:sz w:val="27"/>
          <w:szCs w:val="27"/>
        </w:rPr>
      </w:pPr>
    </w:p>
    <w:p w:rsidR="00254A63" w:rsidRDefault="00254A63" w:rsidP="00254A63">
      <w:pPr>
        <w:pStyle w:val="BodyText"/>
        <w:kinsoku w:val="0"/>
        <w:overflowPunct w:val="0"/>
        <w:spacing w:line="296" w:lineRule="auto"/>
        <w:ind w:left="461" w:right="655" w:firstLine="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Pinto Division 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governed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 current season's edition of the</w:t>
      </w:r>
      <w:r>
        <w:rPr>
          <w:spacing w:val="6"/>
        </w:rPr>
        <w:t xml:space="preserve"> </w:t>
      </w:r>
      <w:r>
        <w:rPr>
          <w:i/>
          <w:iCs/>
          <w:spacing w:val="-1"/>
        </w:rPr>
        <w:t>PONY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Official</w:t>
      </w:r>
      <w:r>
        <w:rPr>
          <w:i/>
          <w:iCs/>
          <w:spacing w:val="57"/>
        </w:rPr>
        <w:t xml:space="preserve"> </w:t>
      </w:r>
      <w:r>
        <w:rPr>
          <w:i/>
          <w:iCs/>
          <w:spacing w:val="-1"/>
        </w:rPr>
        <w:t xml:space="preserve">Regulations and Playing </w:t>
      </w:r>
      <w:r>
        <w:rPr>
          <w:i/>
          <w:iCs/>
        </w:rPr>
        <w:t>Rules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unless otherwise specified in</w:t>
      </w:r>
      <w:r>
        <w:rPr>
          <w:spacing w:val="-3"/>
        </w:rPr>
        <w:t xml:space="preserve"> </w:t>
      </w:r>
      <w:r>
        <w:rPr>
          <w:spacing w:val="-1"/>
        </w:rPr>
        <w:t xml:space="preserve">the EYB Policies </w:t>
      </w:r>
      <w:r>
        <w:t>&amp;</w:t>
      </w:r>
      <w:r>
        <w:rPr>
          <w:spacing w:val="-1"/>
        </w:rPr>
        <w:t xml:space="preserve"> Procedures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>in the Pinto Division</w:t>
      </w:r>
      <w:r>
        <w:t xml:space="preserve"> </w:t>
      </w:r>
      <w:r>
        <w:rPr>
          <w:spacing w:val="-1"/>
        </w:rPr>
        <w:t>Rules.</w:t>
      </w:r>
    </w:p>
    <w:p w:rsidR="00254A63" w:rsidRDefault="00254A63" w:rsidP="00254A63">
      <w:pPr>
        <w:pStyle w:val="BodyText"/>
        <w:kinsoku w:val="0"/>
        <w:overflowPunct w:val="0"/>
        <w:spacing w:before="9"/>
        <w:ind w:left="0" w:firstLine="0"/>
        <w:rPr>
          <w:sz w:val="22"/>
          <w:szCs w:val="22"/>
        </w:rPr>
      </w:pPr>
    </w:p>
    <w:p w:rsidR="00254A63" w:rsidRDefault="00254A63" w:rsidP="00254A63">
      <w:pPr>
        <w:pStyle w:val="Heading2"/>
        <w:numPr>
          <w:ilvl w:val="0"/>
          <w:numId w:val="10"/>
        </w:numPr>
        <w:tabs>
          <w:tab w:val="left" w:pos="356"/>
        </w:tabs>
        <w:kinsoku w:val="0"/>
        <w:overflowPunct w:val="0"/>
        <w:ind w:left="355" w:hanging="233"/>
        <w:rPr>
          <w:b w:val="0"/>
          <w:bCs w:val="0"/>
        </w:rPr>
      </w:pPr>
      <w:r>
        <w:rPr>
          <w:spacing w:val="-1"/>
        </w:rPr>
        <w:t>Division</w:t>
      </w:r>
      <w:r>
        <w:rPr>
          <w:spacing w:val="-15"/>
        </w:rPr>
        <w:t xml:space="preserve"> </w:t>
      </w:r>
      <w:r>
        <w:rPr>
          <w:spacing w:val="-1"/>
        </w:rPr>
        <w:t>Composition</w:t>
      </w:r>
    </w:p>
    <w:p w:rsidR="00254A63" w:rsidRDefault="00254A63" w:rsidP="00254A63">
      <w:pPr>
        <w:pStyle w:val="BodyText"/>
        <w:kinsoku w:val="0"/>
        <w:overflowPunct w:val="0"/>
        <w:spacing w:before="3"/>
        <w:ind w:left="0" w:firstLine="0"/>
        <w:rPr>
          <w:b/>
          <w:bCs/>
          <w:sz w:val="26"/>
          <w:szCs w:val="26"/>
        </w:rPr>
      </w:pPr>
    </w:p>
    <w:p w:rsidR="00254A63" w:rsidRDefault="00254A63" w:rsidP="00254A63">
      <w:pPr>
        <w:pStyle w:val="BodyText"/>
        <w:numPr>
          <w:ilvl w:val="1"/>
          <w:numId w:val="10"/>
        </w:numPr>
        <w:tabs>
          <w:tab w:val="left" w:pos="822"/>
        </w:tabs>
        <w:kinsoku w:val="0"/>
        <w:overflowPunct w:val="0"/>
        <w:spacing w:line="277" w:lineRule="auto"/>
        <w:ind w:right="786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Division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>consist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eight</w:t>
      </w:r>
      <w:r>
        <w:rPr>
          <w:spacing w:val="1"/>
        </w:rPr>
        <w:t xml:space="preserve"> </w:t>
      </w:r>
      <w:r>
        <w:t>(8)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twelve</w:t>
      </w:r>
      <w:r>
        <w:rPr>
          <w:spacing w:val="2"/>
        </w:rPr>
        <w:t xml:space="preserve"> </w:t>
      </w:r>
      <w:r>
        <w:t>(12) teams</w:t>
      </w:r>
      <w:r>
        <w:rPr>
          <w:spacing w:val="1"/>
        </w:rPr>
        <w:t xml:space="preserve"> </w:t>
      </w:r>
      <w:r>
        <w:t>depending</w:t>
      </w:r>
      <w:r>
        <w:rPr>
          <w:spacing w:val="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league registration</w:t>
      </w:r>
      <w:r>
        <w:rPr>
          <w:spacing w:val="42"/>
        </w:rPr>
        <w:t xml:space="preserve"> </w:t>
      </w:r>
      <w:r>
        <w:rPr>
          <w:spacing w:val="-1"/>
        </w:rPr>
        <w:t>numbers.</w:t>
      </w:r>
    </w:p>
    <w:p w:rsidR="00254A63" w:rsidRDefault="00254A63" w:rsidP="00254A63">
      <w:pPr>
        <w:pStyle w:val="BodyText"/>
        <w:kinsoku w:val="0"/>
        <w:overflowPunct w:val="0"/>
        <w:spacing w:before="2"/>
        <w:ind w:left="0" w:firstLine="0"/>
        <w:rPr>
          <w:sz w:val="23"/>
          <w:szCs w:val="23"/>
        </w:rPr>
      </w:pPr>
    </w:p>
    <w:p w:rsidR="00254A63" w:rsidRDefault="00254A63" w:rsidP="00254A63">
      <w:pPr>
        <w:pStyle w:val="BodyText"/>
        <w:numPr>
          <w:ilvl w:val="1"/>
          <w:numId w:val="10"/>
        </w:numPr>
        <w:tabs>
          <w:tab w:val="left" w:pos="869"/>
        </w:tabs>
        <w:kinsoku w:val="0"/>
        <w:overflowPunct w:val="0"/>
        <w:spacing w:line="277" w:lineRule="auto"/>
        <w:ind w:right="818"/>
      </w:pPr>
      <w:r>
        <w:rPr>
          <w:spacing w:val="-1"/>
        </w:rPr>
        <w:t>Each team will</w:t>
      </w:r>
      <w:r>
        <w:rPr>
          <w:spacing w:val="-2"/>
        </w:rPr>
        <w:t xml:space="preserve"> </w:t>
      </w:r>
      <w:r>
        <w:rPr>
          <w:spacing w:val="-1"/>
        </w:rPr>
        <w:t>consist</w:t>
      </w:r>
      <w: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1"/>
        </w:rPr>
        <w:t>of 10</w:t>
      </w:r>
      <w:r>
        <w:t xml:space="preserve"> </w:t>
      </w:r>
      <w:r>
        <w:rPr>
          <w:spacing w:val="-1"/>
        </w:rPr>
        <w:t>players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maximum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13</w:t>
      </w:r>
      <w:r>
        <w:rPr>
          <w:spacing w:val="53"/>
        </w:rPr>
        <w:t xml:space="preserve"> </w:t>
      </w:r>
      <w:proofErr w:type="gramStart"/>
      <w:r>
        <w:rPr>
          <w:spacing w:val="-1"/>
        </w:rPr>
        <w:t>players.,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unless</w:t>
      </w:r>
      <w:r>
        <w:rPr>
          <w:spacing w:val="53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EYB</w:t>
      </w:r>
      <w:r>
        <w:rPr>
          <w:spacing w:val="-2"/>
        </w:rPr>
        <w:t xml:space="preserve"> </w:t>
      </w:r>
      <w:r>
        <w:rPr>
          <w:spacing w:val="-1"/>
        </w:rPr>
        <w:t>administration.</w:t>
      </w:r>
    </w:p>
    <w:p w:rsidR="00254A63" w:rsidRDefault="00254A63" w:rsidP="00254A63">
      <w:pPr>
        <w:pStyle w:val="BodyText"/>
        <w:kinsoku w:val="0"/>
        <w:overflowPunct w:val="0"/>
        <w:spacing w:before="2"/>
        <w:ind w:left="0" w:firstLine="0"/>
        <w:rPr>
          <w:sz w:val="23"/>
          <w:szCs w:val="23"/>
        </w:rPr>
      </w:pPr>
    </w:p>
    <w:p w:rsidR="00254A63" w:rsidRDefault="00254A63" w:rsidP="00254A63">
      <w:pPr>
        <w:pStyle w:val="BodyText"/>
        <w:numPr>
          <w:ilvl w:val="0"/>
          <w:numId w:val="10"/>
        </w:numPr>
        <w:tabs>
          <w:tab w:val="left" w:pos="358"/>
        </w:tabs>
        <w:kinsoku w:val="0"/>
        <w:overflowPunct w:val="0"/>
        <w:ind w:left="357" w:hanging="235"/>
      </w:pPr>
      <w:bookmarkStart w:id="1" w:name="3) Introduction – The Pinto Division is "/>
      <w:bookmarkEnd w:id="1"/>
      <w:r>
        <w:rPr>
          <w:b/>
          <w:bCs/>
        </w:rPr>
        <w:t>Introduction</w:t>
      </w:r>
      <w:r>
        <w:rPr>
          <w:b/>
          <w:bCs/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Pinto</w:t>
      </w:r>
      <w:r>
        <w:rPr>
          <w:spacing w:val="1"/>
        </w:rPr>
        <w:t xml:space="preserve"> </w:t>
      </w:r>
      <w:r>
        <w:t>Division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an</w:t>
      </w:r>
      <w:r>
        <w:rPr>
          <w:spacing w:val="1"/>
        </w:rPr>
        <w:t xml:space="preserve"> </w:t>
      </w:r>
      <w:r>
        <w:t>instructional league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 xml:space="preserve">year </w:t>
      </w:r>
      <w:r>
        <w:rPr>
          <w:spacing w:val="-1"/>
        </w:rPr>
        <w:t>old</w:t>
      </w:r>
      <w:r>
        <w:rPr>
          <w:spacing w:val="1"/>
        </w:rPr>
        <w:t xml:space="preserve"> </w:t>
      </w:r>
      <w:r>
        <w:t>players.</w:t>
      </w:r>
    </w:p>
    <w:p w:rsidR="00254A63" w:rsidRDefault="00254A63" w:rsidP="00254A63">
      <w:pPr>
        <w:pStyle w:val="BodyText"/>
        <w:kinsoku w:val="0"/>
        <w:overflowPunct w:val="0"/>
        <w:spacing w:before="1"/>
        <w:ind w:left="0" w:firstLine="0"/>
        <w:rPr>
          <w:sz w:val="26"/>
          <w:szCs w:val="26"/>
        </w:rPr>
      </w:pPr>
    </w:p>
    <w:p w:rsidR="00254A63" w:rsidRDefault="00254A63" w:rsidP="00254A63">
      <w:pPr>
        <w:pStyle w:val="Heading2"/>
        <w:numPr>
          <w:ilvl w:val="0"/>
          <w:numId w:val="10"/>
        </w:numPr>
        <w:tabs>
          <w:tab w:val="left" w:pos="356"/>
        </w:tabs>
        <w:kinsoku w:val="0"/>
        <w:overflowPunct w:val="0"/>
        <w:ind w:left="355" w:hanging="233"/>
        <w:rPr>
          <w:b w:val="0"/>
          <w:bCs w:val="0"/>
        </w:rPr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Game</w:t>
      </w:r>
    </w:p>
    <w:p w:rsidR="00254A63" w:rsidRDefault="00254A63" w:rsidP="00254A63">
      <w:pPr>
        <w:pStyle w:val="BodyText"/>
        <w:kinsoku w:val="0"/>
        <w:overflowPunct w:val="0"/>
        <w:spacing w:before="3"/>
        <w:ind w:left="0" w:firstLine="0"/>
        <w:rPr>
          <w:b/>
          <w:bCs/>
          <w:sz w:val="26"/>
          <w:szCs w:val="26"/>
        </w:rPr>
      </w:pPr>
    </w:p>
    <w:p w:rsidR="00254A63" w:rsidRDefault="00254A63" w:rsidP="00254A63">
      <w:pPr>
        <w:pStyle w:val="BodyText"/>
        <w:numPr>
          <w:ilvl w:val="1"/>
          <w:numId w:val="10"/>
        </w:numPr>
        <w:tabs>
          <w:tab w:val="left" w:pos="872"/>
        </w:tabs>
        <w:kinsoku w:val="0"/>
        <w:overflowPunct w:val="0"/>
        <w:spacing w:line="277" w:lineRule="auto"/>
        <w:ind w:right="1075" w:hanging="340"/>
      </w:pPr>
      <w:r>
        <w:t>A</w:t>
      </w:r>
      <w:r>
        <w:rPr>
          <w:spacing w:val="-18"/>
        </w:rPr>
        <w:t xml:space="preserve"> </w:t>
      </w:r>
      <w:r>
        <w:rPr>
          <w:spacing w:val="-1"/>
        </w:rPr>
        <w:t>full game shall consist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five</w:t>
      </w:r>
      <w:r>
        <w:rPr>
          <w:spacing w:val="-3"/>
        </w:rPr>
        <w:t xml:space="preserve"> </w:t>
      </w:r>
      <w:r>
        <w:rPr>
          <w:spacing w:val="-1"/>
        </w:rPr>
        <w:t>innings,</w:t>
      </w:r>
      <w:r>
        <w:t xml:space="preserve"> </w:t>
      </w:r>
      <w:r>
        <w:rPr>
          <w:spacing w:val="-1"/>
        </w:rPr>
        <w:t>with no</w:t>
      </w:r>
      <w:r>
        <w:t xml:space="preserve"> new</w:t>
      </w:r>
      <w:r>
        <w:rPr>
          <w:spacing w:val="-4"/>
        </w:rPr>
        <w:t xml:space="preserve"> </w:t>
      </w:r>
      <w:r>
        <w:rPr>
          <w:spacing w:val="-1"/>
        </w:rPr>
        <w:t>inning</w:t>
      </w:r>
      <w:r>
        <w:rPr>
          <w:spacing w:val="-2"/>
        </w:rPr>
        <w:t xml:space="preserve"> </w:t>
      </w:r>
      <w:r>
        <w:rPr>
          <w:spacing w:val="-1"/>
        </w:rPr>
        <w:t xml:space="preserve">after </w:t>
      </w:r>
      <w:r>
        <w:t>1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hr</w:t>
      </w:r>
      <w:proofErr w:type="spellEnd"/>
      <w:r>
        <w:rPr>
          <w:spacing w:val="-1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rPr>
          <w:spacing w:val="-1"/>
        </w:rPr>
        <w:t>min</w:t>
      </w:r>
      <w:r>
        <w:t xml:space="preserve"> </w:t>
      </w:r>
      <w:r>
        <w:rPr>
          <w:spacing w:val="-1"/>
        </w:rPr>
        <w:t xml:space="preserve">of </w:t>
      </w:r>
      <w:r>
        <w:rPr>
          <w:spacing w:val="-3"/>
        </w:rPr>
        <w:t>play.</w:t>
      </w:r>
      <w:r>
        <w:rPr>
          <w:spacing w:val="55"/>
          <w:w w:val="99"/>
        </w:rPr>
        <w:t xml:space="preserve"> </w:t>
      </w:r>
    </w:p>
    <w:p w:rsidR="00254A63" w:rsidRDefault="00254A63" w:rsidP="00254A63">
      <w:pPr>
        <w:pStyle w:val="BodyText"/>
        <w:kinsoku w:val="0"/>
        <w:overflowPunct w:val="0"/>
        <w:spacing w:before="2"/>
        <w:ind w:left="0" w:firstLine="0"/>
        <w:rPr>
          <w:sz w:val="23"/>
          <w:szCs w:val="23"/>
        </w:rPr>
      </w:pPr>
    </w:p>
    <w:p w:rsidR="00254A63" w:rsidRDefault="00254A63" w:rsidP="00254A63">
      <w:pPr>
        <w:pStyle w:val="BodyText"/>
        <w:numPr>
          <w:ilvl w:val="1"/>
          <w:numId w:val="10"/>
        </w:numPr>
        <w:tabs>
          <w:tab w:val="left" w:pos="822"/>
        </w:tabs>
        <w:kinsoku w:val="0"/>
        <w:overflowPunct w:val="0"/>
        <w:ind w:hanging="340"/>
      </w:pPr>
      <w:r>
        <w:t>A</w:t>
      </w:r>
      <w:r>
        <w:rPr>
          <w:spacing w:val="-12"/>
        </w:rPr>
        <w:t xml:space="preserve"> </w:t>
      </w:r>
      <w:r>
        <w:rPr>
          <w:spacing w:val="-1"/>
        </w:rPr>
        <w:t>pitching</w:t>
      </w:r>
      <w:r>
        <w:t xml:space="preserve"> </w:t>
      </w:r>
      <w:r>
        <w:rPr>
          <w:spacing w:val="-1"/>
        </w:rPr>
        <w:t>machine</w:t>
      </w:r>
      <w:r>
        <w:rPr>
          <w:spacing w:val="-3"/>
        </w:rPr>
        <w:t xml:space="preserve"> </w:t>
      </w:r>
      <w:r>
        <w:rPr>
          <w:spacing w:val="-1"/>
        </w:rPr>
        <w:t>will be used</w:t>
      </w:r>
      <w:r>
        <w:rPr>
          <w:spacing w:val="-2"/>
        </w:rPr>
        <w:t xml:space="preserve"> </w:t>
      </w:r>
      <w:r>
        <w:rPr>
          <w:spacing w:val="-1"/>
        </w:rPr>
        <w:t>the entire</w:t>
      </w:r>
      <w:r>
        <w:t xml:space="preserve"> </w:t>
      </w:r>
      <w:r>
        <w:rPr>
          <w:spacing w:val="-1"/>
        </w:rPr>
        <w:t>season.</w:t>
      </w:r>
    </w:p>
    <w:p w:rsidR="00254A63" w:rsidRDefault="00254A63" w:rsidP="00254A63">
      <w:pPr>
        <w:pStyle w:val="BodyText"/>
        <w:kinsoku w:val="0"/>
        <w:overflowPunct w:val="0"/>
        <w:spacing w:before="3"/>
        <w:ind w:left="0" w:firstLine="0"/>
        <w:rPr>
          <w:sz w:val="26"/>
          <w:szCs w:val="26"/>
        </w:rPr>
      </w:pPr>
    </w:p>
    <w:p w:rsidR="00254A63" w:rsidRDefault="00254A63" w:rsidP="00254A63">
      <w:pPr>
        <w:pStyle w:val="BodyText"/>
        <w:numPr>
          <w:ilvl w:val="1"/>
          <w:numId w:val="10"/>
        </w:numPr>
        <w:tabs>
          <w:tab w:val="left" w:pos="818"/>
        </w:tabs>
        <w:kinsoku w:val="0"/>
        <w:overflowPunct w:val="0"/>
        <w:spacing w:line="277" w:lineRule="auto"/>
        <w:ind w:left="818" w:right="197" w:hanging="336"/>
      </w:pP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play</w:t>
      </w:r>
      <w:r>
        <w:t xml:space="preserve"> </w:t>
      </w:r>
      <w:r>
        <w:rPr>
          <w:spacing w:val="-1"/>
        </w:rPr>
        <w:t>rule: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player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sit</w:t>
      </w:r>
      <w:r>
        <w:t xml:space="preserve"> </w:t>
      </w:r>
      <w:r>
        <w:rPr>
          <w:spacing w:val="-1"/>
        </w:rPr>
        <w:t>out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second inning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all players have</w:t>
      </w:r>
      <w:r>
        <w:t xml:space="preserve"> </w:t>
      </w:r>
      <w:r>
        <w:rPr>
          <w:spacing w:val="-1"/>
        </w:rPr>
        <w:t>sat</w:t>
      </w:r>
      <w:r>
        <w:t xml:space="preserve"> </w:t>
      </w:r>
      <w:r>
        <w:rPr>
          <w:spacing w:val="-1"/>
        </w:rPr>
        <w:t>out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57"/>
        </w:rPr>
        <w:t xml:space="preserve"> </w:t>
      </w:r>
      <w:r>
        <w:rPr>
          <w:spacing w:val="-1"/>
        </w:rPr>
        <w:t>inning. No</w:t>
      </w:r>
      <w:r>
        <w:t xml:space="preserve"> </w:t>
      </w:r>
      <w:r>
        <w:rPr>
          <w:spacing w:val="-1"/>
        </w:rPr>
        <w:t>player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sit</w:t>
      </w:r>
      <w:r>
        <w:rPr>
          <w:spacing w:val="-2"/>
        </w:rPr>
        <w:t xml:space="preserve"> </w:t>
      </w:r>
      <w:r>
        <w:rPr>
          <w:spacing w:val="-1"/>
        </w:rPr>
        <w:t xml:space="preserve">out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inning, until all players have</w:t>
      </w:r>
      <w:r>
        <w:rPr>
          <w:spacing w:val="-2"/>
        </w:rPr>
        <w:t xml:space="preserve"> </w:t>
      </w:r>
      <w:r>
        <w:t>sat</w:t>
      </w:r>
      <w:r>
        <w:rPr>
          <w:spacing w:val="-2"/>
        </w:rPr>
        <w:t xml:space="preserve"> </w:t>
      </w:r>
      <w:r>
        <w:rPr>
          <w:spacing w:val="-1"/>
        </w:rPr>
        <w:t xml:space="preserve">out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inning.</w:t>
      </w:r>
      <w:r>
        <w:rPr>
          <w:spacing w:val="-7"/>
        </w:rPr>
        <w:t xml:space="preserve"> </w:t>
      </w:r>
      <w:r>
        <w:rPr>
          <w:spacing w:val="-3"/>
        </w:rPr>
        <w:t>All</w:t>
      </w:r>
      <w:r>
        <w:rPr>
          <w:spacing w:val="63"/>
        </w:rPr>
        <w:t xml:space="preserve"> </w:t>
      </w:r>
      <w:r>
        <w:rPr>
          <w:spacing w:val="-1"/>
        </w:rPr>
        <w:t>players must</w:t>
      </w:r>
      <w:r>
        <w:rPr>
          <w:spacing w:val="-2"/>
        </w:rPr>
        <w:t xml:space="preserve"> </w:t>
      </w:r>
      <w:r>
        <w:rPr>
          <w:spacing w:val="-1"/>
        </w:rPr>
        <w:t>play at least</w:t>
      </w:r>
      <w: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inning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infield (exceptions</w:t>
      </w:r>
      <w:r>
        <w:t xml:space="preserve"> </w:t>
      </w:r>
      <w:r>
        <w:rPr>
          <w:spacing w:val="-1"/>
        </w:rPr>
        <w:t>are allowed</w:t>
      </w:r>
      <w:r>
        <w:t xml:space="preserve"> </w:t>
      </w:r>
      <w:r>
        <w:rPr>
          <w:spacing w:val="-1"/>
        </w:rPr>
        <w:t>due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safety,</w:t>
      </w:r>
      <w:r>
        <w:rPr>
          <w:spacing w:val="-9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must</w:t>
      </w:r>
      <w:r>
        <w:rPr>
          <w:spacing w:val="65"/>
          <w:w w:val="99"/>
        </w:rPr>
        <w:t xml:space="preserve"> </w:t>
      </w:r>
      <w:r>
        <w:rPr>
          <w:spacing w:val="-1"/>
        </w:rPr>
        <w:t>be pre-approved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league).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infield</w:t>
      </w:r>
      <w:r>
        <w:t xml:space="preserve"> </w:t>
      </w:r>
      <w:r>
        <w:rPr>
          <w:spacing w:val="-1"/>
        </w:rPr>
        <w:t>play</w:t>
      </w:r>
      <w:r>
        <w:rPr>
          <w:spacing w:val="-2"/>
        </w:rPr>
        <w:t xml:space="preserve"> </w:t>
      </w:r>
      <w:r>
        <w:rPr>
          <w:spacing w:val="-1"/>
        </w:rPr>
        <w:t>rule only</w:t>
      </w:r>
      <w:r>
        <w:rPr>
          <w:spacing w:val="-2"/>
        </w:rPr>
        <w:t xml:space="preserve"> </w:t>
      </w:r>
      <w:r>
        <w:rPr>
          <w:spacing w:val="-1"/>
        </w:rP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all </w:t>
      </w:r>
      <w:proofErr w:type="gramStart"/>
      <w:r>
        <w:rPr>
          <w:spacing w:val="-1"/>
        </w:rPr>
        <w:t>Spring</w:t>
      </w:r>
      <w:proofErr w:type="gramEnd"/>
      <w:r>
        <w:rPr>
          <w:spacing w:val="-1"/>
        </w:rPr>
        <w:t>, Fall and Tournament play.</w:t>
      </w:r>
    </w:p>
    <w:p w:rsidR="00254A63" w:rsidRDefault="00254A63" w:rsidP="00254A63">
      <w:pPr>
        <w:pStyle w:val="BodyText"/>
        <w:kinsoku w:val="0"/>
        <w:overflowPunct w:val="0"/>
        <w:spacing w:before="1"/>
        <w:ind w:left="0" w:firstLine="0"/>
        <w:rPr>
          <w:sz w:val="21"/>
          <w:szCs w:val="21"/>
        </w:rPr>
      </w:pPr>
    </w:p>
    <w:p w:rsidR="00254A63" w:rsidRDefault="00254A63" w:rsidP="00254A63">
      <w:pPr>
        <w:pStyle w:val="BodyText"/>
        <w:numPr>
          <w:ilvl w:val="1"/>
          <w:numId w:val="10"/>
        </w:numPr>
        <w:tabs>
          <w:tab w:val="left" w:pos="818"/>
        </w:tabs>
        <w:kinsoku w:val="0"/>
        <w:overflowPunct w:val="0"/>
        <w:ind w:left="818" w:hanging="332"/>
      </w:pPr>
      <w:r>
        <w:rPr>
          <w:spacing w:val="-1"/>
        </w:rPr>
        <w:t>Five run</w:t>
      </w:r>
      <w:r>
        <w:t xml:space="preserve"> </w:t>
      </w:r>
      <w:r>
        <w:rPr>
          <w:spacing w:val="-1"/>
        </w:rPr>
        <w:t>rule:</w:t>
      </w:r>
      <w:r>
        <w:rPr>
          <w:spacing w:val="-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teams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bat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when five</w:t>
      </w:r>
      <w:r>
        <w:t xml:space="preserve"> </w:t>
      </w:r>
      <w:r>
        <w:rPr>
          <w:spacing w:val="-1"/>
        </w:rPr>
        <w:t>(5) runs</w:t>
      </w:r>
      <w: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scored</w:t>
      </w:r>
      <w:r>
        <w:rPr>
          <w:spacing w:val="-2"/>
        </w:rPr>
        <w:t xml:space="preserve"> </w:t>
      </w:r>
      <w:r>
        <w:t>or</w:t>
      </w:r>
    </w:p>
    <w:p w:rsidR="00254A63" w:rsidRDefault="00254A63" w:rsidP="00254A63">
      <w:pPr>
        <w:pStyle w:val="BodyText"/>
        <w:kinsoku w:val="0"/>
        <w:overflowPunct w:val="0"/>
        <w:ind w:left="818" w:right="197" w:firstLine="0"/>
      </w:pPr>
      <w:r>
        <w:rPr>
          <w:spacing w:val="-1"/>
        </w:rPr>
        <w:t>(3)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outs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 recorded.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Pinto Division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observe</w:t>
      </w:r>
      <w:r>
        <w:t xml:space="preserve"> a</w:t>
      </w:r>
      <w:r>
        <w:rPr>
          <w:spacing w:val="-1"/>
        </w:rPr>
        <w:t xml:space="preserve"> "5Run Rule"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 four</w:t>
      </w:r>
      <w:r>
        <w:rPr>
          <w:spacing w:val="53"/>
        </w:rPr>
        <w:t xml:space="preserve"> </w:t>
      </w:r>
      <w:r>
        <w:rPr>
          <w:spacing w:val="-1"/>
        </w:rPr>
        <w:t>innings.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the fifth</w:t>
      </w:r>
      <w:r>
        <w:t xml:space="preserve"> </w:t>
      </w:r>
      <w:r>
        <w:rPr>
          <w:spacing w:val="-1"/>
        </w:rPr>
        <w:t>run of an</w:t>
      </w:r>
      <w:r>
        <w:t xml:space="preserve"> </w:t>
      </w:r>
      <w:r>
        <w:rPr>
          <w:spacing w:val="-1"/>
        </w:rPr>
        <w:t>inning</w:t>
      </w:r>
      <w:r>
        <w:rPr>
          <w:spacing w:val="-3"/>
        </w:rPr>
        <w:t xml:space="preserve"> </w:t>
      </w:r>
      <w:r>
        <w:rPr>
          <w:spacing w:val="-1"/>
        </w:rPr>
        <w:t>crosses the</w:t>
      </w:r>
      <w:r>
        <w:rPr>
          <w:spacing w:val="-2"/>
        </w:rPr>
        <w:t xml:space="preserve"> </w:t>
      </w:r>
      <w:r>
        <w:rPr>
          <w:spacing w:val="-1"/>
        </w:rPr>
        <w:t>plate, all</w:t>
      </w:r>
      <w:r>
        <w:rPr>
          <w:spacing w:val="-2"/>
        </w:rPr>
        <w:t xml:space="preserve"> </w:t>
      </w:r>
      <w:r>
        <w:rPr>
          <w:spacing w:val="-1"/>
        </w:rPr>
        <w:t>play</w:t>
      </w:r>
      <w:r>
        <w:t xml:space="preserve"> </w:t>
      </w:r>
      <w:r>
        <w:rPr>
          <w:spacing w:val="-1"/>
        </w:rPr>
        <w:t xml:space="preserve">stops.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event 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fifth</w:t>
      </w:r>
      <w:r>
        <w:rPr>
          <w:spacing w:val="73"/>
        </w:rPr>
        <w:t xml:space="preserve"> </w:t>
      </w:r>
      <w:r>
        <w:rPr>
          <w:spacing w:val="-1"/>
        </w:rPr>
        <w:t>run scored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fence</w:t>
      </w:r>
      <w: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rPr>
          <w:spacing w:val="-1"/>
        </w:rPr>
        <w:t>run,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6"/>
        </w:rPr>
        <w:t xml:space="preserve"> </w:t>
      </w:r>
      <w:r>
        <w:rPr>
          <w:i/>
          <w:iCs/>
          <w:spacing w:val="-1"/>
        </w:rPr>
        <w:t>all</w:t>
      </w:r>
      <w:r>
        <w:rPr>
          <w:i/>
          <w:iCs/>
          <w:spacing w:val="1"/>
        </w:rPr>
        <w:t xml:space="preserve"> </w:t>
      </w:r>
      <w:r>
        <w:rPr>
          <w:spacing w:val="-1"/>
        </w:rPr>
        <w:t>runners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base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the home</w:t>
      </w:r>
      <w:r>
        <w:t xml:space="preserve"> </w:t>
      </w:r>
      <w:r>
        <w:rPr>
          <w:spacing w:val="-1"/>
        </w:rPr>
        <w:t>run</w:t>
      </w:r>
      <w:r>
        <w:rPr>
          <w:spacing w:val="51"/>
        </w:rPr>
        <w:t xml:space="preserve"> </w:t>
      </w:r>
      <w:r>
        <w:rPr>
          <w:spacing w:val="-1"/>
        </w:rPr>
        <w:t>was hit</w:t>
      </w:r>
      <w: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score.</w:t>
      </w:r>
      <w:r>
        <w:rPr>
          <w:spacing w:val="5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fifth</w:t>
      </w:r>
      <w:r>
        <w:t xml:space="preserve"> </w:t>
      </w:r>
      <w:r>
        <w:rPr>
          <w:spacing w:val="-1"/>
        </w:rPr>
        <w:t>inning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an opening</w:t>
      </w:r>
      <w:r>
        <w:rPr>
          <w:spacing w:val="-2"/>
        </w:rPr>
        <w:t xml:space="preserve"> </w:t>
      </w:r>
      <w:r>
        <w:rPr>
          <w:spacing w:val="-1"/>
        </w:rPr>
        <w:t>scoring</w:t>
      </w:r>
      <w:r>
        <w:rPr>
          <w:spacing w:val="-2"/>
        </w:rPr>
        <w:t xml:space="preserve"> </w:t>
      </w:r>
      <w:r>
        <w:rPr>
          <w:spacing w:val="-1"/>
        </w:rPr>
        <w:t>inning. Ties are permitted.</w:t>
      </w:r>
    </w:p>
    <w:p w:rsidR="00254A63" w:rsidRDefault="00254A63" w:rsidP="00254A63">
      <w:pPr>
        <w:pStyle w:val="BodyText"/>
        <w:kinsoku w:val="0"/>
        <w:overflowPunct w:val="0"/>
        <w:ind w:left="0" w:firstLine="0"/>
      </w:pPr>
    </w:p>
    <w:p w:rsidR="00254A63" w:rsidRDefault="00254A63" w:rsidP="00254A63">
      <w:pPr>
        <w:pStyle w:val="BodyText"/>
        <w:numPr>
          <w:ilvl w:val="1"/>
          <w:numId w:val="10"/>
        </w:numPr>
        <w:tabs>
          <w:tab w:val="left" w:pos="818"/>
        </w:tabs>
        <w:kinsoku w:val="0"/>
        <w:overflowPunct w:val="0"/>
        <w:ind w:left="818" w:right="241" w:hanging="332"/>
      </w:pPr>
      <w:r>
        <w:rPr>
          <w:spacing w:val="-1"/>
        </w:rPr>
        <w:t>Home</w:t>
      </w:r>
      <w:r>
        <w:rPr>
          <w:spacing w:val="-3"/>
        </w:rPr>
        <w:t xml:space="preserve"> </w:t>
      </w:r>
      <w:r>
        <w:rPr>
          <w:spacing w:val="-1"/>
        </w:rPr>
        <w:t>team shall be in</w:t>
      </w:r>
      <w:r>
        <w:rPr>
          <w:spacing w:val="-2"/>
        </w:rPr>
        <w:t xml:space="preserve"> </w:t>
      </w:r>
      <w:r>
        <w:rPr>
          <w:spacing w:val="-1"/>
        </w:rPr>
        <w:t>charge</w:t>
      </w:r>
      <w:r>
        <w:t xml:space="preserve"> </w:t>
      </w:r>
      <w:r>
        <w:rPr>
          <w:spacing w:val="-1"/>
        </w:rPr>
        <w:t>of keeping</w:t>
      </w:r>
      <w:r>
        <w:rPr>
          <w:spacing w:val="-2"/>
        </w:rPr>
        <w:t xml:space="preserve"> </w:t>
      </w:r>
      <w:r>
        <w:rPr>
          <w:spacing w:val="-1"/>
        </w:rPr>
        <w:t>score.</w:t>
      </w:r>
      <w:r>
        <w:t xml:space="preserve"> </w:t>
      </w:r>
      <w:r>
        <w:rPr>
          <w:spacing w:val="-1"/>
        </w:rPr>
        <w:t>Score books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at the</w:t>
      </w:r>
      <w:r>
        <w:t xml:space="preserve"> </w:t>
      </w:r>
      <w:r>
        <w:rPr>
          <w:spacing w:val="-1"/>
        </w:rPr>
        <w:t>snack</w:t>
      </w:r>
      <w:r>
        <w:rPr>
          <w:spacing w:val="-2"/>
        </w:rPr>
        <w:t xml:space="preserve"> bar.</w:t>
      </w:r>
      <w:r>
        <w:rPr>
          <w:spacing w:val="49"/>
        </w:rPr>
        <w:t xml:space="preserve"> </w:t>
      </w:r>
      <w:r>
        <w:rPr>
          <w:spacing w:val="-1"/>
        </w:rPr>
        <w:t>It is</w:t>
      </w:r>
      <w:r>
        <w:rPr>
          <w:spacing w:val="6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home team</w:t>
      </w:r>
      <w:r>
        <w:rPr>
          <w:spacing w:val="1"/>
        </w:rPr>
        <w:t xml:space="preserve"> </w:t>
      </w:r>
      <w:r>
        <w:rPr>
          <w:spacing w:val="-1"/>
        </w:rPr>
        <w:t>to acquire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score book</w:t>
      </w:r>
      <w: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 start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game.</w:t>
      </w:r>
      <w:r>
        <w:rPr>
          <w:spacing w:val="5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of the visiting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maintain the</w:t>
      </w:r>
      <w:r>
        <w:t xml:space="preserve"> </w:t>
      </w:r>
      <w:r>
        <w:rPr>
          <w:spacing w:val="-1"/>
        </w:rPr>
        <w:t>manual</w:t>
      </w:r>
      <w:r>
        <w:rPr>
          <w:spacing w:val="-4"/>
        </w:rPr>
        <w:t xml:space="preserve"> </w:t>
      </w:r>
      <w:r>
        <w:rPr>
          <w:spacing w:val="-1"/>
        </w:rPr>
        <w:t>flip</w:t>
      </w:r>
      <w:r>
        <w:t xml:space="preserve"> </w:t>
      </w:r>
      <w:r>
        <w:rPr>
          <w:spacing w:val="-1"/>
        </w:rPr>
        <w:t>score</w:t>
      </w:r>
      <w:r>
        <w:rPr>
          <w:spacing w:val="-3"/>
        </w:rPr>
        <w:t xml:space="preserve"> </w:t>
      </w:r>
      <w:r>
        <w:rPr>
          <w:spacing w:val="-1"/>
        </w:rPr>
        <w:t>board.</w:t>
      </w:r>
    </w:p>
    <w:p w:rsidR="00254A63" w:rsidRDefault="00254A63" w:rsidP="00254A63">
      <w:pPr>
        <w:pStyle w:val="BodyText"/>
        <w:kinsoku w:val="0"/>
        <w:overflowPunct w:val="0"/>
        <w:ind w:left="0" w:firstLine="0"/>
      </w:pPr>
    </w:p>
    <w:p w:rsidR="00254A63" w:rsidRDefault="00254A63" w:rsidP="00254A63">
      <w:pPr>
        <w:pStyle w:val="BodyText"/>
        <w:numPr>
          <w:ilvl w:val="1"/>
          <w:numId w:val="10"/>
        </w:numPr>
        <w:tabs>
          <w:tab w:val="left" w:pos="818"/>
        </w:tabs>
        <w:kinsoku w:val="0"/>
        <w:overflowPunct w:val="0"/>
        <w:ind w:left="818" w:right="440" w:hanging="332"/>
      </w:pPr>
      <w:r>
        <w:rPr>
          <w:spacing w:val="-1"/>
        </w:rPr>
        <w:t>If multiple</w:t>
      </w:r>
      <w:r>
        <w:rPr>
          <w:spacing w:val="-2"/>
        </w:rPr>
        <w:t xml:space="preserve"> </w:t>
      </w:r>
      <w:r>
        <w:rPr>
          <w:spacing w:val="-1"/>
        </w:rPr>
        <w:t>games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played 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3"/>
        </w:rPr>
        <w:t>day,</w:t>
      </w:r>
      <w:r>
        <w:rPr>
          <w:spacing w:val="-8"/>
        </w:rPr>
        <w:t xml:space="preserve"> </w:t>
      </w:r>
      <w:r>
        <w:rPr>
          <w:spacing w:val="-1"/>
        </w:rPr>
        <w:t>the home</w:t>
      </w:r>
      <w: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will leave the</w:t>
      </w:r>
      <w:r>
        <w:t xml:space="preserve"> </w:t>
      </w:r>
      <w:r>
        <w:rPr>
          <w:spacing w:val="-1"/>
        </w:rPr>
        <w:t>score</w:t>
      </w:r>
      <w:r>
        <w:t xml:space="preserve"> </w:t>
      </w:r>
      <w:r>
        <w:rPr>
          <w:spacing w:val="-1"/>
        </w:rPr>
        <w:t>book</w:t>
      </w:r>
      <w:r>
        <w:rPr>
          <w:spacing w:val="-2"/>
        </w:rPr>
        <w:t xml:space="preserve"> </w:t>
      </w:r>
      <w:r>
        <w:rPr>
          <w:spacing w:val="-1"/>
        </w:rPr>
        <w:t>and manual flip</w:t>
      </w:r>
      <w:r>
        <w:rPr>
          <w:spacing w:val="57"/>
        </w:rPr>
        <w:t xml:space="preserve"> </w:t>
      </w:r>
      <w:r>
        <w:rPr>
          <w:spacing w:val="-1"/>
        </w:rPr>
        <w:t>score board</w:t>
      </w:r>
      <w:r>
        <w:rPr>
          <w:spacing w:val="-2"/>
        </w:rPr>
        <w:t xml:space="preserve"> </w:t>
      </w:r>
      <w:r>
        <w:rPr>
          <w:spacing w:val="-1"/>
        </w:rPr>
        <w:t>in the</w:t>
      </w:r>
      <w:r>
        <w:t xml:space="preserve"> </w:t>
      </w:r>
      <w:r>
        <w:rPr>
          <w:spacing w:val="-1"/>
        </w:rPr>
        <w:t>dugout before</w:t>
      </w:r>
      <w:r>
        <w:rPr>
          <w:spacing w:val="-2"/>
        </w:rPr>
        <w:t xml:space="preserve"> </w:t>
      </w:r>
      <w:r>
        <w:rPr>
          <w:spacing w:val="-1"/>
        </w:rPr>
        <w:t>departing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 next</w:t>
      </w:r>
      <w:r>
        <w:t xml:space="preserve"> </w:t>
      </w:r>
      <w:r>
        <w:rPr>
          <w:spacing w:val="-1"/>
        </w:rPr>
        <w:t>team.</w:t>
      </w:r>
    </w:p>
    <w:p w:rsidR="00254A63" w:rsidRDefault="00254A63" w:rsidP="00254A63">
      <w:pPr>
        <w:pStyle w:val="BodyText"/>
        <w:kinsoku w:val="0"/>
        <w:overflowPunct w:val="0"/>
        <w:ind w:left="0" w:firstLine="0"/>
      </w:pPr>
    </w:p>
    <w:p w:rsidR="00254A63" w:rsidRDefault="00254A63" w:rsidP="00254A63">
      <w:pPr>
        <w:pStyle w:val="BodyText"/>
        <w:numPr>
          <w:ilvl w:val="1"/>
          <w:numId w:val="10"/>
        </w:numPr>
        <w:tabs>
          <w:tab w:val="left" w:pos="818"/>
        </w:tabs>
        <w:kinsoku w:val="0"/>
        <w:overflowPunct w:val="0"/>
        <w:ind w:left="818" w:right="241" w:hanging="332"/>
      </w:pPr>
      <w:r>
        <w:rPr>
          <w:spacing w:val="-1"/>
        </w:rPr>
        <w:t>At the</w:t>
      </w:r>
      <w:r>
        <w:t xml:space="preserve"> </w:t>
      </w:r>
      <w:r>
        <w:rPr>
          <w:spacing w:val="-1"/>
        </w:rPr>
        <w:t>completion of</w:t>
      </w:r>
      <w:r>
        <w:t xml:space="preserve"> </w:t>
      </w:r>
      <w:r>
        <w:rPr>
          <w:spacing w:val="-1"/>
        </w:rPr>
        <w:t>the final game of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3"/>
        </w:rPr>
        <w:t>day,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>the score</w:t>
      </w:r>
      <w:r>
        <w:rPr>
          <w:spacing w:val="-2"/>
        </w:rPr>
        <w:t xml:space="preserve"> </w:t>
      </w:r>
      <w:r>
        <w:rPr>
          <w:spacing w:val="-1"/>
        </w:rPr>
        <w:t>book 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manual</w:t>
      </w:r>
      <w:r>
        <w:rPr>
          <w:spacing w:val="-2"/>
        </w:rPr>
        <w:t xml:space="preserve"> </w:t>
      </w:r>
      <w:r>
        <w:rPr>
          <w:spacing w:val="-1"/>
        </w:rPr>
        <w:t>flip</w:t>
      </w:r>
      <w:r>
        <w:t xml:space="preserve">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>
        <w:rPr>
          <w:spacing w:val="-1"/>
        </w:rPr>
        <w:t>board 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snack</w:t>
      </w:r>
      <w:r>
        <w:rPr>
          <w:spacing w:val="-3"/>
        </w:rPr>
        <w:t xml:space="preserve"> </w:t>
      </w:r>
      <w:r>
        <w:rPr>
          <w:spacing w:val="-2"/>
        </w:rPr>
        <w:t>bar.</w:t>
      </w:r>
    </w:p>
    <w:p w:rsidR="00254A63" w:rsidRDefault="00254A63" w:rsidP="00254A63">
      <w:pPr>
        <w:pStyle w:val="BodyText"/>
        <w:kinsoku w:val="0"/>
        <w:overflowPunct w:val="0"/>
        <w:ind w:left="0" w:firstLine="0"/>
      </w:pPr>
    </w:p>
    <w:p w:rsidR="00254A63" w:rsidRDefault="00254A63" w:rsidP="00254A63">
      <w:pPr>
        <w:pStyle w:val="BodyText"/>
        <w:numPr>
          <w:ilvl w:val="1"/>
          <w:numId w:val="10"/>
        </w:numPr>
        <w:tabs>
          <w:tab w:val="left" w:pos="818"/>
        </w:tabs>
        <w:kinsoku w:val="0"/>
        <w:overflowPunct w:val="0"/>
        <w:ind w:left="818" w:hanging="332"/>
      </w:pPr>
      <w:r>
        <w:rPr>
          <w:spacing w:val="-1"/>
        </w:rPr>
        <w:t>If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score</w:t>
      </w:r>
      <w:r>
        <w:rPr>
          <w:spacing w:val="-2"/>
        </w:rPr>
        <w:t xml:space="preserve"> keeper,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visiting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keep</w:t>
      </w:r>
      <w:r>
        <w:t xml:space="preserve"> </w:t>
      </w:r>
      <w:r>
        <w:rPr>
          <w:spacing w:val="-1"/>
        </w:rPr>
        <w:t>score.</w:t>
      </w:r>
    </w:p>
    <w:p w:rsidR="00254A63" w:rsidRDefault="00254A63" w:rsidP="00254A63">
      <w:pPr>
        <w:pStyle w:val="BodyText"/>
        <w:kinsoku w:val="0"/>
        <w:overflowPunct w:val="0"/>
        <w:ind w:left="0" w:firstLine="0"/>
        <w:rPr>
          <w:sz w:val="29"/>
          <w:szCs w:val="29"/>
        </w:rPr>
      </w:pPr>
    </w:p>
    <w:p w:rsidR="00254A63" w:rsidRDefault="00254A63" w:rsidP="00254A63">
      <w:pPr>
        <w:pStyle w:val="Heading1"/>
        <w:tabs>
          <w:tab w:val="left" w:pos="8659"/>
        </w:tabs>
        <w:kinsoku w:val="0"/>
        <w:overflowPunct w:val="0"/>
        <w:ind w:left="101"/>
        <w:sectPr w:rsidR="00254A63">
          <w:footerReference w:type="default" r:id="rId9"/>
          <w:pgSz w:w="12240" w:h="15840"/>
          <w:pgMar w:top="1220" w:right="1320" w:bottom="280" w:left="1340" w:header="0" w:footer="0" w:gutter="0"/>
          <w:cols w:space="720" w:equalWidth="0">
            <w:col w:w="9580"/>
          </w:cols>
          <w:noEndnote/>
        </w:sectPr>
      </w:pPr>
    </w:p>
    <w:p w:rsidR="00254A63" w:rsidRDefault="00254A63" w:rsidP="00254A63">
      <w:pPr>
        <w:pStyle w:val="BodyText"/>
        <w:numPr>
          <w:ilvl w:val="1"/>
          <w:numId w:val="10"/>
        </w:numPr>
        <w:tabs>
          <w:tab w:val="left" w:pos="878"/>
        </w:tabs>
        <w:kinsoku w:val="0"/>
        <w:overflowPunct w:val="0"/>
        <w:spacing w:before="50"/>
        <w:ind w:left="878" w:right="625" w:hanging="332"/>
      </w:pPr>
      <w:r>
        <w:rPr>
          <w:spacing w:val="-1"/>
        </w:rPr>
        <w:lastRenderedPageBreak/>
        <w:t>Run Rule: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run</w:t>
      </w:r>
      <w:r>
        <w:t xml:space="preserve"> </w:t>
      </w:r>
      <w:r>
        <w:rPr>
          <w:spacing w:val="-1"/>
        </w:rPr>
        <w:t>rules apply:</w:t>
      </w:r>
      <w:r>
        <w:t xml:space="preserve">  </w:t>
      </w:r>
      <w:r>
        <w:rPr>
          <w:spacing w:val="-1"/>
        </w:rPr>
        <w:t>15 runs</w:t>
      </w:r>
      <w:r>
        <w:t xml:space="preserve"> </w:t>
      </w:r>
      <w:r>
        <w:rPr>
          <w:spacing w:val="-1"/>
        </w:rPr>
        <w:t xml:space="preserve">ahead after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 xml:space="preserve">innings;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runs</w:t>
      </w:r>
      <w:r>
        <w:rPr>
          <w:spacing w:val="-2"/>
        </w:rPr>
        <w:t xml:space="preserve"> </w:t>
      </w:r>
      <w:r>
        <w:rPr>
          <w:spacing w:val="-1"/>
        </w:rPr>
        <w:t xml:space="preserve">ahead after </w:t>
      </w:r>
      <w:r>
        <w:t>4</w:t>
      </w:r>
      <w:r>
        <w:rPr>
          <w:spacing w:val="49"/>
        </w:rPr>
        <w:t xml:space="preserve"> </w:t>
      </w:r>
      <w:r>
        <w:rPr>
          <w:spacing w:val="-1"/>
        </w:rPr>
        <w:t>innings.</w:t>
      </w:r>
    </w:p>
    <w:p w:rsidR="00254A63" w:rsidRDefault="00254A63" w:rsidP="00254A63">
      <w:pPr>
        <w:pStyle w:val="BodyText"/>
        <w:kinsoku w:val="0"/>
        <w:overflowPunct w:val="0"/>
        <w:ind w:left="0" w:firstLine="0"/>
      </w:pPr>
    </w:p>
    <w:p w:rsidR="00254A63" w:rsidRDefault="00254A63" w:rsidP="00254A63">
      <w:pPr>
        <w:pStyle w:val="BodyText"/>
        <w:numPr>
          <w:ilvl w:val="1"/>
          <w:numId w:val="10"/>
        </w:numPr>
        <w:tabs>
          <w:tab w:val="left" w:pos="878"/>
        </w:tabs>
        <w:kinsoku w:val="0"/>
        <w:overflowPunct w:val="0"/>
        <w:ind w:left="878" w:hanging="332"/>
      </w:pPr>
      <w:r>
        <w:rPr>
          <w:spacing w:val="-1"/>
        </w:rPr>
        <w:t>There 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protest</w:t>
      </w:r>
      <w:r>
        <w:rPr>
          <w:spacing w:val="-3"/>
        </w:rPr>
        <w:t xml:space="preserve"> </w:t>
      </w:r>
      <w:r>
        <w:rPr>
          <w:spacing w:val="-1"/>
        </w:rPr>
        <w:t>in the Pinto</w:t>
      </w:r>
      <w:r>
        <w:rPr>
          <w:spacing w:val="-3"/>
        </w:rPr>
        <w:t xml:space="preserve"> </w:t>
      </w:r>
      <w:r>
        <w:rPr>
          <w:spacing w:val="-1"/>
        </w:rPr>
        <w:t>Division.</w:t>
      </w:r>
    </w:p>
    <w:p w:rsidR="00254A63" w:rsidRDefault="00254A63" w:rsidP="00254A63">
      <w:pPr>
        <w:pStyle w:val="BodyText"/>
        <w:kinsoku w:val="0"/>
        <w:overflowPunct w:val="0"/>
        <w:ind w:left="0" w:firstLine="0"/>
      </w:pPr>
    </w:p>
    <w:p w:rsidR="00254A63" w:rsidRDefault="00254A63" w:rsidP="00254A63">
      <w:pPr>
        <w:pStyle w:val="BodyText"/>
        <w:kinsoku w:val="0"/>
        <w:overflowPunct w:val="0"/>
        <w:ind w:left="878" w:right="133" w:hanging="332"/>
      </w:pPr>
      <w:proofErr w:type="gramStart"/>
      <w:r>
        <w:t>k</w:t>
      </w:r>
      <w:proofErr w:type="gramEnd"/>
      <w:r>
        <w:t xml:space="preserve">.. </w:t>
      </w:r>
      <w:r>
        <w:rPr>
          <w:spacing w:val="7"/>
        </w:rPr>
        <w:t xml:space="preserve"> </w:t>
      </w:r>
      <w:r>
        <w:rPr>
          <w:spacing w:val="-1"/>
        </w:rPr>
        <w:t>Managers/Coaches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run pitching</w:t>
      </w:r>
      <w:r>
        <w:rPr>
          <w:spacing w:val="-2"/>
        </w:rPr>
        <w:t xml:space="preserve"> </w:t>
      </w:r>
      <w:r>
        <w:rPr>
          <w:spacing w:val="-1"/>
        </w:rPr>
        <w:t>machine. If adjustment</w:t>
      </w:r>
      <w:r>
        <w:t xml:space="preserve"> </w:t>
      </w:r>
      <w:r>
        <w:rPr>
          <w:spacing w:val="-1"/>
        </w:rPr>
        <w:t>to pitching</w:t>
      </w:r>
      <w:r>
        <w:rPr>
          <w:spacing w:val="-3"/>
        </w:rPr>
        <w:t xml:space="preserve"> </w:t>
      </w:r>
      <w:r>
        <w:rPr>
          <w:spacing w:val="-1"/>
        </w:rPr>
        <w:t>machine</w:t>
      </w:r>
      <w:r>
        <w:t xml:space="preserve"> </w:t>
      </w:r>
      <w:r>
        <w:rPr>
          <w:spacing w:val="-1"/>
        </w:rPr>
        <w:t>is</w:t>
      </w:r>
      <w:r>
        <w:rPr>
          <w:spacing w:val="65"/>
        </w:rPr>
        <w:t xml:space="preserve"> </w:t>
      </w:r>
      <w:r>
        <w:rPr>
          <w:spacing w:val="-1"/>
        </w:rPr>
        <w:t>needed, the</w:t>
      </w:r>
      <w:r>
        <w:rPr>
          <w:spacing w:val="54"/>
        </w:rPr>
        <w:t xml:space="preserve"> </w:t>
      </w:r>
      <w:r>
        <w:rPr>
          <w:spacing w:val="-1"/>
        </w:rPr>
        <w:t>manager/coach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adjust</w:t>
      </w:r>
      <w:r>
        <w:t xml:space="preserve"> </w:t>
      </w:r>
      <w:r>
        <w:rPr>
          <w:spacing w:val="-1"/>
        </w:rPr>
        <w:t>the machine</w:t>
      </w:r>
      <w:r>
        <w:t xml:space="preserve"> </w:t>
      </w:r>
      <w:r>
        <w:rPr>
          <w:spacing w:val="-2"/>
        </w:rPr>
        <w:t>accordingly.</w:t>
      </w:r>
      <w:r>
        <w:rPr>
          <w:spacing w:val="-8"/>
        </w:rPr>
        <w:t xml:space="preserve"> </w:t>
      </w:r>
      <w:r>
        <w:rPr>
          <w:spacing w:val="-1"/>
        </w:rPr>
        <w:t>Junior umpires will</w:t>
      </w:r>
      <w:r>
        <w:rPr>
          <w:spacing w:val="1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calls</w:t>
      </w:r>
      <w:r>
        <w:rPr>
          <w:spacing w:val="65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behind home</w:t>
      </w:r>
      <w:r>
        <w:rPr>
          <w:spacing w:val="-2"/>
        </w:rPr>
        <w:t xml:space="preserve"> </w:t>
      </w:r>
      <w:r>
        <w:rPr>
          <w:spacing w:val="-1"/>
        </w:rPr>
        <w:t>plate.</w:t>
      </w:r>
    </w:p>
    <w:p w:rsidR="00254A63" w:rsidRDefault="00254A63" w:rsidP="00254A63">
      <w:pPr>
        <w:pStyle w:val="BodyText"/>
        <w:numPr>
          <w:ilvl w:val="0"/>
          <w:numId w:val="9"/>
        </w:numPr>
        <w:tabs>
          <w:tab w:val="left" w:pos="898"/>
        </w:tabs>
        <w:kinsoku w:val="0"/>
        <w:overflowPunct w:val="0"/>
        <w:spacing w:before="24" w:line="277" w:lineRule="auto"/>
        <w:ind w:right="592" w:firstLine="0"/>
      </w:pPr>
      <w:r>
        <w:rPr>
          <w:spacing w:val="-1"/>
        </w:rPr>
        <w:t>The offensive team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allowed two</w:t>
      </w:r>
      <w:r>
        <w:t xml:space="preserve"> </w:t>
      </w:r>
      <w:r>
        <w:rPr>
          <w:spacing w:val="-1"/>
        </w:rPr>
        <w:t xml:space="preserve">coaches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 field.</w:t>
      </w:r>
      <w: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designated</w:t>
      </w:r>
      <w:r>
        <w:rPr>
          <w:spacing w:val="-3"/>
        </w:rPr>
        <w:t xml:space="preserve"> </w:t>
      </w:r>
      <w:r>
        <w:rPr>
          <w:spacing w:val="-1"/>
        </w:rPr>
        <w:t>coaches</w:t>
      </w:r>
      <w:r>
        <w:rPr>
          <w:spacing w:val="-2"/>
        </w:rPr>
        <w:t xml:space="preserve"> </w:t>
      </w:r>
      <w:r>
        <w:rPr>
          <w:spacing w:val="-1"/>
        </w:rPr>
        <w:t>boxes</w:t>
      </w:r>
      <w:r>
        <w:rPr>
          <w:spacing w:val="47"/>
        </w:rPr>
        <w:t xml:space="preserve"> </w:t>
      </w:r>
      <w:r>
        <w:rPr>
          <w:spacing w:val="-3"/>
        </w:rPr>
        <w:t>only.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offensive team’s</w:t>
      </w:r>
      <w:r>
        <w:rPr>
          <w:spacing w:val="-3"/>
        </w:rPr>
        <w:t xml:space="preserve"> </w:t>
      </w:r>
      <w:r>
        <w:rPr>
          <w:spacing w:val="-1"/>
        </w:rPr>
        <w:t xml:space="preserve">manager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coach will feed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machine.</w:t>
      </w:r>
      <w:r>
        <w:rPr>
          <w:spacing w:val="54"/>
        </w:rPr>
        <w:t xml:space="preserve"> </w:t>
      </w:r>
      <w:r>
        <w:rPr>
          <w:spacing w:val="-1"/>
        </w:rPr>
        <w:t>He/she</w:t>
      </w:r>
      <w:r>
        <w:rPr>
          <w:spacing w:val="-2"/>
        </w:rPr>
        <w:t xml:space="preserve"> </w:t>
      </w:r>
      <w:r>
        <w:rPr>
          <w:spacing w:val="-1"/>
        </w:rPr>
        <w:t>is not</w:t>
      </w:r>
      <w:r>
        <w:rPr>
          <w:spacing w:val="51"/>
          <w:w w:val="99"/>
        </w:rPr>
        <w:t xml:space="preserve">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instruct</w:t>
      </w:r>
      <w:r>
        <w:rPr>
          <w:spacing w:val="-3"/>
        </w:rPr>
        <w:t xml:space="preserve"> </w:t>
      </w:r>
      <w:r>
        <w:rPr>
          <w:spacing w:val="-1"/>
        </w:rPr>
        <w:t>the batter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 position</w:t>
      </w:r>
      <w:r>
        <w:rPr>
          <w:spacing w:val="-3"/>
        </w:rPr>
        <w:t xml:space="preserve"> </w:t>
      </w:r>
      <w:r>
        <w:rPr>
          <w:spacing w:val="-1"/>
        </w:rPr>
        <w:t>of the machine.</w:t>
      </w:r>
    </w:p>
    <w:p w:rsidR="00254A63" w:rsidRDefault="00254A63" w:rsidP="00254A63">
      <w:pPr>
        <w:pStyle w:val="BodyText"/>
        <w:numPr>
          <w:ilvl w:val="0"/>
          <w:numId w:val="9"/>
        </w:numPr>
        <w:tabs>
          <w:tab w:val="left" w:pos="882"/>
        </w:tabs>
        <w:kinsoku w:val="0"/>
        <w:overflowPunct w:val="0"/>
        <w:spacing w:before="1" w:line="277" w:lineRule="auto"/>
        <w:ind w:left="882" w:right="304" w:hanging="34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defensive team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allowed one</w:t>
      </w:r>
      <w:r>
        <w:t xml:space="preserve"> </w:t>
      </w:r>
      <w:r>
        <w:rPr>
          <w:spacing w:val="-1"/>
        </w:rPr>
        <w:t>coach in</w:t>
      </w:r>
      <w:r>
        <w:t xml:space="preserve"> </w:t>
      </w:r>
      <w:r>
        <w:rPr>
          <w:spacing w:val="-1"/>
        </w:rPr>
        <w:t>foul</w:t>
      </w:r>
      <w:r>
        <w:rPr>
          <w:spacing w:val="-2"/>
        </w:rPr>
        <w:t xml:space="preserve"> </w:t>
      </w:r>
      <w:r>
        <w:rPr>
          <w:spacing w:val="-1"/>
        </w:rPr>
        <w:t>territory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ball return to</w:t>
      </w:r>
      <w: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manager/coach running</w:t>
      </w:r>
      <w:r>
        <w:rPr>
          <w:spacing w:val="-2"/>
        </w:rPr>
        <w:t xml:space="preserve"> </w:t>
      </w:r>
      <w:r>
        <w:rPr>
          <w:spacing w:val="-1"/>
        </w:rPr>
        <w:t>pitching</w:t>
      </w:r>
      <w:r>
        <w:rPr>
          <w:spacing w:val="-2"/>
        </w:rPr>
        <w:t xml:space="preserve"> </w:t>
      </w:r>
      <w:r>
        <w:rPr>
          <w:spacing w:val="-1"/>
        </w:rPr>
        <w:t>machine.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manager/coach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coach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field</w:t>
      </w:r>
      <w:r>
        <w:rPr>
          <w:spacing w:val="67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play.</w:t>
      </w:r>
    </w:p>
    <w:p w:rsidR="00254A63" w:rsidRDefault="00254A63" w:rsidP="00254A63">
      <w:pPr>
        <w:pStyle w:val="BodyText"/>
        <w:numPr>
          <w:ilvl w:val="0"/>
          <w:numId w:val="9"/>
        </w:numPr>
        <w:tabs>
          <w:tab w:val="left" w:pos="882"/>
        </w:tabs>
        <w:kinsoku w:val="0"/>
        <w:overflowPunct w:val="0"/>
        <w:spacing w:before="1"/>
        <w:ind w:left="882" w:hanging="34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pitching machine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placed </w:t>
      </w:r>
      <w:r>
        <w:t>38</w:t>
      </w:r>
      <w:r>
        <w:rPr>
          <w:spacing w:val="-2"/>
        </w:rPr>
        <w:t xml:space="preserve"> </w:t>
      </w:r>
      <w:r>
        <w:rPr>
          <w:spacing w:val="-1"/>
        </w:rPr>
        <w:t>feet from home</w:t>
      </w:r>
      <w:r>
        <w:rPr>
          <w:spacing w:val="-3"/>
        </w:rPr>
        <w:t xml:space="preserve"> </w:t>
      </w:r>
      <w:r>
        <w:rPr>
          <w:spacing w:val="-1"/>
        </w:rPr>
        <w:t>plate.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1"/>
        </w:rPr>
        <w:t xml:space="preserve"> will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t xml:space="preserve"> at</w:t>
      </w:r>
      <w:r>
        <w:rPr>
          <w:spacing w:val="-3"/>
        </w:rPr>
        <w:t xml:space="preserve"> </w:t>
      </w:r>
      <w:r>
        <w:rPr>
          <w:spacing w:val="-1"/>
        </w:rPr>
        <w:t>38-40</w:t>
      </w:r>
      <w:r>
        <w:t xml:space="preserve"> </w:t>
      </w:r>
      <w:r>
        <w:rPr>
          <w:spacing w:val="-1"/>
        </w:rPr>
        <w:t>mph.</w:t>
      </w:r>
    </w:p>
    <w:p w:rsidR="00254A63" w:rsidRDefault="00254A63" w:rsidP="00254A63">
      <w:pPr>
        <w:pStyle w:val="BodyText"/>
        <w:numPr>
          <w:ilvl w:val="0"/>
          <w:numId w:val="9"/>
        </w:numPr>
        <w:tabs>
          <w:tab w:val="left" w:pos="882"/>
        </w:tabs>
        <w:kinsoku w:val="0"/>
        <w:overflowPunct w:val="0"/>
        <w:spacing w:before="36"/>
        <w:ind w:left="882" w:hanging="340"/>
      </w:pPr>
      <w:r>
        <w:t>A</w:t>
      </w:r>
      <w:r>
        <w:rPr>
          <w:spacing w:val="-12"/>
        </w:rPr>
        <w:t xml:space="preserve"> </w:t>
      </w:r>
      <w:r>
        <w:rPr>
          <w:spacing w:val="-1"/>
        </w:rPr>
        <w:t>fourth outfielder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allowed.</w:t>
      </w:r>
      <w:r>
        <w:rPr>
          <w:spacing w:val="-3"/>
        </w:rPr>
        <w:t xml:space="preserve"> </w:t>
      </w:r>
      <w:r>
        <w:rPr>
          <w:spacing w:val="-1"/>
        </w:rPr>
        <w:t>But must remain</w:t>
      </w:r>
      <w:r>
        <w:t xml:space="preserve"> 10</w:t>
      </w:r>
      <w:r>
        <w:rPr>
          <w:spacing w:val="-3"/>
        </w:rPr>
        <w:t xml:space="preserve"> </w:t>
      </w:r>
      <w:r>
        <w:rPr>
          <w:spacing w:val="-1"/>
        </w:rPr>
        <w:t>feet behind</w:t>
      </w:r>
      <w:r>
        <w:rPr>
          <w:spacing w:val="-3"/>
        </w:rPr>
        <w:t xml:space="preserve"> </w:t>
      </w:r>
      <w:r>
        <w:rPr>
          <w:spacing w:val="-1"/>
        </w:rPr>
        <w:t>the infield</w:t>
      </w:r>
      <w:r>
        <w:t xml:space="preserve"> </w:t>
      </w:r>
      <w:r>
        <w:rPr>
          <w:spacing w:val="-1"/>
        </w:rPr>
        <w:t>dirt.</w:t>
      </w:r>
    </w:p>
    <w:p w:rsidR="00254A63" w:rsidRDefault="00254A63" w:rsidP="00254A63">
      <w:pPr>
        <w:pStyle w:val="BodyText"/>
        <w:kinsoku w:val="0"/>
        <w:overflowPunct w:val="0"/>
        <w:spacing w:before="3"/>
        <w:ind w:left="0" w:firstLine="0"/>
        <w:rPr>
          <w:sz w:val="26"/>
          <w:szCs w:val="26"/>
        </w:rPr>
      </w:pPr>
    </w:p>
    <w:p w:rsidR="00254A63" w:rsidRDefault="00254A63" w:rsidP="00254A63">
      <w:pPr>
        <w:pStyle w:val="Heading2"/>
        <w:numPr>
          <w:ilvl w:val="0"/>
          <w:numId w:val="10"/>
        </w:numPr>
        <w:tabs>
          <w:tab w:val="left" w:pos="416"/>
        </w:tabs>
        <w:kinsoku w:val="0"/>
        <w:overflowPunct w:val="0"/>
        <w:ind w:left="415" w:hanging="233"/>
        <w:rPr>
          <w:b w:val="0"/>
          <w:bCs w:val="0"/>
        </w:rPr>
      </w:pPr>
      <w:bookmarkStart w:id="2" w:name="5) The Pitcher"/>
      <w:bookmarkEnd w:id="2"/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Pitcher</w:t>
      </w:r>
    </w:p>
    <w:p w:rsidR="00254A63" w:rsidRDefault="00254A63" w:rsidP="00254A63">
      <w:pPr>
        <w:pStyle w:val="BodyText"/>
        <w:kinsoku w:val="0"/>
        <w:overflowPunct w:val="0"/>
        <w:spacing w:before="3"/>
        <w:ind w:left="0" w:firstLine="0"/>
        <w:rPr>
          <w:b/>
          <w:bCs/>
          <w:sz w:val="26"/>
          <w:szCs w:val="26"/>
        </w:rPr>
      </w:pPr>
    </w:p>
    <w:p w:rsidR="00254A63" w:rsidRDefault="00254A63" w:rsidP="00254A63">
      <w:pPr>
        <w:pStyle w:val="BodyText"/>
        <w:numPr>
          <w:ilvl w:val="1"/>
          <w:numId w:val="10"/>
        </w:numPr>
        <w:tabs>
          <w:tab w:val="left" w:pos="762"/>
        </w:tabs>
        <w:kinsoku w:val="0"/>
        <w:overflowPunct w:val="0"/>
        <w:ind w:left="792" w:hanging="250"/>
        <w:rPr>
          <w:spacing w:val="-1"/>
        </w:rPr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pitcher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wear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protective face mask.</w:t>
      </w:r>
      <w:r>
        <w:rPr>
          <w:spacing w:val="-3"/>
        </w:rPr>
        <w:t xml:space="preserve"> </w:t>
      </w:r>
      <w:r>
        <w:rPr>
          <w:spacing w:val="-1"/>
        </w:rPr>
        <w:t>(league supplied)</w:t>
      </w:r>
    </w:p>
    <w:p w:rsidR="00254A63" w:rsidRDefault="00254A63" w:rsidP="00254A63">
      <w:pPr>
        <w:pStyle w:val="BodyText"/>
        <w:kinsoku w:val="0"/>
        <w:overflowPunct w:val="0"/>
        <w:spacing w:before="3"/>
        <w:ind w:left="0" w:firstLine="0"/>
        <w:rPr>
          <w:sz w:val="26"/>
          <w:szCs w:val="26"/>
        </w:rPr>
      </w:pPr>
    </w:p>
    <w:p w:rsidR="00254A63" w:rsidRDefault="00254A63" w:rsidP="00254A63">
      <w:pPr>
        <w:pStyle w:val="BodyText"/>
        <w:numPr>
          <w:ilvl w:val="1"/>
          <w:numId w:val="10"/>
        </w:numPr>
        <w:tabs>
          <w:tab w:val="left" w:pos="762"/>
        </w:tabs>
        <w:kinsoku w:val="0"/>
        <w:overflowPunct w:val="0"/>
        <w:spacing w:line="277" w:lineRule="auto"/>
        <w:ind w:left="792" w:right="625" w:hanging="25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pitcher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stand behind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coach running</w:t>
      </w:r>
      <w:r>
        <w:rPr>
          <w:spacing w:val="-2"/>
        </w:rPr>
        <w:t xml:space="preserve"> </w:t>
      </w:r>
      <w:r>
        <w:rPr>
          <w:spacing w:val="-1"/>
        </w:rPr>
        <w:t>the pitching</w:t>
      </w:r>
      <w:r>
        <w:rPr>
          <w:spacing w:val="-2"/>
        </w:rPr>
        <w:t xml:space="preserve"> </w:t>
      </w:r>
      <w:r>
        <w:rPr>
          <w:spacing w:val="-1"/>
        </w:rPr>
        <w:t>machine,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rPr>
          <w:spacing w:val="-1"/>
        </w:rPr>
        <w:t>on the</w:t>
      </w:r>
      <w:r>
        <w:rPr>
          <w:spacing w:val="-2"/>
        </w:rPr>
        <w:t xml:space="preserve"> </w:t>
      </w:r>
      <w:r>
        <w:rPr>
          <w:spacing w:val="-1"/>
        </w:rPr>
        <w:t>left</w:t>
      </w:r>
      <w:r>
        <w:rPr>
          <w:spacing w:val="-3"/>
        </w:rPr>
        <w:t xml:space="preserve"> </w:t>
      </w:r>
      <w:r>
        <w:t>or</w:t>
      </w:r>
      <w:r>
        <w:rPr>
          <w:spacing w:val="71"/>
        </w:rPr>
        <w:t xml:space="preserve"> </w:t>
      </w:r>
      <w:r>
        <w:rPr>
          <w:spacing w:val="-1"/>
        </w:rPr>
        <w:t>right side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pitching</w:t>
      </w:r>
      <w:r>
        <w:rPr>
          <w:spacing w:val="-3"/>
        </w:rPr>
        <w:t xml:space="preserve"> </w:t>
      </w:r>
      <w:r>
        <w:rPr>
          <w:spacing w:val="-1"/>
        </w:rPr>
        <w:t>mound.</w:t>
      </w:r>
    </w:p>
    <w:p w:rsidR="00254A63" w:rsidRDefault="00254A63" w:rsidP="00254A63">
      <w:pPr>
        <w:pStyle w:val="BodyText"/>
        <w:kinsoku w:val="0"/>
        <w:overflowPunct w:val="0"/>
        <w:spacing w:before="2"/>
        <w:ind w:left="0" w:firstLine="0"/>
        <w:rPr>
          <w:sz w:val="23"/>
          <w:szCs w:val="23"/>
        </w:rPr>
      </w:pPr>
    </w:p>
    <w:p w:rsidR="00254A63" w:rsidRDefault="00254A63" w:rsidP="00254A63">
      <w:pPr>
        <w:pStyle w:val="Heading2"/>
        <w:numPr>
          <w:ilvl w:val="0"/>
          <w:numId w:val="10"/>
        </w:numPr>
        <w:tabs>
          <w:tab w:val="left" w:pos="400"/>
        </w:tabs>
        <w:kinsoku w:val="0"/>
        <w:overflowPunct w:val="0"/>
        <w:ind w:left="399" w:hanging="237"/>
        <w:rPr>
          <w:b w:val="0"/>
          <w:bCs w:val="0"/>
        </w:rPr>
      </w:pPr>
      <w:bookmarkStart w:id="3" w:name="6) Batter"/>
      <w:bookmarkEnd w:id="3"/>
      <w:r>
        <w:t>Batter</w:t>
      </w:r>
    </w:p>
    <w:p w:rsidR="00254A63" w:rsidRDefault="00254A63" w:rsidP="00254A63">
      <w:pPr>
        <w:pStyle w:val="BodyText"/>
        <w:kinsoku w:val="0"/>
        <w:overflowPunct w:val="0"/>
        <w:spacing w:before="1"/>
        <w:ind w:left="0" w:firstLine="0"/>
        <w:rPr>
          <w:b/>
          <w:bCs/>
          <w:sz w:val="26"/>
          <w:szCs w:val="26"/>
        </w:rPr>
      </w:pPr>
    </w:p>
    <w:p w:rsidR="00254A63" w:rsidRDefault="00254A63" w:rsidP="00254A63">
      <w:pPr>
        <w:pStyle w:val="BodyText"/>
        <w:numPr>
          <w:ilvl w:val="1"/>
          <w:numId w:val="10"/>
        </w:numPr>
        <w:tabs>
          <w:tab w:val="left" w:pos="882"/>
        </w:tabs>
        <w:kinsoku w:val="0"/>
        <w:overflowPunct w:val="0"/>
        <w:spacing w:line="277" w:lineRule="auto"/>
        <w:ind w:left="882" w:right="569" w:hanging="360"/>
      </w:pPr>
      <w:r>
        <w:t>All players</w:t>
      </w:r>
      <w:r>
        <w:rPr>
          <w:spacing w:val="2"/>
        </w:rPr>
        <w:t xml:space="preserve"> </w:t>
      </w:r>
      <w:r>
        <w:t>will bat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team</w:t>
      </w:r>
      <w:r>
        <w:rPr>
          <w:spacing w:val="3"/>
        </w:rPr>
        <w:t xml:space="preserve"> </w:t>
      </w:r>
      <w:r>
        <w:t>roster furnished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prior to the</w:t>
      </w:r>
      <w:r>
        <w:rPr>
          <w:spacing w:val="30"/>
        </w:rPr>
        <w:t xml:space="preserve"> </w:t>
      </w:r>
      <w:r>
        <w:t xml:space="preserve">start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game.</w:t>
      </w:r>
      <w:r>
        <w:rPr>
          <w:spacing w:val="-1"/>
        </w:rPr>
        <w:t xml:space="preserve"> The </w:t>
      </w:r>
      <w:r>
        <w:t>Pinto</w:t>
      </w:r>
      <w:r>
        <w:rPr>
          <w:spacing w:val="1"/>
        </w:rPr>
        <w:t xml:space="preserve"> </w:t>
      </w:r>
      <w:r>
        <w:t>Division</w:t>
      </w:r>
      <w:r>
        <w:rPr>
          <w:spacing w:val="1"/>
        </w:rPr>
        <w:t xml:space="preserve"> </w:t>
      </w:r>
      <w:r>
        <w:t>will bat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entire</w:t>
      </w:r>
      <w:r>
        <w:rPr>
          <w:spacing w:val="1"/>
        </w:rPr>
        <w:t xml:space="preserve"> </w:t>
      </w:r>
      <w:r>
        <w:rPr>
          <w:spacing w:val="-1"/>
        </w:rPr>
        <w:t>roster.</w:t>
      </w:r>
    </w:p>
    <w:p w:rsidR="00254A63" w:rsidRDefault="00254A63" w:rsidP="00254A63">
      <w:pPr>
        <w:pStyle w:val="BodyText"/>
        <w:kinsoku w:val="0"/>
        <w:overflowPunct w:val="0"/>
        <w:spacing w:before="2"/>
        <w:ind w:left="0" w:firstLine="0"/>
        <w:rPr>
          <w:sz w:val="23"/>
          <w:szCs w:val="23"/>
        </w:rPr>
      </w:pPr>
    </w:p>
    <w:p w:rsidR="00254A63" w:rsidRPr="00254A63" w:rsidRDefault="00254A63" w:rsidP="00254A63">
      <w:pPr>
        <w:pStyle w:val="BodyText"/>
        <w:numPr>
          <w:ilvl w:val="1"/>
          <w:numId w:val="10"/>
        </w:numPr>
        <w:tabs>
          <w:tab w:val="left" w:pos="852"/>
        </w:tabs>
        <w:kinsoku w:val="0"/>
        <w:overflowPunct w:val="0"/>
        <w:spacing w:line="277" w:lineRule="auto"/>
        <w:ind w:left="792" w:right="389" w:hanging="270"/>
      </w:pPr>
      <w:r>
        <w:rPr>
          <w:spacing w:val="-1"/>
        </w:rPr>
        <w:t>The batter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declared</w:t>
      </w:r>
      <w:r>
        <w:rPr>
          <w:spacing w:val="-3"/>
        </w:rPr>
        <w:t xml:space="preserve"> </w:t>
      </w:r>
      <w:r>
        <w:rPr>
          <w:spacing w:val="-1"/>
        </w:rPr>
        <w:t>out after</w:t>
      </w:r>
      <w:r>
        <w:rPr>
          <w:spacing w:val="-2"/>
        </w:rPr>
        <w:t xml:space="preserve"> </w:t>
      </w:r>
      <w:r>
        <w:rPr>
          <w:spacing w:val="-1"/>
        </w:rPr>
        <w:t>he/she</w:t>
      </w:r>
      <w:r>
        <w:t xml:space="preserve"> </w:t>
      </w:r>
      <w:r>
        <w:rPr>
          <w:spacing w:val="-1"/>
        </w:rPr>
        <w:t>has</w:t>
      </w:r>
      <w:r>
        <w:rPr>
          <w:spacing w:val="5"/>
        </w:rPr>
        <w:t xml:space="preserve"> </w:t>
      </w:r>
      <w:r>
        <w:rPr>
          <w:spacing w:val="-1"/>
        </w:rPr>
        <w:t>six (6)</w:t>
      </w:r>
      <w:r>
        <w:rPr>
          <w:spacing w:val="-2"/>
        </w:rPr>
        <w:t xml:space="preserve"> </w:t>
      </w:r>
      <w:r>
        <w:rPr>
          <w:spacing w:val="-1"/>
        </w:rPr>
        <w:t>pitches.</w:t>
      </w:r>
      <w:r>
        <w:t xml:space="preserve"> </w:t>
      </w:r>
      <w:r>
        <w:rPr>
          <w:spacing w:val="-1"/>
        </w:rPr>
        <w:t>If the batter</w:t>
      </w:r>
      <w:r>
        <w:rPr>
          <w:spacing w:val="-2"/>
        </w:rPr>
        <w:t xml:space="preserve"> </w:t>
      </w:r>
      <w:r>
        <w:rPr>
          <w:spacing w:val="-1"/>
        </w:rPr>
        <w:t>fouls</w:t>
      </w:r>
      <w:r>
        <w:t xml:space="preserve"> </w:t>
      </w:r>
      <w:r>
        <w:rPr>
          <w:spacing w:val="-1"/>
        </w:rPr>
        <w:t>the sixth pitch,</w:t>
      </w:r>
      <w:r>
        <w:rPr>
          <w:spacing w:val="67"/>
          <w:w w:val="99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may continue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bat</w:t>
      </w:r>
      <w:r>
        <w:t xml:space="preserve"> </w:t>
      </w:r>
      <w:r>
        <w:rPr>
          <w:spacing w:val="-1"/>
        </w:rPr>
        <w:t>until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rPr>
          <w:spacing w:val="-1"/>
        </w:rPr>
        <w:t>hit</w:t>
      </w:r>
      <w:r>
        <w:t xml:space="preserve"> </w:t>
      </w:r>
      <w:r>
        <w:rPr>
          <w:spacing w:val="-1"/>
        </w:rPr>
        <w:t>the ball</w:t>
      </w:r>
      <w:r>
        <w:rPr>
          <w:spacing w:val="-2"/>
        </w:rPr>
        <w:t xml:space="preserve"> fair,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swing</w:t>
      </w:r>
      <w:r>
        <w:rPr>
          <w:spacing w:val="-2"/>
        </w:rPr>
        <w:t xml:space="preserve"> </w:t>
      </w:r>
      <w:r>
        <w:rPr>
          <w:spacing w:val="-1"/>
        </w:rPr>
        <w:t>and miss.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umpire</w:t>
      </w:r>
      <w:r>
        <w:rPr>
          <w:spacing w:val="-2"/>
        </w:rPr>
        <w:t xml:space="preserve"> </w:t>
      </w:r>
      <w:r>
        <w:t>may</w:t>
      </w:r>
      <w:r>
        <w:rPr>
          <w:spacing w:val="53"/>
        </w:rPr>
        <w:t xml:space="preserve"> </w:t>
      </w:r>
      <w:r>
        <w:rPr>
          <w:spacing w:val="-1"/>
        </w:rPr>
        <w:t xml:space="preserve">declare </w:t>
      </w:r>
      <w:r>
        <w:t>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 xml:space="preserve">pitch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ball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rPr>
          <w:spacing w:val="-1"/>
        </w:rPr>
        <w:t>above the</w:t>
      </w:r>
      <w:r>
        <w:rPr>
          <w:spacing w:val="-2"/>
        </w:rPr>
        <w:t xml:space="preserve"> </w:t>
      </w:r>
      <w:r>
        <w:rPr>
          <w:spacing w:val="-1"/>
        </w:rPr>
        <w:t>players</w:t>
      </w:r>
      <w:r>
        <w:t xml:space="preserve"> </w:t>
      </w:r>
      <w:r>
        <w:rPr>
          <w:spacing w:val="-1"/>
        </w:rPr>
        <w:t>head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dirt.</w:t>
      </w:r>
    </w:p>
    <w:p w:rsidR="00254A63" w:rsidRDefault="00254A63" w:rsidP="00254A63">
      <w:pPr>
        <w:pStyle w:val="ListParagraph"/>
      </w:pPr>
    </w:p>
    <w:p w:rsidR="00254A63" w:rsidRPr="009B2751" w:rsidRDefault="00254A63" w:rsidP="00254A63">
      <w:pPr>
        <w:pStyle w:val="BodyText"/>
        <w:tabs>
          <w:tab w:val="left" w:pos="952"/>
        </w:tabs>
        <w:kinsoku w:val="0"/>
        <w:overflowPunct w:val="0"/>
        <w:spacing w:line="277" w:lineRule="auto"/>
        <w:ind w:left="898" w:right="336" w:firstLine="0"/>
      </w:pPr>
      <w:r w:rsidRPr="00254A63">
        <w:rPr>
          <w:highlight w:val="yellow"/>
        </w:rPr>
        <w:t xml:space="preserve">-----Half way through the season the league will adopt the 3 strikes and you’re out rule.  </w:t>
      </w:r>
      <w:r w:rsidRPr="00254A63">
        <w:rPr>
          <w:spacing w:val="-2"/>
          <w:highlight w:val="yellow"/>
        </w:rPr>
        <w:t>The</w:t>
      </w:r>
      <w:r w:rsidRPr="00254A63">
        <w:rPr>
          <w:spacing w:val="-1"/>
          <w:highlight w:val="yellow"/>
        </w:rPr>
        <w:t xml:space="preserve"> batter</w:t>
      </w:r>
      <w:r w:rsidRPr="00254A63">
        <w:rPr>
          <w:spacing w:val="-2"/>
          <w:highlight w:val="yellow"/>
        </w:rPr>
        <w:t xml:space="preserve"> </w:t>
      </w:r>
      <w:r w:rsidRPr="00254A63">
        <w:rPr>
          <w:spacing w:val="-1"/>
          <w:highlight w:val="yellow"/>
        </w:rPr>
        <w:t xml:space="preserve">shall </w:t>
      </w:r>
      <w:r w:rsidRPr="00254A63">
        <w:rPr>
          <w:highlight w:val="yellow"/>
        </w:rPr>
        <w:t>be</w:t>
      </w:r>
      <w:r w:rsidRPr="00254A63">
        <w:rPr>
          <w:spacing w:val="-3"/>
          <w:highlight w:val="yellow"/>
        </w:rPr>
        <w:t xml:space="preserve"> </w:t>
      </w:r>
      <w:r w:rsidRPr="00254A63">
        <w:rPr>
          <w:spacing w:val="-1"/>
          <w:highlight w:val="yellow"/>
        </w:rPr>
        <w:t>declared out</w:t>
      </w:r>
      <w:r w:rsidRPr="00254A63">
        <w:rPr>
          <w:spacing w:val="-2"/>
          <w:highlight w:val="yellow"/>
        </w:rPr>
        <w:t xml:space="preserve"> </w:t>
      </w:r>
      <w:r w:rsidRPr="00254A63">
        <w:rPr>
          <w:spacing w:val="-1"/>
          <w:highlight w:val="yellow"/>
        </w:rPr>
        <w:t>after</w:t>
      </w:r>
      <w:r w:rsidRPr="00254A63">
        <w:rPr>
          <w:spacing w:val="-2"/>
          <w:highlight w:val="yellow"/>
        </w:rPr>
        <w:t xml:space="preserve"> </w:t>
      </w:r>
      <w:r w:rsidRPr="00254A63">
        <w:rPr>
          <w:spacing w:val="-1"/>
          <w:highlight w:val="yellow"/>
        </w:rPr>
        <w:t>he/she has</w:t>
      </w:r>
      <w:r w:rsidRPr="00254A63">
        <w:rPr>
          <w:highlight w:val="yellow"/>
        </w:rPr>
        <w:t xml:space="preserve"> </w:t>
      </w:r>
      <w:r w:rsidRPr="00254A63">
        <w:rPr>
          <w:spacing w:val="-1"/>
          <w:highlight w:val="yellow"/>
        </w:rPr>
        <w:t>six (6)</w:t>
      </w:r>
      <w:r w:rsidRPr="00254A63">
        <w:rPr>
          <w:spacing w:val="-2"/>
          <w:highlight w:val="yellow"/>
        </w:rPr>
        <w:t xml:space="preserve"> </w:t>
      </w:r>
      <w:r w:rsidRPr="00254A63">
        <w:rPr>
          <w:spacing w:val="-1"/>
          <w:highlight w:val="yellow"/>
        </w:rPr>
        <w:t>pitches</w:t>
      </w:r>
      <w:r w:rsidRPr="00254A63">
        <w:rPr>
          <w:highlight w:val="yellow"/>
        </w:rPr>
        <w:t xml:space="preserve"> OR</w:t>
      </w:r>
      <w:r w:rsidRPr="00254A63">
        <w:rPr>
          <w:spacing w:val="-2"/>
          <w:highlight w:val="yellow"/>
        </w:rPr>
        <w:t xml:space="preserve"> </w:t>
      </w:r>
      <w:r w:rsidRPr="00254A63">
        <w:rPr>
          <w:highlight w:val="yellow"/>
        </w:rPr>
        <w:t>3</w:t>
      </w:r>
      <w:r w:rsidRPr="00254A63">
        <w:rPr>
          <w:spacing w:val="-2"/>
          <w:highlight w:val="yellow"/>
        </w:rPr>
        <w:t xml:space="preserve"> </w:t>
      </w:r>
      <w:r w:rsidRPr="00254A63">
        <w:rPr>
          <w:spacing w:val="-1"/>
          <w:highlight w:val="yellow"/>
        </w:rPr>
        <w:t>swings. If the</w:t>
      </w:r>
      <w:r w:rsidRPr="00254A63">
        <w:rPr>
          <w:highlight w:val="yellow"/>
        </w:rPr>
        <w:t xml:space="preserve"> </w:t>
      </w:r>
      <w:r w:rsidRPr="00254A63">
        <w:rPr>
          <w:spacing w:val="-1"/>
          <w:highlight w:val="yellow"/>
        </w:rPr>
        <w:t>batter</w:t>
      </w:r>
      <w:r w:rsidRPr="00254A63">
        <w:rPr>
          <w:spacing w:val="-2"/>
          <w:highlight w:val="yellow"/>
        </w:rPr>
        <w:t xml:space="preserve"> </w:t>
      </w:r>
      <w:r w:rsidRPr="00254A63">
        <w:rPr>
          <w:spacing w:val="-1"/>
          <w:highlight w:val="yellow"/>
        </w:rPr>
        <w:t>fouls</w:t>
      </w:r>
      <w:r w:rsidRPr="00254A63">
        <w:rPr>
          <w:spacing w:val="63"/>
          <w:highlight w:val="yellow"/>
        </w:rPr>
        <w:t xml:space="preserve"> </w:t>
      </w:r>
      <w:r w:rsidRPr="00254A63">
        <w:rPr>
          <w:spacing w:val="-2"/>
          <w:highlight w:val="yellow"/>
        </w:rPr>
        <w:t>off</w:t>
      </w:r>
      <w:r w:rsidRPr="00254A63">
        <w:rPr>
          <w:spacing w:val="-3"/>
          <w:highlight w:val="yellow"/>
        </w:rPr>
        <w:t xml:space="preserve"> </w:t>
      </w:r>
      <w:r w:rsidRPr="00254A63">
        <w:rPr>
          <w:spacing w:val="-1"/>
          <w:highlight w:val="yellow"/>
        </w:rPr>
        <w:t>the</w:t>
      </w:r>
      <w:r w:rsidRPr="00254A63">
        <w:rPr>
          <w:spacing w:val="-2"/>
          <w:highlight w:val="yellow"/>
        </w:rPr>
        <w:t xml:space="preserve"> </w:t>
      </w:r>
      <w:r w:rsidRPr="00254A63">
        <w:rPr>
          <w:highlight w:val="yellow"/>
        </w:rPr>
        <w:t>6</w:t>
      </w:r>
      <w:proofErr w:type="spellStart"/>
      <w:r w:rsidRPr="00254A63">
        <w:rPr>
          <w:position w:val="8"/>
          <w:sz w:val="11"/>
          <w:szCs w:val="11"/>
          <w:highlight w:val="yellow"/>
        </w:rPr>
        <w:t>th</w:t>
      </w:r>
      <w:proofErr w:type="spellEnd"/>
      <w:r w:rsidRPr="00254A63">
        <w:rPr>
          <w:spacing w:val="27"/>
          <w:position w:val="8"/>
          <w:sz w:val="11"/>
          <w:szCs w:val="11"/>
          <w:highlight w:val="yellow"/>
        </w:rPr>
        <w:t xml:space="preserve"> </w:t>
      </w:r>
      <w:r w:rsidRPr="00254A63">
        <w:rPr>
          <w:spacing w:val="-1"/>
          <w:highlight w:val="yellow"/>
        </w:rPr>
        <w:t>pitch</w:t>
      </w:r>
      <w:r w:rsidRPr="00254A63">
        <w:rPr>
          <w:spacing w:val="-3"/>
          <w:highlight w:val="yellow"/>
        </w:rPr>
        <w:t xml:space="preserve"> </w:t>
      </w:r>
      <w:r w:rsidRPr="00254A63">
        <w:rPr>
          <w:highlight w:val="yellow"/>
        </w:rPr>
        <w:t>they</w:t>
      </w:r>
      <w:r w:rsidRPr="00254A63">
        <w:rPr>
          <w:spacing w:val="-2"/>
          <w:highlight w:val="yellow"/>
        </w:rPr>
        <w:t xml:space="preserve"> </w:t>
      </w:r>
      <w:r w:rsidRPr="00254A63">
        <w:rPr>
          <w:highlight w:val="yellow"/>
        </w:rPr>
        <w:t>may</w:t>
      </w:r>
      <w:r w:rsidRPr="00254A63">
        <w:rPr>
          <w:spacing w:val="-2"/>
          <w:highlight w:val="yellow"/>
        </w:rPr>
        <w:t xml:space="preserve"> </w:t>
      </w:r>
      <w:r w:rsidRPr="00254A63">
        <w:rPr>
          <w:spacing w:val="-1"/>
          <w:highlight w:val="yellow"/>
        </w:rPr>
        <w:t>continue</w:t>
      </w:r>
      <w:r w:rsidRPr="00254A63">
        <w:rPr>
          <w:highlight w:val="yellow"/>
        </w:rPr>
        <w:t xml:space="preserve"> </w:t>
      </w:r>
      <w:r w:rsidRPr="00254A63">
        <w:rPr>
          <w:spacing w:val="-1"/>
          <w:highlight w:val="yellow"/>
        </w:rPr>
        <w:t>until the</w:t>
      </w:r>
      <w:r w:rsidRPr="00254A63">
        <w:rPr>
          <w:spacing w:val="-3"/>
          <w:highlight w:val="yellow"/>
        </w:rPr>
        <w:t xml:space="preserve"> </w:t>
      </w:r>
      <w:r w:rsidRPr="00254A63">
        <w:rPr>
          <w:spacing w:val="-1"/>
          <w:highlight w:val="yellow"/>
        </w:rPr>
        <w:t>ball is</w:t>
      </w:r>
      <w:r w:rsidRPr="00254A63">
        <w:rPr>
          <w:highlight w:val="yellow"/>
        </w:rPr>
        <w:t xml:space="preserve"> </w:t>
      </w:r>
      <w:r w:rsidRPr="00254A63">
        <w:rPr>
          <w:spacing w:val="-1"/>
          <w:highlight w:val="yellow"/>
        </w:rPr>
        <w:t>batted</w:t>
      </w:r>
      <w:r w:rsidRPr="00254A63">
        <w:rPr>
          <w:spacing w:val="-2"/>
          <w:highlight w:val="yellow"/>
        </w:rPr>
        <w:t xml:space="preserve"> </w:t>
      </w:r>
      <w:r w:rsidRPr="00254A63">
        <w:rPr>
          <w:spacing w:val="-1"/>
          <w:highlight w:val="yellow"/>
        </w:rPr>
        <w:t xml:space="preserve">fair </w:t>
      </w:r>
      <w:r w:rsidRPr="00254A63">
        <w:rPr>
          <w:highlight w:val="yellow"/>
        </w:rPr>
        <w:t>or</w:t>
      </w:r>
      <w:r w:rsidRPr="00254A63">
        <w:rPr>
          <w:spacing w:val="-2"/>
          <w:highlight w:val="yellow"/>
        </w:rPr>
        <w:t xml:space="preserve"> </w:t>
      </w:r>
      <w:r w:rsidRPr="00254A63">
        <w:rPr>
          <w:spacing w:val="-1"/>
          <w:highlight w:val="yellow"/>
        </w:rPr>
        <w:t>the</w:t>
      </w:r>
      <w:r w:rsidRPr="00254A63">
        <w:rPr>
          <w:spacing w:val="-2"/>
          <w:highlight w:val="yellow"/>
        </w:rPr>
        <w:t xml:space="preserve"> </w:t>
      </w:r>
      <w:r w:rsidRPr="00254A63">
        <w:rPr>
          <w:spacing w:val="-1"/>
          <w:highlight w:val="yellow"/>
        </w:rPr>
        <w:t>batter has</w:t>
      </w:r>
      <w:r w:rsidRPr="00254A63">
        <w:rPr>
          <w:highlight w:val="yellow"/>
        </w:rPr>
        <w:t xml:space="preserve"> </w:t>
      </w:r>
      <w:r w:rsidRPr="00254A63">
        <w:rPr>
          <w:spacing w:val="-1"/>
          <w:highlight w:val="yellow"/>
        </w:rPr>
        <w:t>swung</w:t>
      </w:r>
      <w:r w:rsidRPr="00254A63">
        <w:rPr>
          <w:spacing w:val="-2"/>
          <w:highlight w:val="yellow"/>
        </w:rPr>
        <w:t xml:space="preserve"> </w:t>
      </w:r>
      <w:r w:rsidRPr="00254A63">
        <w:rPr>
          <w:spacing w:val="-1"/>
          <w:highlight w:val="yellow"/>
        </w:rPr>
        <w:t>and missed.</w:t>
      </w:r>
      <w:r>
        <w:rPr>
          <w:spacing w:val="-1"/>
        </w:rPr>
        <w:t xml:space="preserve"> (Per managers meeting prior to Pinto season)----</w:t>
      </w:r>
    </w:p>
    <w:p w:rsidR="00254A63" w:rsidRDefault="00254A63" w:rsidP="00254A63">
      <w:pPr>
        <w:pStyle w:val="BodyText"/>
        <w:tabs>
          <w:tab w:val="left" w:pos="852"/>
        </w:tabs>
        <w:kinsoku w:val="0"/>
        <w:overflowPunct w:val="0"/>
        <w:spacing w:line="277" w:lineRule="auto"/>
        <w:ind w:left="1212" w:right="389" w:firstLine="0"/>
      </w:pPr>
    </w:p>
    <w:p w:rsidR="00254A63" w:rsidRDefault="00254A63" w:rsidP="00254A63">
      <w:pPr>
        <w:pStyle w:val="BodyText"/>
        <w:kinsoku w:val="0"/>
        <w:overflowPunct w:val="0"/>
        <w:spacing w:before="2"/>
        <w:ind w:left="0" w:firstLine="0"/>
        <w:rPr>
          <w:sz w:val="23"/>
          <w:szCs w:val="23"/>
        </w:rPr>
      </w:pPr>
    </w:p>
    <w:p w:rsidR="00254A63" w:rsidRDefault="00254A63" w:rsidP="00254A63">
      <w:pPr>
        <w:pStyle w:val="BodyText"/>
        <w:numPr>
          <w:ilvl w:val="1"/>
          <w:numId w:val="10"/>
        </w:numPr>
        <w:tabs>
          <w:tab w:val="left" w:pos="954"/>
        </w:tabs>
        <w:kinsoku w:val="0"/>
        <w:overflowPunct w:val="0"/>
        <w:spacing w:line="277" w:lineRule="auto"/>
        <w:ind w:left="882" w:right="552" w:hanging="360"/>
      </w:pPr>
      <w:r>
        <w:rPr>
          <w:i/>
          <w:iCs/>
        </w:rPr>
        <w:t>A</w:t>
      </w:r>
      <w:r>
        <w:rPr>
          <w:i/>
          <w:iCs/>
          <w:spacing w:val="-8"/>
        </w:rPr>
        <w:t xml:space="preserve"> </w:t>
      </w:r>
      <w:r>
        <w:rPr>
          <w:i/>
          <w:iCs/>
          <w:spacing w:val="-1"/>
        </w:rPr>
        <w:t>batted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ball hitting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the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pitching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machine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will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 xml:space="preserve">immediately </w:t>
      </w:r>
      <w:r>
        <w:rPr>
          <w:i/>
          <w:iCs/>
        </w:rPr>
        <w:t>be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 xml:space="preserve">declared </w:t>
      </w:r>
      <w:r>
        <w:rPr>
          <w:i/>
          <w:iCs/>
        </w:rPr>
        <w:t>a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"dead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ball"</w:t>
      </w:r>
      <w:r>
        <w:rPr>
          <w:i/>
          <w:iCs/>
          <w:spacing w:val="10"/>
        </w:rPr>
        <w:t xml:space="preserve"> </w:t>
      </w:r>
      <w:r>
        <w:rPr>
          <w:spacing w:val="-1"/>
        </w:rPr>
        <w:t>single.</w:t>
      </w:r>
      <w:r>
        <w:rPr>
          <w:spacing w:val="-7"/>
        </w:rPr>
        <w:t xml:space="preserve"> </w:t>
      </w:r>
      <w:r>
        <w:rPr>
          <w:spacing w:val="-3"/>
        </w:rPr>
        <w:t>All</w:t>
      </w:r>
      <w:r>
        <w:rPr>
          <w:spacing w:val="75"/>
        </w:rPr>
        <w:t xml:space="preserve"> </w:t>
      </w:r>
      <w:r>
        <w:rPr>
          <w:spacing w:val="-1"/>
        </w:rPr>
        <w:t>runners who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forced</w:t>
      </w:r>
      <w:r>
        <w:t xml:space="preserve"> </w:t>
      </w:r>
      <w:r>
        <w:rPr>
          <w:spacing w:val="-1"/>
        </w:rPr>
        <w:t>will advance</w:t>
      </w:r>
      <w: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base.</w:t>
      </w:r>
    </w:p>
    <w:p w:rsidR="00254A63" w:rsidRDefault="00254A63" w:rsidP="00254A63">
      <w:pPr>
        <w:pStyle w:val="BodyText"/>
        <w:kinsoku w:val="0"/>
        <w:overflowPunct w:val="0"/>
        <w:spacing w:before="2"/>
        <w:ind w:left="0" w:firstLine="0"/>
        <w:rPr>
          <w:sz w:val="23"/>
          <w:szCs w:val="23"/>
        </w:rPr>
      </w:pPr>
    </w:p>
    <w:p w:rsidR="00254A63" w:rsidRDefault="00254A63" w:rsidP="00254A63">
      <w:pPr>
        <w:pStyle w:val="BodyText"/>
        <w:numPr>
          <w:ilvl w:val="1"/>
          <w:numId w:val="10"/>
        </w:numPr>
        <w:tabs>
          <w:tab w:val="left" w:pos="882"/>
        </w:tabs>
        <w:kinsoku w:val="0"/>
        <w:overflowPunct w:val="0"/>
        <w:spacing w:line="277" w:lineRule="auto"/>
        <w:ind w:left="882" w:right="304" w:hanging="340"/>
      </w:pPr>
      <w:r>
        <w:rPr>
          <w:spacing w:val="-1"/>
        </w:rPr>
        <w:t>Dropped third strike</w:t>
      </w:r>
      <w:r>
        <w:rPr>
          <w:spacing w:val="-2"/>
        </w:rPr>
        <w:t xml:space="preserve"> </w:t>
      </w:r>
      <w:r>
        <w:rPr>
          <w:spacing w:val="-1"/>
        </w:rPr>
        <w:t>rule will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apply.</w:t>
      </w:r>
      <w:r>
        <w:rPr>
          <w:spacing w:val="-9"/>
        </w:rPr>
        <w:t xml:space="preserve"> </w:t>
      </w:r>
      <w:r>
        <w:rPr>
          <w:spacing w:val="-1"/>
        </w:rPr>
        <w:t>Bunting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soft</w:t>
      </w:r>
      <w:r>
        <w:rPr>
          <w:spacing w:val="-3"/>
        </w:rPr>
        <w:t xml:space="preserve"> </w:t>
      </w:r>
      <w:r>
        <w:rPr>
          <w:spacing w:val="-1"/>
        </w:rPr>
        <w:t>swings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 allowed.</w:t>
      </w:r>
      <w:r>
        <w:rPr>
          <w:spacing w:val="54"/>
        </w:rPr>
        <w:t xml:space="preserve"> </w:t>
      </w:r>
      <w:r>
        <w:rPr>
          <w:spacing w:val="-1"/>
        </w:rPr>
        <w:t>Penalty:</w:t>
      </w:r>
      <w:r>
        <w:t xml:space="preserve"> </w:t>
      </w:r>
      <w:r>
        <w:rPr>
          <w:spacing w:val="-1"/>
        </w:rPr>
        <w:t xml:space="preserve">Pitch is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strike 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ball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dead.</w:t>
      </w:r>
    </w:p>
    <w:p w:rsidR="00254A63" w:rsidRDefault="00254A63" w:rsidP="00254A63">
      <w:pPr>
        <w:pStyle w:val="BodyText"/>
        <w:kinsoku w:val="0"/>
        <w:overflowPunct w:val="0"/>
        <w:spacing w:before="2"/>
        <w:ind w:left="0" w:firstLine="0"/>
        <w:rPr>
          <w:sz w:val="23"/>
          <w:szCs w:val="23"/>
        </w:rPr>
      </w:pPr>
    </w:p>
    <w:p w:rsidR="00254A63" w:rsidRDefault="00254A63" w:rsidP="00254A63">
      <w:pPr>
        <w:pStyle w:val="BodyText"/>
        <w:numPr>
          <w:ilvl w:val="1"/>
          <w:numId w:val="10"/>
        </w:numPr>
        <w:tabs>
          <w:tab w:val="left" w:pos="882"/>
        </w:tabs>
        <w:kinsoku w:val="0"/>
        <w:overflowPunct w:val="0"/>
        <w:ind w:left="882" w:hanging="340"/>
      </w:pPr>
      <w:r>
        <w:t>A</w:t>
      </w:r>
      <w:r>
        <w:rPr>
          <w:spacing w:val="-12"/>
        </w:rPr>
        <w:t xml:space="preserve"> </w:t>
      </w:r>
      <w:r>
        <w:rPr>
          <w:spacing w:val="-1"/>
        </w:rPr>
        <w:t>batting</w:t>
      </w:r>
      <w:r>
        <w:rPr>
          <w:spacing w:val="-2"/>
        </w:rPr>
        <w:t xml:space="preserve"> </w:t>
      </w:r>
      <w:r>
        <w:rPr>
          <w:spacing w:val="-1"/>
        </w:rPr>
        <w:t>tee will not be</w:t>
      </w:r>
      <w: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season.</w:t>
      </w:r>
    </w:p>
    <w:p w:rsidR="00254A63" w:rsidRDefault="00254A63" w:rsidP="00254A63">
      <w:pPr>
        <w:pStyle w:val="BodyText"/>
        <w:kinsoku w:val="0"/>
        <w:overflowPunct w:val="0"/>
        <w:spacing w:before="3"/>
        <w:ind w:left="0" w:firstLine="0"/>
        <w:rPr>
          <w:sz w:val="26"/>
          <w:szCs w:val="26"/>
        </w:rPr>
      </w:pPr>
      <w:bookmarkStart w:id="4" w:name="_GoBack"/>
      <w:bookmarkEnd w:id="4"/>
    </w:p>
    <w:p w:rsidR="00254A63" w:rsidRDefault="00254A63" w:rsidP="00254A63">
      <w:pPr>
        <w:pStyle w:val="Heading2"/>
        <w:numPr>
          <w:ilvl w:val="0"/>
          <w:numId w:val="10"/>
        </w:numPr>
        <w:tabs>
          <w:tab w:val="left" w:pos="508"/>
        </w:tabs>
        <w:kinsoku w:val="0"/>
        <w:overflowPunct w:val="0"/>
        <w:ind w:left="507" w:hanging="233"/>
        <w:rPr>
          <w:b w:val="0"/>
          <w:bCs w:val="0"/>
        </w:rPr>
      </w:pPr>
      <w:r>
        <w:rPr>
          <w:spacing w:val="-1"/>
        </w:rPr>
        <w:t>Base</w:t>
      </w:r>
      <w:r>
        <w:rPr>
          <w:spacing w:val="-7"/>
        </w:rPr>
        <w:t xml:space="preserve"> </w:t>
      </w:r>
      <w:r>
        <w:rPr>
          <w:spacing w:val="-1"/>
        </w:rPr>
        <w:t>Runners</w:t>
      </w:r>
    </w:p>
    <w:p w:rsidR="00254A63" w:rsidRDefault="00254A63" w:rsidP="00254A63">
      <w:pPr>
        <w:pStyle w:val="BodyText"/>
        <w:kinsoku w:val="0"/>
        <w:overflowPunct w:val="0"/>
        <w:spacing w:before="3"/>
        <w:ind w:left="0" w:firstLine="0"/>
        <w:rPr>
          <w:b/>
          <w:bCs/>
          <w:sz w:val="26"/>
          <w:szCs w:val="26"/>
        </w:rPr>
      </w:pPr>
    </w:p>
    <w:p w:rsidR="00254A63" w:rsidRDefault="00254A63" w:rsidP="00254A63">
      <w:pPr>
        <w:pStyle w:val="BodyText"/>
        <w:numPr>
          <w:ilvl w:val="1"/>
          <w:numId w:val="10"/>
        </w:numPr>
        <w:tabs>
          <w:tab w:val="left" w:pos="908"/>
        </w:tabs>
        <w:kinsoku w:val="0"/>
        <w:overflowPunct w:val="0"/>
        <w:spacing w:line="277" w:lineRule="auto"/>
        <w:ind w:left="882" w:right="239" w:hanging="305"/>
      </w:pPr>
      <w:r>
        <w:rPr>
          <w:spacing w:val="-1"/>
        </w:rPr>
        <w:lastRenderedPageBreak/>
        <w:t>The</w:t>
      </w:r>
      <w:r>
        <w:rPr>
          <w:spacing w:val="-3"/>
        </w:rPr>
        <w:t xml:space="preserve"> </w:t>
      </w:r>
      <w:r>
        <w:rPr>
          <w:spacing w:val="-1"/>
        </w:rPr>
        <w:t>ball is dead</w:t>
      </w:r>
      <w:r>
        <w:t xml:space="preserve"> </w:t>
      </w:r>
      <w:r>
        <w:rPr>
          <w:spacing w:val="-1"/>
        </w:rPr>
        <w:t>until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batter</w:t>
      </w:r>
      <w:r>
        <w:rPr>
          <w:spacing w:val="-2"/>
        </w:rPr>
        <w:t xml:space="preserve"> </w:t>
      </w:r>
      <w:r>
        <w:rPr>
          <w:spacing w:val="-1"/>
        </w:rPr>
        <w:t>hits</w:t>
      </w:r>
      <w:r>
        <w:rPr>
          <w:spacing w:val="-2"/>
        </w:rPr>
        <w:t xml:space="preserve"> </w:t>
      </w:r>
      <w:r>
        <w:rPr>
          <w:spacing w:val="-1"/>
        </w:rPr>
        <w:t>it, and</w:t>
      </w:r>
      <w:r>
        <w:rPr>
          <w:spacing w:val="-2"/>
        </w:rPr>
        <w:t xml:space="preserve"> </w:t>
      </w:r>
      <w:r>
        <w:rPr>
          <w:spacing w:val="-1"/>
        </w:rPr>
        <w:t>the base</w:t>
      </w:r>
      <w:r>
        <w:rPr>
          <w:spacing w:val="-2"/>
        </w:rPr>
        <w:t xml:space="preserve"> </w:t>
      </w:r>
      <w:r>
        <w:rPr>
          <w:spacing w:val="-1"/>
        </w:rPr>
        <w:t>runner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not advance</w:t>
      </w:r>
      <w:r>
        <w:t xml:space="preserve"> </w:t>
      </w:r>
      <w:r>
        <w:rPr>
          <w:spacing w:val="-1"/>
        </w:rPr>
        <w:t>until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point.</w:t>
      </w:r>
      <w:r>
        <w:rPr>
          <w:spacing w:val="59"/>
          <w:w w:val="99"/>
        </w:rPr>
        <w:t xml:space="preserve"> </w:t>
      </w:r>
      <w:r>
        <w:rPr>
          <w:spacing w:val="-1"/>
        </w:rPr>
        <w:t>Therefore, no</w:t>
      </w:r>
      <w:r>
        <w:t xml:space="preserve"> </w:t>
      </w:r>
      <w:r>
        <w:rPr>
          <w:spacing w:val="-1"/>
        </w:rPr>
        <w:t>play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catcher</w:t>
      </w:r>
      <w:r>
        <w:rPr>
          <w:spacing w:val="1"/>
        </w:rPr>
        <w:t xml:space="preserve"> </w:t>
      </w:r>
      <w:r>
        <w:rPr>
          <w:spacing w:val="-1"/>
        </w:rPr>
        <w:t>to an</w:t>
      </w:r>
      <w:r>
        <w:t xml:space="preserve"> </w:t>
      </w:r>
      <w:r>
        <w:rPr>
          <w:spacing w:val="-1"/>
        </w:rPr>
        <w:t xml:space="preserve">infielder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combination</w:t>
      </w:r>
      <w:r>
        <w:t xml:space="preserve"> </w:t>
      </w:r>
      <w:r>
        <w:rPr>
          <w:spacing w:val="-1"/>
        </w:rPr>
        <w:t>of players</w:t>
      </w:r>
      <w:r>
        <w:t xml:space="preserve"> </w:t>
      </w:r>
      <w:r>
        <w:rPr>
          <w:spacing w:val="-1"/>
        </w:rPr>
        <w:t xml:space="preserve">will result </w:t>
      </w:r>
      <w:r>
        <w:rPr>
          <w:spacing w:val="-2"/>
        </w:rPr>
        <w:t>in</w:t>
      </w:r>
      <w:r>
        <w:t xml:space="preserve"> a</w:t>
      </w:r>
      <w:r>
        <w:rPr>
          <w:spacing w:val="57"/>
        </w:rPr>
        <w:t xml:space="preserve"> </w:t>
      </w:r>
      <w:r>
        <w:rPr>
          <w:spacing w:val="-1"/>
        </w:rPr>
        <w:t>put</w:t>
      </w:r>
      <w:r>
        <w:rPr>
          <w:spacing w:val="-3"/>
        </w:rPr>
        <w:t xml:space="preserve"> </w:t>
      </w:r>
      <w:r>
        <w:rPr>
          <w:spacing w:val="-1"/>
        </w:rPr>
        <w:t>out.</w:t>
      </w:r>
      <w:r>
        <w:t xml:space="preserve"> </w:t>
      </w:r>
      <w:r>
        <w:rPr>
          <w:spacing w:val="-1"/>
        </w:rPr>
        <w:t>Ball 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declared</w:t>
      </w:r>
      <w:r>
        <w:t xml:space="preserve"> </w:t>
      </w:r>
      <w:r>
        <w:rPr>
          <w:spacing w:val="-1"/>
        </w:rPr>
        <w:t>dead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 base runners</w:t>
      </w:r>
      <w: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return 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base that</w:t>
      </w:r>
      <w:r>
        <w:rPr>
          <w:spacing w:val="53"/>
          <w:w w:val="99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occupied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 time of</w:t>
      </w:r>
      <w:r>
        <w:t xml:space="preserve"> </w:t>
      </w:r>
      <w:r>
        <w:rPr>
          <w:spacing w:val="-1"/>
        </w:rPr>
        <w:t>the pitch.</w:t>
      </w:r>
    </w:p>
    <w:p w:rsidR="00254A63" w:rsidRDefault="00254A63" w:rsidP="00254A63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254A63" w:rsidRDefault="00254A63" w:rsidP="00254A63">
      <w:pPr>
        <w:pStyle w:val="BodyText"/>
        <w:numPr>
          <w:ilvl w:val="1"/>
          <w:numId w:val="10"/>
        </w:numPr>
        <w:tabs>
          <w:tab w:val="left" w:pos="800"/>
        </w:tabs>
        <w:kinsoku w:val="0"/>
        <w:overflowPunct w:val="0"/>
        <w:ind w:left="799" w:hanging="277"/>
      </w:pPr>
      <w:r>
        <w:rPr>
          <w:spacing w:val="-1"/>
        </w:rPr>
        <w:t>Base</w:t>
      </w:r>
      <w:r>
        <w:rPr>
          <w:spacing w:val="-2"/>
        </w:rPr>
        <w:t xml:space="preserve"> </w:t>
      </w:r>
      <w:r>
        <w:rPr>
          <w:spacing w:val="-1"/>
        </w:rPr>
        <w:t>Stealing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permitted.</w:t>
      </w:r>
    </w:p>
    <w:p w:rsidR="00254A63" w:rsidRDefault="00254A63" w:rsidP="00254A63">
      <w:pPr>
        <w:pStyle w:val="BodyText"/>
        <w:kinsoku w:val="0"/>
        <w:overflowPunct w:val="0"/>
        <w:spacing w:before="3"/>
        <w:ind w:left="0" w:firstLine="0"/>
        <w:rPr>
          <w:sz w:val="25"/>
          <w:szCs w:val="25"/>
        </w:rPr>
      </w:pPr>
    </w:p>
    <w:p w:rsidR="00254A63" w:rsidRDefault="00254A63" w:rsidP="00254A63">
      <w:pPr>
        <w:pStyle w:val="BodyText"/>
        <w:numPr>
          <w:ilvl w:val="1"/>
          <w:numId w:val="10"/>
        </w:numPr>
        <w:tabs>
          <w:tab w:val="left" w:pos="882"/>
        </w:tabs>
        <w:kinsoku w:val="0"/>
        <w:overflowPunct w:val="0"/>
        <w:ind w:left="882" w:hanging="360"/>
        <w:rPr>
          <w:spacing w:val="-1"/>
        </w:rPr>
      </w:pPr>
      <w:r>
        <w:rPr>
          <w:spacing w:val="-1"/>
        </w:rPr>
        <w:t xml:space="preserve">Runners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advance</w:t>
      </w:r>
      <w:r>
        <w:t xml:space="preserve"> </w:t>
      </w:r>
      <w:r>
        <w:rPr>
          <w:spacing w:val="-1"/>
        </w:rPr>
        <w:t>bases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live</w:t>
      </w:r>
      <w:r>
        <w:t xml:space="preserve"> </w:t>
      </w:r>
      <w:r>
        <w:rPr>
          <w:spacing w:val="-1"/>
        </w:rPr>
        <w:t>balls</w:t>
      </w:r>
      <w:r>
        <w:t xml:space="preserve"> </w:t>
      </w:r>
      <w:r>
        <w:rPr>
          <w:spacing w:val="-1"/>
        </w:rPr>
        <w:t>until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the umpires</w:t>
      </w:r>
      <w:r>
        <w:rPr>
          <w:spacing w:val="-2"/>
        </w:rPr>
        <w:t xml:space="preserve"> </w:t>
      </w:r>
      <w:r>
        <w:rPr>
          <w:spacing w:val="-1"/>
        </w:rPr>
        <w:t>judgment</w:t>
      </w:r>
      <w:r>
        <w:rPr>
          <w:spacing w:val="-2"/>
        </w:rPr>
        <w:t xml:space="preserve"> </w:t>
      </w:r>
      <w:r>
        <w:rPr>
          <w:spacing w:val="-1"/>
        </w:rPr>
        <w:t>all play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advancing</w:t>
      </w:r>
    </w:p>
    <w:p w:rsidR="00254A63" w:rsidRDefault="00254A63" w:rsidP="00254A63">
      <w:pPr>
        <w:pStyle w:val="BodyText"/>
        <w:kinsoku w:val="0"/>
        <w:overflowPunct w:val="0"/>
        <w:spacing w:before="64" w:line="277" w:lineRule="auto"/>
        <w:ind w:left="881" w:right="25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558CA9E" wp14:editId="5A61DF7F">
                <wp:simplePos x="0" y="0"/>
                <wp:positionH relativeFrom="page">
                  <wp:posOffset>905510</wp:posOffset>
                </wp:positionH>
                <wp:positionV relativeFrom="page">
                  <wp:posOffset>9178290</wp:posOffset>
                </wp:positionV>
                <wp:extent cx="5986780" cy="12700"/>
                <wp:effectExtent l="19685" t="24765" r="22860" b="1016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780" cy="12700"/>
                        </a:xfrm>
                        <a:custGeom>
                          <a:avLst/>
                          <a:gdLst>
                            <a:gd name="T0" fmla="*/ 0 w 9428"/>
                            <a:gd name="T1" fmla="*/ 0 h 20"/>
                            <a:gd name="T2" fmla="*/ 9428 w 94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28" h="20">
                              <a:moveTo>
                                <a:pt x="0" y="0"/>
                              </a:moveTo>
                              <a:lnTo>
                                <a:pt x="9428" y="0"/>
                              </a:lnTo>
                            </a:path>
                          </a:pathLst>
                        </a:custGeom>
                        <a:noFill/>
                        <a:ln w="39369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3pt,722.7pt,542.7pt,722.7pt" coordsize="94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" o:allowincell="f" filled="f" strokecolor="#612322" strokeweight="1.0936mm">
                <v:path arrowok="t" o:connecttype="custom" o:connectlocs="0,0;5986780,0" o:connectangles="0,0"/>
                <w10:wrap anchorx="page" anchory="page"/>
              </v:polyline>
            </w:pict>
          </mc:Fallback>
        </mc:AlternateContent>
      </w:r>
      <w:proofErr w:type="gramStart"/>
      <w:r>
        <w:rPr>
          <w:spacing w:val="-1"/>
        </w:rPr>
        <w:t>runners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ceased,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infielder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possession of</w:t>
      </w:r>
      <w:r>
        <w:t xml:space="preserve"> </w:t>
      </w:r>
      <w:r>
        <w:rPr>
          <w:spacing w:val="-1"/>
        </w:rPr>
        <w:t>the ball.</w:t>
      </w:r>
      <w:r>
        <w:rPr>
          <w:spacing w:val="49"/>
        </w:rPr>
        <w:t xml:space="preserve"> </w:t>
      </w:r>
      <w:r>
        <w:rPr>
          <w:spacing w:val="-3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point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 w:rsidRPr="009B2751">
        <w:rPr>
          <w:b/>
          <w:spacing w:val="-1"/>
        </w:rPr>
        <w:t>umpire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call</w:t>
      </w:r>
      <w:r>
        <w:rPr>
          <w:spacing w:val="67"/>
        </w:rPr>
        <w:t xml:space="preserve"> </w:t>
      </w:r>
      <w:r>
        <w:rPr>
          <w:spacing w:val="-1"/>
        </w:rPr>
        <w:t>time out.</w:t>
      </w:r>
    </w:p>
    <w:p w:rsidR="00254A63" w:rsidRDefault="00254A63" w:rsidP="00254A63">
      <w:pPr>
        <w:pStyle w:val="BodyText"/>
        <w:kinsoku w:val="0"/>
        <w:overflowPunct w:val="0"/>
        <w:spacing w:before="1"/>
        <w:ind w:left="881" w:right="133" w:firstLine="0"/>
      </w:pPr>
      <w:r>
        <w:t>.</w:t>
      </w:r>
    </w:p>
    <w:p w:rsidR="00254A63" w:rsidRDefault="00254A63" w:rsidP="00254A63">
      <w:pPr>
        <w:pStyle w:val="BodyText"/>
        <w:numPr>
          <w:ilvl w:val="1"/>
          <w:numId w:val="10"/>
        </w:numPr>
        <w:tabs>
          <w:tab w:val="left" w:pos="882"/>
        </w:tabs>
        <w:kinsoku w:val="0"/>
        <w:overflowPunct w:val="0"/>
        <w:spacing w:before="36" w:line="277" w:lineRule="auto"/>
        <w:ind w:left="880" w:right="420" w:hanging="358"/>
      </w:pPr>
      <w:r>
        <w:rPr>
          <w:spacing w:val="-1"/>
        </w:rPr>
        <w:t>Protective helmets</w:t>
      </w:r>
      <w:r>
        <w:rPr>
          <w:spacing w:val="-3"/>
        </w:rPr>
        <w:t xml:space="preserve"> </w:t>
      </w:r>
      <w:r>
        <w:rPr>
          <w:spacing w:val="-1"/>
        </w:rPr>
        <w:t>shall 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intentionally removed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base</w:t>
      </w:r>
      <w:r>
        <w:t xml:space="preserve"> </w:t>
      </w:r>
      <w:r>
        <w:rPr>
          <w:spacing w:val="-1"/>
        </w:rPr>
        <w:t>runners while</w:t>
      </w:r>
      <w:r>
        <w:t xml:space="preserve"> </w:t>
      </w:r>
      <w:r>
        <w:rPr>
          <w:spacing w:val="-1"/>
        </w:rPr>
        <w:t>advancing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67"/>
        </w:rPr>
        <w:t xml:space="preserve"> </w:t>
      </w:r>
      <w:r>
        <w:rPr>
          <w:spacing w:val="-1"/>
        </w:rPr>
        <w:t xml:space="preserve">bases. </w:t>
      </w:r>
      <w:r>
        <w:rPr>
          <w:b/>
          <w:bCs/>
          <w:spacing w:val="-1"/>
        </w:rPr>
        <w:t>Penalty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runner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out.</w:t>
      </w:r>
    </w:p>
    <w:p w:rsidR="00254A63" w:rsidRDefault="00254A63" w:rsidP="00254A63">
      <w:pPr>
        <w:pStyle w:val="BodyText"/>
        <w:kinsoku w:val="0"/>
        <w:overflowPunct w:val="0"/>
        <w:spacing w:before="2"/>
        <w:ind w:left="0" w:firstLine="0"/>
        <w:rPr>
          <w:sz w:val="23"/>
          <w:szCs w:val="23"/>
        </w:rPr>
      </w:pPr>
    </w:p>
    <w:p w:rsidR="00254A63" w:rsidRDefault="00254A63" w:rsidP="00254A63">
      <w:pPr>
        <w:pStyle w:val="BodyText"/>
        <w:numPr>
          <w:ilvl w:val="1"/>
          <w:numId w:val="10"/>
        </w:numPr>
        <w:tabs>
          <w:tab w:val="left" w:pos="878"/>
        </w:tabs>
        <w:kinsoku w:val="0"/>
        <w:overflowPunct w:val="0"/>
        <w:spacing w:line="277" w:lineRule="auto"/>
        <w:ind w:left="880" w:right="942" w:hanging="358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t xml:space="preserve">only </w:t>
      </w:r>
      <w:r>
        <w:rPr>
          <w:spacing w:val="-1"/>
        </w:rPr>
        <w:t>offensive</w:t>
      </w:r>
      <w:r>
        <w:rPr>
          <w:spacing w:val="1"/>
        </w:rPr>
        <w:t xml:space="preserve"> </w:t>
      </w:r>
      <w:r>
        <w:t>coaches allowed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 shall be the</w:t>
      </w:r>
      <w:r>
        <w:rPr>
          <w:spacing w:val="1"/>
        </w:rPr>
        <w:t xml:space="preserve"> </w:t>
      </w:r>
      <w:r>
        <w:t>base</w:t>
      </w:r>
      <w:r>
        <w:rPr>
          <w:spacing w:val="2"/>
        </w:rPr>
        <w:t xml:space="preserve"> </w:t>
      </w:r>
      <w:r>
        <w:t>runner's</w:t>
      </w:r>
      <w:r>
        <w:rPr>
          <w:spacing w:val="1"/>
        </w:rPr>
        <w:t xml:space="preserve"> </w:t>
      </w:r>
      <w:r>
        <w:t>coaches in</w:t>
      </w:r>
      <w:r>
        <w:rPr>
          <w:spacing w:val="-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designated coaching</w:t>
      </w:r>
      <w:r>
        <w:rPr>
          <w:spacing w:val="-2"/>
        </w:rPr>
        <w:t xml:space="preserve"> </w:t>
      </w:r>
      <w:r>
        <w:rPr>
          <w:spacing w:val="-1"/>
        </w:rPr>
        <w:t>boxes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 first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base lines.</w:t>
      </w:r>
    </w:p>
    <w:p w:rsidR="00254A63" w:rsidRDefault="00254A63" w:rsidP="00254A63">
      <w:pPr>
        <w:pStyle w:val="BodyText"/>
        <w:kinsoku w:val="0"/>
        <w:overflowPunct w:val="0"/>
        <w:ind w:left="0" w:firstLine="0"/>
        <w:rPr>
          <w:sz w:val="23"/>
          <w:szCs w:val="23"/>
        </w:rPr>
      </w:pPr>
    </w:p>
    <w:p w:rsidR="00254A63" w:rsidRDefault="00254A63" w:rsidP="00254A63">
      <w:pPr>
        <w:pStyle w:val="BodyText"/>
        <w:tabs>
          <w:tab w:val="left" w:pos="881"/>
        </w:tabs>
        <w:kinsoku w:val="0"/>
        <w:overflowPunct w:val="0"/>
        <w:ind w:left="521" w:right="133" w:firstLine="0"/>
      </w:pPr>
      <w:r>
        <w:rPr>
          <w:w w:val="95"/>
        </w:rPr>
        <w:t>k.</w:t>
      </w:r>
      <w:r>
        <w:rPr>
          <w:w w:val="95"/>
        </w:rPr>
        <w:tab/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Infield Fly Rule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2"/>
        </w:rPr>
        <w:t>apply.</w:t>
      </w:r>
    </w:p>
    <w:p w:rsidR="00254A63" w:rsidRDefault="00254A63" w:rsidP="00254A63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254A63" w:rsidRDefault="00254A63" w:rsidP="00254A63">
      <w:pPr>
        <w:pStyle w:val="Heading2"/>
        <w:numPr>
          <w:ilvl w:val="0"/>
          <w:numId w:val="10"/>
        </w:numPr>
        <w:tabs>
          <w:tab w:val="left" w:pos="418"/>
        </w:tabs>
        <w:kinsoku w:val="0"/>
        <w:overflowPunct w:val="0"/>
        <w:ind w:left="417" w:hanging="235"/>
        <w:rPr>
          <w:b w:val="0"/>
          <w:bCs w:val="0"/>
        </w:rPr>
      </w:pPr>
      <w:bookmarkStart w:id="5" w:name="8) Unsportsmanlike Behavior"/>
      <w:bookmarkEnd w:id="5"/>
      <w:r>
        <w:t>Unsportsmanlike</w:t>
      </w:r>
      <w:r>
        <w:rPr>
          <w:spacing w:val="-8"/>
        </w:rPr>
        <w:t xml:space="preserve"> </w:t>
      </w:r>
      <w:r>
        <w:t>Behavior</w:t>
      </w:r>
    </w:p>
    <w:p w:rsidR="00254A63" w:rsidRDefault="00254A63" w:rsidP="00254A63">
      <w:pPr>
        <w:pStyle w:val="BodyText"/>
        <w:kinsoku w:val="0"/>
        <w:overflowPunct w:val="0"/>
        <w:spacing w:before="3"/>
        <w:ind w:left="0" w:firstLine="0"/>
        <w:rPr>
          <w:b/>
          <w:bCs/>
          <w:sz w:val="26"/>
          <w:szCs w:val="26"/>
        </w:rPr>
      </w:pPr>
    </w:p>
    <w:p w:rsidR="00254A63" w:rsidRDefault="00254A63" w:rsidP="00254A63">
      <w:pPr>
        <w:pStyle w:val="BodyText"/>
        <w:kinsoku w:val="0"/>
        <w:overflowPunct w:val="0"/>
        <w:spacing w:line="276" w:lineRule="auto"/>
        <w:ind w:left="541" w:right="251" w:firstLine="28"/>
      </w:pPr>
      <w:bookmarkStart w:id="6" w:name="Any player using foul language during a "/>
      <w:bookmarkEnd w:id="6"/>
      <w:r>
        <w:rPr>
          <w:spacing w:val="-2"/>
        </w:rPr>
        <w:t>Any</w:t>
      </w:r>
      <w:r>
        <w:rPr>
          <w:spacing w:val="-1"/>
        </w:rPr>
        <w:t xml:space="preserve"> </w:t>
      </w:r>
      <w:r>
        <w:t>player</w:t>
      </w:r>
      <w:r>
        <w:rPr>
          <w:spacing w:val="3"/>
        </w:rPr>
        <w:t xml:space="preserve"> </w:t>
      </w:r>
      <w:r>
        <w:t>using foul</w:t>
      </w:r>
      <w:r>
        <w:rPr>
          <w:spacing w:val="1"/>
        </w:rPr>
        <w:t xml:space="preserve"> </w:t>
      </w:r>
      <w:r>
        <w:t>language during</w:t>
      </w:r>
      <w:r>
        <w:rPr>
          <w:spacing w:val="1"/>
        </w:rPr>
        <w:t xml:space="preserve"> </w:t>
      </w:r>
      <w:r>
        <w:t xml:space="preserve">a game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who throws</w:t>
      </w:r>
      <w:r>
        <w:rPr>
          <w:spacing w:val="1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t>helmet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bat</w:t>
      </w:r>
      <w:r>
        <w:rPr>
          <w:spacing w:val="2"/>
        </w:rPr>
        <w:t xml:space="preserve"> </w:t>
      </w:r>
      <w:r>
        <w:t>“in</w:t>
      </w:r>
      <w:r>
        <w:rPr>
          <w:spacing w:val="1"/>
        </w:rPr>
        <w:t xml:space="preserve"> </w:t>
      </w:r>
      <w:r>
        <w:t>anger”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ejected 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game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no warning.</w:t>
      </w:r>
      <w:r>
        <w:rPr>
          <w:spacing w:val="-2"/>
        </w:rPr>
        <w:t xml:space="preserve"> That</w:t>
      </w:r>
      <w:r>
        <w:t xml:space="preserve"> </w:t>
      </w:r>
      <w:r>
        <w:rPr>
          <w:spacing w:val="-1"/>
        </w:rPr>
        <w:t>player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 xml:space="preserve">serve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one game</w:t>
      </w:r>
      <w:r>
        <w:t xml:space="preserve"> </w:t>
      </w:r>
      <w:r>
        <w:rPr>
          <w:spacing w:val="-1"/>
        </w:rPr>
        <w:t>suspension,</w:t>
      </w:r>
      <w:r>
        <w:t xml:space="preserve"> </w:t>
      </w:r>
      <w:r>
        <w:rPr>
          <w:spacing w:val="-1"/>
        </w:rPr>
        <w:t xml:space="preserve">which </w:t>
      </w:r>
      <w:r>
        <w:t>he</w:t>
      </w:r>
      <w:r>
        <w:rPr>
          <w:spacing w:val="5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have to attend</w:t>
      </w:r>
      <w:r>
        <w:rPr>
          <w:spacing w:val="-2"/>
        </w:rPr>
        <w:t xml:space="preserve"> </w:t>
      </w:r>
      <w:r>
        <w:rPr>
          <w:spacing w:val="-1"/>
        </w:rPr>
        <w:t>and sit on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bench</w:t>
      </w:r>
      <w:r>
        <w:rPr>
          <w:spacing w:val="-2"/>
        </w:rPr>
        <w:t xml:space="preserve"> </w:t>
      </w:r>
      <w:r>
        <w:rPr>
          <w:spacing w:val="-1"/>
        </w:rPr>
        <w:t>in street clothes.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-1"/>
        </w:rPr>
        <w:t>player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scorekeeper</w:t>
      </w:r>
      <w:r>
        <w:rPr>
          <w:spacing w:val="79"/>
        </w:rPr>
        <w:t xml:space="preserve"> </w:t>
      </w:r>
      <w:r>
        <w:rPr>
          <w:spacing w:val="-1"/>
        </w:rPr>
        <w:t>before the</w:t>
      </w:r>
      <w:r>
        <w:t xml:space="preserve"> </w:t>
      </w:r>
      <w:r>
        <w:rPr>
          <w:spacing w:val="-1"/>
        </w:rPr>
        <w:t>start of</w:t>
      </w:r>
      <w:r>
        <w:t xml:space="preserve"> </w:t>
      </w:r>
      <w:r>
        <w:rPr>
          <w:spacing w:val="-1"/>
        </w:rPr>
        <w:t>the game.</w:t>
      </w:r>
      <w:r>
        <w:t xml:space="preserve"> </w:t>
      </w:r>
      <w:r>
        <w:rPr>
          <w:spacing w:val="-1"/>
        </w:rPr>
        <w:t xml:space="preserve">If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fails</w:t>
      </w:r>
      <w:r>
        <w:t xml:space="preserve"> </w:t>
      </w:r>
      <w:r>
        <w:rPr>
          <w:spacing w:val="-1"/>
        </w:rPr>
        <w:t xml:space="preserve">to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 xml:space="preserve">so,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have to</w:t>
      </w:r>
      <w:r>
        <w:t xml:space="preserve"> </w:t>
      </w:r>
      <w:r>
        <w:rPr>
          <w:spacing w:val="-1"/>
        </w:rPr>
        <w:t>sit out</w:t>
      </w:r>
      <w:r>
        <w:rPr>
          <w:spacing w:val="-2"/>
        </w:rPr>
        <w:t xml:space="preserve"> </w:t>
      </w:r>
      <w:r>
        <w:rPr>
          <w:spacing w:val="-1"/>
        </w:rPr>
        <w:t>each following</w:t>
      </w:r>
      <w:r>
        <w:t xml:space="preserve"> </w:t>
      </w:r>
      <w:r>
        <w:rPr>
          <w:spacing w:val="-1"/>
        </w:rPr>
        <w:t>game until he</w:t>
      </w:r>
      <w:r>
        <w:rPr>
          <w:spacing w:val="43"/>
        </w:rPr>
        <w:t xml:space="preserve"> </w:t>
      </w:r>
      <w:r>
        <w:rPr>
          <w:spacing w:val="-1"/>
        </w:rPr>
        <w:t>complies.</w:t>
      </w:r>
    </w:p>
    <w:p w:rsidR="00254A63" w:rsidRDefault="00254A63" w:rsidP="00254A63">
      <w:pPr>
        <w:pStyle w:val="BodyText"/>
        <w:kinsoku w:val="0"/>
        <w:overflowPunct w:val="0"/>
        <w:spacing w:before="2"/>
        <w:ind w:left="0" w:firstLine="0"/>
        <w:rPr>
          <w:sz w:val="23"/>
          <w:szCs w:val="23"/>
        </w:rPr>
      </w:pPr>
    </w:p>
    <w:p w:rsidR="00254A63" w:rsidRDefault="00254A63" w:rsidP="00254A63">
      <w:pPr>
        <w:pStyle w:val="BodyText"/>
        <w:numPr>
          <w:ilvl w:val="0"/>
          <w:numId w:val="10"/>
        </w:numPr>
        <w:tabs>
          <w:tab w:val="left" w:pos="416"/>
        </w:tabs>
        <w:kinsoku w:val="0"/>
        <w:overflowPunct w:val="0"/>
        <w:ind w:left="415" w:hanging="233"/>
      </w:pPr>
      <w:bookmarkStart w:id="7" w:name="9) Courtesy Runner - A courtesy runner m"/>
      <w:bookmarkEnd w:id="7"/>
      <w:r>
        <w:rPr>
          <w:b/>
          <w:bCs/>
          <w:spacing w:val="-1"/>
        </w:rPr>
        <w:t>Courtesy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Runner</w:t>
      </w:r>
      <w:r>
        <w:rPr>
          <w:b/>
          <w:bCs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1"/>
        </w:rPr>
        <w:t>courtesy runner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used for</w:t>
      </w:r>
      <w:r>
        <w:rPr>
          <w:spacing w:val="-2"/>
        </w:rPr>
        <w:t xml:space="preserve"> </w:t>
      </w:r>
      <w:r>
        <w:rPr>
          <w:spacing w:val="-1"/>
        </w:rPr>
        <w:t>an injured player</w:t>
      </w:r>
      <w:r>
        <w:rPr>
          <w:spacing w:val="-2"/>
        </w:rPr>
        <w:t xml:space="preserve"> </w:t>
      </w:r>
      <w:r>
        <w:rPr>
          <w:spacing w:val="-3"/>
        </w:rPr>
        <w:t>only.</w:t>
      </w:r>
    </w:p>
    <w:p w:rsidR="00254A63" w:rsidRDefault="00254A63" w:rsidP="00254A63">
      <w:pPr>
        <w:pStyle w:val="BodyText"/>
        <w:kinsoku w:val="0"/>
        <w:overflowPunct w:val="0"/>
        <w:spacing w:before="1"/>
        <w:ind w:left="0" w:firstLine="0"/>
        <w:rPr>
          <w:sz w:val="21"/>
          <w:szCs w:val="21"/>
        </w:rPr>
      </w:pPr>
    </w:p>
    <w:p w:rsidR="00254A63" w:rsidRDefault="00254A63" w:rsidP="00254A63">
      <w:pPr>
        <w:pStyle w:val="BodyText"/>
        <w:numPr>
          <w:ilvl w:val="0"/>
          <w:numId w:val="10"/>
        </w:numPr>
        <w:tabs>
          <w:tab w:val="left" w:pos="526"/>
        </w:tabs>
        <w:kinsoku w:val="0"/>
        <w:overflowPunct w:val="0"/>
        <w:ind w:right="304" w:hanging="340"/>
      </w:pPr>
      <w:r>
        <w:rPr>
          <w:b/>
          <w:bCs/>
          <w:spacing w:val="-1"/>
        </w:rPr>
        <w:t xml:space="preserve">Umpires </w:t>
      </w:r>
      <w:r>
        <w:rPr>
          <w:b/>
          <w:bCs/>
        </w:rPr>
        <w:t xml:space="preserve">- </w:t>
      </w:r>
      <w:r>
        <w:rPr>
          <w:spacing w:val="-1"/>
        </w:rPr>
        <w:t>Junior</w:t>
      </w:r>
      <w:r>
        <w:rPr>
          <w:spacing w:val="-2"/>
        </w:rPr>
        <w:t xml:space="preserve"> </w:t>
      </w:r>
      <w:r>
        <w:rPr>
          <w:spacing w:val="-1"/>
        </w:rPr>
        <w:t>umpires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 used</w:t>
      </w:r>
      <w:r>
        <w:t xml:space="preserve"> </w:t>
      </w:r>
      <w:r>
        <w:rPr>
          <w:spacing w:val="-1"/>
        </w:rPr>
        <w:t>in this</w:t>
      </w:r>
      <w:r>
        <w:t xml:space="preserve"> </w:t>
      </w:r>
      <w:r>
        <w:rPr>
          <w:spacing w:val="-1"/>
        </w:rPr>
        <w:t>division.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1"/>
        </w:rPr>
        <w:t xml:space="preserve"> managers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coaches 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 following.</w:t>
      </w:r>
    </w:p>
    <w:p w:rsidR="00254A63" w:rsidRDefault="00254A63" w:rsidP="00254A63">
      <w:pPr>
        <w:pStyle w:val="BodyText"/>
        <w:kinsoku w:val="0"/>
        <w:overflowPunct w:val="0"/>
        <w:ind w:left="0" w:firstLine="0"/>
      </w:pPr>
    </w:p>
    <w:p w:rsidR="00254A63" w:rsidRDefault="00254A63" w:rsidP="00254A63">
      <w:pPr>
        <w:pStyle w:val="BodyText"/>
        <w:numPr>
          <w:ilvl w:val="1"/>
          <w:numId w:val="10"/>
        </w:numPr>
        <w:tabs>
          <w:tab w:val="left" w:pos="898"/>
        </w:tabs>
        <w:kinsoku w:val="0"/>
        <w:overflowPunct w:val="0"/>
        <w:ind w:left="898" w:right="304" w:hanging="360"/>
        <w:rPr>
          <w:spacing w:val="-1"/>
        </w:rPr>
      </w:pPr>
      <w:r>
        <w:t>Any</w:t>
      </w:r>
      <w:r>
        <w:rPr>
          <w:spacing w:val="-3"/>
        </w:rPr>
        <w:t xml:space="preserve"> </w:t>
      </w:r>
      <w:r>
        <w:rPr>
          <w:spacing w:val="-1"/>
        </w:rPr>
        <w:t>Umpires decision</w:t>
      </w:r>
      <w:r>
        <w:t xml:space="preserve"> </w:t>
      </w:r>
      <w:r>
        <w:rPr>
          <w:spacing w:val="-1"/>
        </w:rPr>
        <w:t>which involves</w:t>
      </w:r>
      <w:r>
        <w:t xml:space="preserve"> </w:t>
      </w:r>
      <w:r>
        <w:rPr>
          <w:spacing w:val="-1"/>
        </w:rPr>
        <w:t>judgment calls,</w:t>
      </w:r>
      <w:r>
        <w:t xml:space="preserve"> </w:t>
      </w:r>
      <w:r>
        <w:rPr>
          <w:spacing w:val="-1"/>
        </w:rPr>
        <w:t xml:space="preserve">such </w:t>
      </w:r>
      <w:r>
        <w:t xml:space="preserve">as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limited to:</w:t>
      </w:r>
      <w: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batted</w:t>
      </w:r>
      <w:r>
        <w:rPr>
          <w:spacing w:val="57"/>
        </w:rPr>
        <w:t xml:space="preserve"> </w:t>
      </w:r>
      <w:r>
        <w:rPr>
          <w:spacing w:val="-1"/>
        </w:rPr>
        <w:t>ball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fair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foul,</w:t>
      </w:r>
      <w:r>
        <w:t xml:space="preserve"> </w:t>
      </w:r>
      <w:r>
        <w:rPr>
          <w:spacing w:val="-1"/>
        </w:rPr>
        <w:t xml:space="preserve">whether </w:t>
      </w:r>
      <w:r>
        <w:t>a</w:t>
      </w:r>
      <w:r>
        <w:rPr>
          <w:spacing w:val="-1"/>
        </w:rPr>
        <w:t xml:space="preserve"> pitch</w:t>
      </w:r>
      <w: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strike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 xml:space="preserve">ball, or whether </w:t>
      </w:r>
      <w:r>
        <w:t>a</w:t>
      </w:r>
      <w:r>
        <w:rPr>
          <w:spacing w:val="-1"/>
        </w:rPr>
        <w:t xml:space="preserve"> runner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safe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out</w:t>
      </w:r>
      <w:r>
        <w:t xml:space="preserve"> </w:t>
      </w:r>
      <w:r>
        <w:rPr>
          <w:spacing w:val="-1"/>
        </w:rPr>
        <w:t>is final.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57"/>
        </w:rPr>
        <w:t xml:space="preserve"> </w:t>
      </w:r>
      <w:r>
        <w:rPr>
          <w:spacing w:val="-2"/>
        </w:rPr>
        <w:t>player,</w:t>
      </w:r>
      <w:r>
        <w:rPr>
          <w:spacing w:val="-7"/>
        </w:rPr>
        <w:t xml:space="preserve"> </w:t>
      </w:r>
      <w:r>
        <w:rPr>
          <w:spacing w:val="-2"/>
        </w:rPr>
        <w:t>manager,</w:t>
      </w:r>
      <w:r>
        <w:rPr>
          <w:spacing w:val="-7"/>
        </w:rPr>
        <w:t xml:space="preserve"> </w:t>
      </w:r>
      <w:r>
        <w:rPr>
          <w:spacing w:val="-1"/>
        </w:rPr>
        <w:t>coach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spectator shall</w:t>
      </w:r>
      <w:r>
        <w:rPr>
          <w:spacing w:val="-2"/>
        </w:rPr>
        <w:t xml:space="preserve"> </w:t>
      </w:r>
      <w:r>
        <w:rPr>
          <w:spacing w:val="-1"/>
        </w:rPr>
        <w:t>object to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such call.</w:t>
      </w:r>
      <w:r>
        <w:t xml:space="preserve"> </w:t>
      </w:r>
      <w:r>
        <w:rPr>
          <w:spacing w:val="-1"/>
        </w:rPr>
        <w:t>Official</w:t>
      </w:r>
      <w:r>
        <w:rPr>
          <w:spacing w:val="-2"/>
        </w:rPr>
        <w:t xml:space="preserve"> </w:t>
      </w:r>
      <w:r>
        <w:rPr>
          <w:spacing w:val="-1"/>
        </w:rPr>
        <w:t>baseball rule</w:t>
      </w:r>
      <w:r>
        <w:rPr>
          <w:spacing w:val="-3"/>
        </w:rPr>
        <w:t xml:space="preserve"> </w:t>
      </w:r>
      <w:r>
        <w:rPr>
          <w:spacing w:val="-1"/>
        </w:rPr>
        <w:t>9.02 (a)</w:t>
      </w:r>
    </w:p>
    <w:p w:rsidR="00254A63" w:rsidRDefault="00254A63" w:rsidP="00254A63">
      <w:pPr>
        <w:pStyle w:val="BodyText"/>
        <w:kinsoku w:val="0"/>
        <w:overflowPunct w:val="0"/>
        <w:ind w:left="0" w:firstLine="0"/>
      </w:pPr>
    </w:p>
    <w:p w:rsidR="00254A63" w:rsidRDefault="00254A63" w:rsidP="00254A63">
      <w:pPr>
        <w:pStyle w:val="BodyText"/>
        <w:numPr>
          <w:ilvl w:val="1"/>
          <w:numId w:val="10"/>
        </w:numPr>
        <w:tabs>
          <w:tab w:val="left" w:pos="898"/>
        </w:tabs>
        <w:kinsoku w:val="0"/>
        <w:overflowPunct w:val="0"/>
        <w:ind w:left="898" w:right="194" w:hanging="360"/>
        <w:jc w:val="both"/>
      </w:pP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umpire has</w:t>
      </w:r>
      <w:r>
        <w:t xml:space="preserve"> </w:t>
      </w:r>
      <w:r>
        <w:rPr>
          <w:spacing w:val="-1"/>
        </w:rPr>
        <w:t>authority to disqualify</w:t>
      </w:r>
      <w:r>
        <w:t xml:space="preserve"> </w:t>
      </w:r>
      <w:r>
        <w:rPr>
          <w:spacing w:val="-1"/>
        </w:rPr>
        <w:t xml:space="preserve">any </w:t>
      </w:r>
      <w:r>
        <w:rPr>
          <w:spacing w:val="-2"/>
        </w:rPr>
        <w:t>player,</w:t>
      </w:r>
      <w:r>
        <w:rPr>
          <w:spacing w:val="-6"/>
        </w:rPr>
        <w:t xml:space="preserve"> </w:t>
      </w:r>
      <w:r>
        <w:rPr>
          <w:spacing w:val="-1"/>
        </w:rPr>
        <w:t xml:space="preserve">coach, </w:t>
      </w:r>
      <w:r>
        <w:rPr>
          <w:spacing w:val="-2"/>
        </w:rPr>
        <w:t>spectator,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objecting to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 xml:space="preserve">decision,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unsportsmanlike</w:t>
      </w:r>
      <w:r>
        <w:rPr>
          <w:spacing w:val="-2"/>
        </w:rPr>
        <w:t xml:space="preserve"> </w:t>
      </w:r>
      <w:r>
        <w:rPr>
          <w:spacing w:val="-1"/>
        </w:rPr>
        <w:t xml:space="preserve">conduct </w:t>
      </w:r>
      <w:r>
        <w:t>or</w:t>
      </w:r>
      <w:r>
        <w:rPr>
          <w:spacing w:val="-1"/>
        </w:rPr>
        <w:t xml:space="preserve"> language.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to eject</w:t>
      </w:r>
      <w:r>
        <w:t xml:space="preserve"> </w:t>
      </w:r>
      <w:r>
        <w:rPr>
          <w:spacing w:val="-1"/>
        </w:rPr>
        <w:t>such disqualified</w:t>
      </w:r>
      <w:r>
        <w:t xml:space="preserve"> </w:t>
      </w:r>
      <w:r>
        <w:rPr>
          <w:spacing w:val="-1"/>
        </w:rPr>
        <w:t>person from the</w:t>
      </w:r>
      <w:r>
        <w:rPr>
          <w:spacing w:val="59"/>
        </w:rPr>
        <w:t xml:space="preserve"> </w:t>
      </w:r>
      <w:r>
        <w:rPr>
          <w:spacing w:val="-1"/>
        </w:rPr>
        <w:t>playing</w:t>
      </w:r>
      <w:r>
        <w:rPr>
          <w:spacing w:val="-3"/>
        </w:rPr>
        <w:t xml:space="preserve"> </w:t>
      </w:r>
      <w:r>
        <w:rPr>
          <w:spacing w:val="-1"/>
        </w:rPr>
        <w:t>field.</w:t>
      </w:r>
      <w:r>
        <w:rPr>
          <w:spacing w:val="-7"/>
        </w:rPr>
        <w:t xml:space="preserve"> </w:t>
      </w:r>
      <w:r>
        <w:rPr>
          <w:spacing w:val="-3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ejections will</w:t>
      </w:r>
      <w:r>
        <w:rPr>
          <w:spacing w:val="1"/>
        </w:rPr>
        <w:t xml:space="preserve"> </w:t>
      </w:r>
      <w:r>
        <w:rPr>
          <w:spacing w:val="-1"/>
        </w:rPr>
        <w:t xml:space="preserve">be conducted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 xml:space="preserve">the Director 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Duty.</w:t>
      </w:r>
    </w:p>
    <w:p w:rsidR="00254A63" w:rsidRDefault="00254A63" w:rsidP="00254A63">
      <w:pPr>
        <w:pStyle w:val="BodyText"/>
        <w:kinsoku w:val="0"/>
        <w:overflowPunct w:val="0"/>
        <w:ind w:left="0" w:firstLine="0"/>
      </w:pPr>
    </w:p>
    <w:p w:rsidR="00254A63" w:rsidRDefault="00254A63" w:rsidP="00254A63">
      <w:pPr>
        <w:pStyle w:val="BodyText"/>
        <w:numPr>
          <w:ilvl w:val="1"/>
          <w:numId w:val="10"/>
        </w:numPr>
        <w:tabs>
          <w:tab w:val="left" w:pos="898"/>
        </w:tabs>
        <w:kinsoku w:val="0"/>
        <w:overflowPunct w:val="0"/>
        <w:ind w:left="898" w:right="539" w:hanging="360"/>
        <w:jc w:val="both"/>
      </w:pPr>
      <w:r>
        <w:rPr>
          <w:spacing w:val="-1"/>
        </w:rPr>
        <w:t>The umpire</w:t>
      </w:r>
      <w:r>
        <w:rPr>
          <w:spacing w:val="-2"/>
        </w:rPr>
        <w:t xml:space="preserve"> </w:t>
      </w:r>
      <w:r>
        <w:rPr>
          <w:spacing w:val="-1"/>
        </w:rPr>
        <w:t>has the</w:t>
      </w:r>
      <w:r>
        <w:t xml:space="preserve"> </w:t>
      </w:r>
      <w:r>
        <w:rPr>
          <w:spacing w:val="-1"/>
        </w:rPr>
        <w:t>discretion</w:t>
      </w:r>
      <w:r>
        <w:t xml:space="preserve"> </w:t>
      </w:r>
      <w:r>
        <w:rPr>
          <w:spacing w:val="-1"/>
        </w:rPr>
        <w:t>at the</w:t>
      </w:r>
      <w:r>
        <w:rPr>
          <w:spacing w:val="-2"/>
        </w:rPr>
        <w:t xml:space="preserve"> </w:t>
      </w:r>
      <w:r>
        <w:t>1hr</w:t>
      </w:r>
      <w:r>
        <w:rPr>
          <w:spacing w:val="-1"/>
        </w:rPr>
        <w:t xml:space="preserve"> 15</w:t>
      </w:r>
      <w:r>
        <w:rPr>
          <w:spacing w:val="-3"/>
        </w:rPr>
        <w:t xml:space="preserve"> </w:t>
      </w:r>
      <w:r>
        <w:t>min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1hr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t xml:space="preserve"> </w:t>
      </w:r>
      <w:r>
        <w:rPr>
          <w:spacing w:val="-1"/>
        </w:rPr>
        <w:t>min</w:t>
      </w:r>
      <w:r>
        <w:t xml:space="preserve"> </w:t>
      </w:r>
      <w:r>
        <w:rPr>
          <w:spacing w:val="-1"/>
        </w:rPr>
        <w:t>of play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declare the</w:t>
      </w:r>
      <w:r>
        <w:rPr>
          <w:spacing w:val="-2"/>
        </w:rPr>
        <w:t xml:space="preserve"> </w:t>
      </w:r>
      <w:r>
        <w:rPr>
          <w:spacing w:val="-1"/>
        </w:rPr>
        <w:t>top</w:t>
      </w:r>
      <w:r>
        <w:t xml:space="preserve"> </w:t>
      </w:r>
      <w:r>
        <w:rPr>
          <w:spacing w:val="-1"/>
        </w:rPr>
        <w:t xml:space="preserve">of </w:t>
      </w:r>
      <w:r>
        <w:t>any</w:t>
      </w:r>
      <w:r>
        <w:rPr>
          <w:spacing w:val="43"/>
        </w:rPr>
        <w:t xml:space="preserve"> </w:t>
      </w:r>
      <w:r>
        <w:rPr>
          <w:spacing w:val="-1"/>
        </w:rPr>
        <w:t>inning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“last inning”.</w:t>
      </w:r>
      <w:r>
        <w:rPr>
          <w:spacing w:val="55"/>
        </w:rPr>
        <w:t xml:space="preserve"> </w:t>
      </w:r>
      <w:r>
        <w:rPr>
          <w:spacing w:val="-1"/>
        </w:rPr>
        <w:t>Once the</w:t>
      </w:r>
      <w:r>
        <w:rPr>
          <w:spacing w:val="-2"/>
        </w:rPr>
        <w:t xml:space="preserve"> </w:t>
      </w:r>
      <w:r>
        <w:rPr>
          <w:spacing w:val="-1"/>
        </w:rPr>
        <w:t>“last inning” is declared,</w:t>
      </w:r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inning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the Open</w:t>
      </w:r>
      <w:r>
        <w:rPr>
          <w:spacing w:val="-2"/>
        </w:rPr>
        <w:t xml:space="preserve"> </w:t>
      </w:r>
      <w:r>
        <w:rPr>
          <w:spacing w:val="-1"/>
        </w:rPr>
        <w:t>inning</w:t>
      </w:r>
      <w:r>
        <w:rPr>
          <w:spacing w:val="71"/>
        </w:rPr>
        <w:t xml:space="preserve"> </w:t>
      </w:r>
      <w:r>
        <w:rPr>
          <w:spacing w:val="-1"/>
        </w:rPr>
        <w:t>(unlimited runs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three defensive</w:t>
      </w:r>
      <w:r>
        <w:t xml:space="preserve"> </w:t>
      </w:r>
      <w:r>
        <w:rPr>
          <w:spacing w:val="-1"/>
        </w:rPr>
        <w:t>outs</w:t>
      </w:r>
      <w:r>
        <w:rPr>
          <w:spacing w:val="-2"/>
        </w:rPr>
        <w:t xml:space="preserve"> </w:t>
      </w:r>
      <w:r>
        <w:rPr>
          <w:spacing w:val="-1"/>
        </w:rPr>
        <w:t>are made).</w:t>
      </w:r>
    </w:p>
    <w:p w:rsidR="00254A63" w:rsidRDefault="00254A63" w:rsidP="00254A63">
      <w:pPr>
        <w:pStyle w:val="BodyText"/>
        <w:kinsoku w:val="0"/>
        <w:overflowPunct w:val="0"/>
        <w:spacing w:before="10"/>
        <w:ind w:left="0" w:firstLine="0"/>
        <w:rPr>
          <w:sz w:val="19"/>
          <w:szCs w:val="19"/>
        </w:rPr>
      </w:pPr>
    </w:p>
    <w:p w:rsidR="00254A63" w:rsidRDefault="00254A63" w:rsidP="00254A63">
      <w:pPr>
        <w:pStyle w:val="Heading2"/>
        <w:numPr>
          <w:ilvl w:val="0"/>
          <w:numId w:val="10"/>
        </w:numPr>
        <w:tabs>
          <w:tab w:val="left" w:pos="492"/>
        </w:tabs>
        <w:kinsoku w:val="0"/>
        <w:overflowPunct w:val="0"/>
        <w:ind w:left="491" w:hanging="329"/>
        <w:rPr>
          <w:b w:val="0"/>
          <w:bCs w:val="0"/>
        </w:rPr>
      </w:pPr>
      <w:r>
        <w:rPr>
          <w:spacing w:val="-1"/>
        </w:rPr>
        <w:t>Pinto</w:t>
      </w:r>
      <w:r>
        <w:rPr>
          <w:spacing w:val="-10"/>
        </w:rPr>
        <w:t xml:space="preserve"> </w:t>
      </w:r>
      <w:r>
        <w:rPr>
          <w:spacing w:val="-2"/>
        </w:rPr>
        <w:t>Playoff/Tournament</w:t>
      </w:r>
      <w:r>
        <w:rPr>
          <w:spacing w:val="-11"/>
        </w:rPr>
        <w:t xml:space="preserve"> </w:t>
      </w:r>
      <w:r>
        <w:rPr>
          <w:spacing w:val="-1"/>
        </w:rPr>
        <w:t>Rules</w:t>
      </w:r>
    </w:p>
    <w:p w:rsidR="00254A63" w:rsidRDefault="00254A63" w:rsidP="00254A63">
      <w:pPr>
        <w:pStyle w:val="BodyText"/>
        <w:kinsoku w:val="0"/>
        <w:overflowPunct w:val="0"/>
        <w:spacing w:before="7"/>
        <w:ind w:left="0" w:firstLine="0"/>
        <w:rPr>
          <w:b/>
          <w:bCs/>
          <w:sz w:val="22"/>
          <w:szCs w:val="22"/>
        </w:rPr>
      </w:pPr>
    </w:p>
    <w:p w:rsidR="00254A63" w:rsidRDefault="00254A63" w:rsidP="00254A63">
      <w:pPr>
        <w:pStyle w:val="BodyText"/>
        <w:numPr>
          <w:ilvl w:val="1"/>
          <w:numId w:val="10"/>
        </w:numPr>
        <w:tabs>
          <w:tab w:val="left" w:pos="898"/>
        </w:tabs>
        <w:kinsoku w:val="0"/>
        <w:overflowPunct w:val="0"/>
        <w:ind w:left="898" w:hanging="360"/>
      </w:pP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Pinto</w:t>
      </w:r>
      <w:r>
        <w:rPr>
          <w:spacing w:val="-3"/>
        </w:rPr>
        <w:t xml:space="preserve"> </w:t>
      </w:r>
      <w:r>
        <w:rPr>
          <w:spacing w:val="-1"/>
        </w:rPr>
        <w:t>rules listed</w:t>
      </w:r>
      <w:r>
        <w:rPr>
          <w:spacing w:val="-2"/>
        </w:rPr>
        <w:t xml:space="preserve"> </w:t>
      </w:r>
      <w:r>
        <w:rPr>
          <w:spacing w:val="-1"/>
        </w:rPr>
        <w:t xml:space="preserve">in section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enforced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Playoff/Tournament.</w:t>
      </w:r>
    </w:p>
    <w:p w:rsidR="00254A63" w:rsidRDefault="00254A63" w:rsidP="00254A63">
      <w:pPr>
        <w:pStyle w:val="BodyText"/>
        <w:kinsoku w:val="0"/>
        <w:overflowPunct w:val="0"/>
        <w:spacing w:before="3"/>
        <w:ind w:left="0" w:firstLine="0"/>
        <w:rPr>
          <w:sz w:val="26"/>
          <w:szCs w:val="26"/>
        </w:rPr>
      </w:pPr>
    </w:p>
    <w:p w:rsidR="00254A63" w:rsidRPr="009B2751" w:rsidRDefault="00254A63" w:rsidP="00254A63">
      <w:pPr>
        <w:pStyle w:val="BodyText"/>
        <w:numPr>
          <w:ilvl w:val="1"/>
          <w:numId w:val="10"/>
        </w:numPr>
        <w:tabs>
          <w:tab w:val="left" w:pos="952"/>
        </w:tabs>
        <w:kinsoku w:val="0"/>
        <w:overflowPunct w:val="0"/>
        <w:spacing w:line="277" w:lineRule="auto"/>
        <w:ind w:left="898" w:right="336" w:hanging="360"/>
      </w:pPr>
      <w:r>
        <w:rPr>
          <w:spacing w:val="-2"/>
        </w:rPr>
        <w:t>The</w:t>
      </w:r>
      <w:r>
        <w:rPr>
          <w:spacing w:val="-1"/>
        </w:rPr>
        <w:t xml:space="preserve"> batter</w:t>
      </w:r>
      <w:r>
        <w:rPr>
          <w:spacing w:val="-2"/>
        </w:rP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declared out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he/she has</w:t>
      </w:r>
      <w:r>
        <w:t xml:space="preserve"> </w:t>
      </w:r>
      <w:r>
        <w:rPr>
          <w:spacing w:val="-1"/>
        </w:rPr>
        <w:t>six (6)</w:t>
      </w:r>
      <w:r>
        <w:rPr>
          <w:spacing w:val="-2"/>
        </w:rPr>
        <w:t xml:space="preserve"> </w:t>
      </w:r>
      <w:r>
        <w:rPr>
          <w:spacing w:val="-1"/>
        </w:rPr>
        <w:t>pitches</w:t>
      </w:r>
      <w:r>
        <w:t xml:space="preserve"> OR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swings. If the</w:t>
      </w:r>
      <w:r>
        <w:t xml:space="preserve"> </w:t>
      </w:r>
      <w:r>
        <w:rPr>
          <w:spacing w:val="-1"/>
        </w:rPr>
        <w:t>batter</w:t>
      </w:r>
      <w:r>
        <w:rPr>
          <w:spacing w:val="-2"/>
        </w:rPr>
        <w:t xml:space="preserve"> </w:t>
      </w:r>
      <w:r>
        <w:rPr>
          <w:spacing w:val="-1"/>
        </w:rPr>
        <w:t>fouls</w:t>
      </w:r>
      <w:r>
        <w:rPr>
          <w:spacing w:val="63"/>
        </w:rPr>
        <w:t xml:space="preserve"> </w:t>
      </w:r>
      <w:r>
        <w:rPr>
          <w:spacing w:val="-2"/>
        </w:rPr>
        <w:t>off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6</w:t>
      </w:r>
      <w:proofErr w:type="spellStart"/>
      <w:r>
        <w:rPr>
          <w:position w:val="8"/>
          <w:sz w:val="11"/>
          <w:szCs w:val="11"/>
        </w:rPr>
        <w:t>th</w:t>
      </w:r>
      <w:proofErr w:type="spellEnd"/>
      <w:r>
        <w:rPr>
          <w:spacing w:val="27"/>
          <w:position w:val="8"/>
          <w:sz w:val="11"/>
          <w:szCs w:val="11"/>
        </w:rPr>
        <w:t xml:space="preserve"> </w:t>
      </w:r>
      <w:r>
        <w:rPr>
          <w:spacing w:val="-1"/>
        </w:rPr>
        <w:t>pitch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until the</w:t>
      </w:r>
      <w:r>
        <w:rPr>
          <w:spacing w:val="-3"/>
        </w:rPr>
        <w:t xml:space="preserve"> </w:t>
      </w:r>
      <w:r>
        <w:rPr>
          <w:spacing w:val="-1"/>
        </w:rPr>
        <w:t>ball is</w:t>
      </w:r>
      <w:r>
        <w:t xml:space="preserve"> </w:t>
      </w:r>
      <w:r>
        <w:rPr>
          <w:spacing w:val="-1"/>
        </w:rPr>
        <w:t>batted</w:t>
      </w:r>
      <w:r>
        <w:rPr>
          <w:spacing w:val="-2"/>
        </w:rPr>
        <w:t xml:space="preserve"> </w:t>
      </w:r>
      <w:r>
        <w:rPr>
          <w:spacing w:val="-1"/>
        </w:rPr>
        <w:t xml:space="preserve">fair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batter has</w:t>
      </w:r>
      <w:r>
        <w:t xml:space="preserve"> </w:t>
      </w:r>
      <w:r>
        <w:rPr>
          <w:spacing w:val="-1"/>
        </w:rPr>
        <w:t>swung</w:t>
      </w:r>
      <w:r>
        <w:rPr>
          <w:spacing w:val="-2"/>
        </w:rPr>
        <w:t xml:space="preserve"> </w:t>
      </w:r>
      <w:r>
        <w:rPr>
          <w:spacing w:val="-1"/>
        </w:rPr>
        <w:lastRenderedPageBreak/>
        <w:t>and missed.</w:t>
      </w:r>
    </w:p>
    <w:p w:rsidR="00254A63" w:rsidRDefault="00254A63" w:rsidP="00254A63">
      <w:pPr>
        <w:pStyle w:val="ListParagraph"/>
      </w:pPr>
    </w:p>
    <w:p w:rsidR="00254A63" w:rsidRDefault="00254A63" w:rsidP="00254A63">
      <w:pPr>
        <w:pStyle w:val="BodyText"/>
        <w:numPr>
          <w:ilvl w:val="1"/>
          <w:numId w:val="10"/>
        </w:numPr>
        <w:tabs>
          <w:tab w:val="left" w:pos="952"/>
        </w:tabs>
        <w:kinsoku w:val="0"/>
        <w:overflowPunct w:val="0"/>
        <w:spacing w:line="277" w:lineRule="auto"/>
        <w:ind w:left="898" w:right="336" w:hanging="360"/>
      </w:pPr>
      <w:r>
        <w:t>If game is tied after time expired or fifth inning has expired (whichever is earlier), the teams will play an open inning until a winner is declared. The game shall not proceed more than 2 open innings.  If the game is tied after the second open inning, a coin flip will determine the winner.</w:t>
      </w:r>
    </w:p>
    <w:sectPr w:rsidR="00254A6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6A" w:rsidRDefault="00362E6A" w:rsidP="00AA3C90">
      <w:r>
        <w:separator/>
      </w:r>
    </w:p>
  </w:endnote>
  <w:endnote w:type="continuationSeparator" w:id="0">
    <w:p w:rsidR="00362E6A" w:rsidRDefault="00362E6A" w:rsidP="00AA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9B" w:rsidRDefault="00362E6A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9B" w:rsidRDefault="00254A63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D1DD0D1" wp14:editId="1BE0AB5C">
              <wp:simplePos x="0" y="0"/>
              <wp:positionH relativeFrom="page">
                <wp:posOffset>905510</wp:posOffset>
              </wp:positionH>
              <wp:positionV relativeFrom="page">
                <wp:posOffset>9210675</wp:posOffset>
              </wp:positionV>
              <wp:extent cx="5986780" cy="12700"/>
              <wp:effectExtent l="10160" t="9525" r="13335" b="0"/>
              <wp:wrapNone/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6780" cy="12700"/>
                      </a:xfrm>
                      <a:custGeom>
                        <a:avLst/>
                        <a:gdLst>
                          <a:gd name="T0" fmla="*/ 0 w 9428"/>
                          <a:gd name="T1" fmla="*/ 0 h 20"/>
                          <a:gd name="T2" fmla="*/ 9428 w 942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428" h="20">
                            <a:moveTo>
                              <a:pt x="0" y="0"/>
                            </a:moveTo>
                            <a:lnTo>
                              <a:pt x="9428" y="0"/>
                            </a:lnTo>
                          </a:path>
                        </a:pathLst>
                      </a:custGeom>
                      <a:noFill/>
                      <a:ln w="11429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3pt,725.25pt,542.7pt,725.25pt" coordsize="94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" o:allowincell="f" filled="f" strokecolor="#612322" strokeweight=".31747mm">
              <v:path arrowok="t" o:connecttype="custom" o:connectlocs="0,0;598678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51A9C33" wp14:editId="38E717B6">
              <wp:simplePos x="0" y="0"/>
              <wp:positionH relativeFrom="page">
                <wp:posOffset>902970</wp:posOffset>
              </wp:positionH>
              <wp:positionV relativeFrom="page">
                <wp:posOffset>9256395</wp:posOffset>
              </wp:positionV>
              <wp:extent cx="3029585" cy="177800"/>
              <wp:effectExtent l="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95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E9B" w:rsidRDefault="00362E6A">
                          <w:pPr>
                            <w:pStyle w:val="BodyText"/>
                            <w:kinsoku w:val="0"/>
                            <w:overflowPunct w:val="0"/>
                            <w:spacing w:line="268" w:lineRule="exact"/>
                            <w:ind w:left="20" w:firstLine="0"/>
                            <w:rPr>
                              <w:rFonts w:ascii="Cambria" w:hAnsi="Cambria" w:cs="Cambr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71.1pt;margin-top:728.85pt;width:238.5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6FMsA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" o:allowincell="f" filled="f" stroked="f">
              <v:textbox inset="0,0,0,0">
                <w:txbxContent>
                  <w:p w:rsidR="00C96E9B" w:rsidRDefault="00362E6A">
                    <w:pPr>
                      <w:pStyle w:val="BodyText"/>
                      <w:kinsoku w:val="0"/>
                      <w:overflowPunct w:val="0"/>
                      <w:spacing w:line="268" w:lineRule="exact"/>
                      <w:ind w:left="20" w:firstLine="0"/>
                      <w:rPr>
                        <w:rFonts w:ascii="Cambria" w:hAnsi="Cambria" w:cs="Cambria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4856A07" wp14:editId="5D4137E7">
              <wp:simplePos x="0" y="0"/>
              <wp:positionH relativeFrom="page">
                <wp:posOffset>6337300</wp:posOffset>
              </wp:positionH>
              <wp:positionV relativeFrom="page">
                <wp:posOffset>9256395</wp:posOffset>
              </wp:positionV>
              <wp:extent cx="548005" cy="177800"/>
              <wp:effectExtent l="3175" t="0" r="127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E9B" w:rsidRDefault="00362E6A">
                          <w:pPr>
                            <w:pStyle w:val="BodyText"/>
                            <w:kinsoku w:val="0"/>
                            <w:overflowPunct w:val="0"/>
                            <w:spacing w:line="268" w:lineRule="exact"/>
                            <w:ind w:left="20" w:firstLine="0"/>
                            <w:rPr>
                              <w:rFonts w:ascii="Cambria" w:hAnsi="Cambria" w:cs="Cambr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499pt;margin-top:728.85pt;width:43.1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" o:allowincell="f" filled="f" stroked="f">
              <v:textbox inset="0,0,0,0">
                <w:txbxContent>
                  <w:p w:rsidR="00C96E9B" w:rsidRDefault="00362E6A">
                    <w:pPr>
                      <w:pStyle w:val="BodyText"/>
                      <w:kinsoku w:val="0"/>
                      <w:overflowPunct w:val="0"/>
                      <w:spacing w:line="268" w:lineRule="exact"/>
                      <w:ind w:left="20" w:firstLine="0"/>
                      <w:rPr>
                        <w:rFonts w:ascii="Cambria" w:hAnsi="Cambria" w:cs="Cambria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6A" w:rsidRDefault="00362E6A" w:rsidP="00AA3C90">
      <w:r>
        <w:separator/>
      </w:r>
    </w:p>
  </w:footnote>
  <w:footnote w:type="continuationSeparator" w:id="0">
    <w:p w:rsidR="00362E6A" w:rsidRDefault="00362E6A" w:rsidP="00AA3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82" w:hanging="360"/>
      </w:pPr>
      <w:rPr>
        <w:rFonts w:ascii="Symbol" w:hAnsi="Symbol"/>
        <w:b w:val="0"/>
        <w:w w:val="89"/>
        <w:sz w:val="20"/>
      </w:rPr>
    </w:lvl>
    <w:lvl w:ilvl="1">
      <w:start w:val="1"/>
      <w:numFmt w:val="decimal"/>
      <w:lvlText w:val="%2."/>
      <w:lvlJc w:val="left"/>
      <w:pPr>
        <w:ind w:left="2162" w:hanging="360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upperLetter"/>
      <w:lvlText w:val="%3."/>
      <w:lvlJc w:val="left"/>
      <w:pPr>
        <w:ind w:left="2406" w:hanging="244"/>
      </w:pPr>
      <w:rPr>
        <w:rFonts w:ascii="Arial" w:hAnsi="Arial" w:cs="Aria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320" w:hanging="244"/>
      </w:pPr>
    </w:lvl>
    <w:lvl w:ilvl="4">
      <w:numFmt w:val="bullet"/>
      <w:lvlText w:val="•"/>
      <w:lvlJc w:val="left"/>
      <w:pPr>
        <w:ind w:left="4234" w:hanging="244"/>
      </w:pPr>
    </w:lvl>
    <w:lvl w:ilvl="5">
      <w:numFmt w:val="bullet"/>
      <w:lvlText w:val="•"/>
      <w:lvlJc w:val="left"/>
      <w:pPr>
        <w:ind w:left="5148" w:hanging="244"/>
      </w:pPr>
    </w:lvl>
    <w:lvl w:ilvl="6">
      <w:numFmt w:val="bullet"/>
      <w:lvlText w:val="•"/>
      <w:lvlJc w:val="left"/>
      <w:pPr>
        <w:ind w:left="6063" w:hanging="244"/>
      </w:pPr>
    </w:lvl>
    <w:lvl w:ilvl="7">
      <w:numFmt w:val="bullet"/>
      <w:lvlText w:val="•"/>
      <w:lvlJc w:val="left"/>
      <w:pPr>
        <w:ind w:left="6977" w:hanging="244"/>
      </w:pPr>
    </w:lvl>
    <w:lvl w:ilvl="8">
      <w:numFmt w:val="bullet"/>
      <w:lvlText w:val="•"/>
      <w:lvlJc w:val="left"/>
      <w:pPr>
        <w:ind w:left="7891" w:hanging="244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1602" w:hanging="360"/>
      </w:pPr>
      <w:rPr>
        <w:rFonts w:ascii="Symbol" w:hAnsi="Symbol"/>
        <w:b w:val="0"/>
        <w:w w:val="89"/>
        <w:sz w:val="20"/>
      </w:rPr>
    </w:lvl>
    <w:lvl w:ilvl="1">
      <w:numFmt w:val="bullet"/>
      <w:lvlText w:val="•"/>
      <w:lvlJc w:val="left"/>
      <w:pPr>
        <w:ind w:left="2413" w:hanging="360"/>
      </w:pPr>
    </w:lvl>
    <w:lvl w:ilvl="2">
      <w:numFmt w:val="bullet"/>
      <w:lvlText w:val="•"/>
      <w:lvlJc w:val="left"/>
      <w:pPr>
        <w:ind w:left="3225" w:hanging="360"/>
      </w:pPr>
    </w:lvl>
    <w:lvl w:ilvl="3">
      <w:numFmt w:val="bullet"/>
      <w:lvlText w:val="•"/>
      <w:lvlJc w:val="left"/>
      <w:pPr>
        <w:ind w:left="4037" w:hanging="360"/>
      </w:pPr>
    </w:lvl>
    <w:lvl w:ilvl="4">
      <w:numFmt w:val="bullet"/>
      <w:lvlText w:val="•"/>
      <w:lvlJc w:val="left"/>
      <w:pPr>
        <w:ind w:left="4849" w:hanging="360"/>
      </w:pPr>
    </w:lvl>
    <w:lvl w:ilvl="5">
      <w:numFmt w:val="bullet"/>
      <w:lvlText w:val="•"/>
      <w:lvlJc w:val="left"/>
      <w:pPr>
        <w:ind w:left="5661" w:hanging="360"/>
      </w:pPr>
    </w:lvl>
    <w:lvl w:ilvl="6">
      <w:numFmt w:val="bullet"/>
      <w:lvlText w:val="•"/>
      <w:lvlJc w:val="left"/>
      <w:pPr>
        <w:ind w:left="6472" w:hanging="360"/>
      </w:pPr>
    </w:lvl>
    <w:lvl w:ilvl="7">
      <w:numFmt w:val="bullet"/>
      <w:lvlText w:val="•"/>
      <w:lvlJc w:val="left"/>
      <w:pPr>
        <w:ind w:left="7284" w:hanging="360"/>
      </w:pPr>
    </w:lvl>
    <w:lvl w:ilvl="8">
      <w:numFmt w:val="bullet"/>
      <w:lvlText w:val="•"/>
      <w:lvlJc w:val="left"/>
      <w:pPr>
        <w:ind w:left="8096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1602" w:hanging="360"/>
      </w:pPr>
      <w:rPr>
        <w:rFonts w:ascii="Symbol" w:hAnsi="Symbol"/>
        <w:b w:val="0"/>
        <w:w w:val="89"/>
        <w:sz w:val="20"/>
      </w:rPr>
    </w:lvl>
    <w:lvl w:ilvl="1">
      <w:numFmt w:val="bullet"/>
      <w:lvlText w:val="•"/>
      <w:lvlJc w:val="left"/>
      <w:pPr>
        <w:ind w:left="2413" w:hanging="360"/>
      </w:pPr>
    </w:lvl>
    <w:lvl w:ilvl="2">
      <w:numFmt w:val="bullet"/>
      <w:lvlText w:val="•"/>
      <w:lvlJc w:val="left"/>
      <w:pPr>
        <w:ind w:left="3225" w:hanging="360"/>
      </w:pPr>
    </w:lvl>
    <w:lvl w:ilvl="3">
      <w:numFmt w:val="bullet"/>
      <w:lvlText w:val="•"/>
      <w:lvlJc w:val="left"/>
      <w:pPr>
        <w:ind w:left="4037" w:hanging="360"/>
      </w:pPr>
    </w:lvl>
    <w:lvl w:ilvl="4">
      <w:numFmt w:val="bullet"/>
      <w:lvlText w:val="•"/>
      <w:lvlJc w:val="left"/>
      <w:pPr>
        <w:ind w:left="4849" w:hanging="360"/>
      </w:pPr>
    </w:lvl>
    <w:lvl w:ilvl="5">
      <w:numFmt w:val="bullet"/>
      <w:lvlText w:val="•"/>
      <w:lvlJc w:val="left"/>
      <w:pPr>
        <w:ind w:left="5661" w:hanging="360"/>
      </w:pPr>
    </w:lvl>
    <w:lvl w:ilvl="6">
      <w:numFmt w:val="bullet"/>
      <w:lvlText w:val="•"/>
      <w:lvlJc w:val="left"/>
      <w:pPr>
        <w:ind w:left="6472" w:hanging="360"/>
      </w:pPr>
    </w:lvl>
    <w:lvl w:ilvl="7">
      <w:numFmt w:val="bullet"/>
      <w:lvlText w:val="•"/>
      <w:lvlJc w:val="left"/>
      <w:pPr>
        <w:ind w:left="7284" w:hanging="360"/>
      </w:pPr>
    </w:lvl>
    <w:lvl w:ilvl="8">
      <w:numFmt w:val="bullet"/>
      <w:lvlText w:val="•"/>
      <w:lvlJc w:val="left"/>
      <w:pPr>
        <w:ind w:left="8096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1602" w:hanging="354"/>
      </w:pPr>
      <w:rPr>
        <w:rFonts w:ascii="Symbol" w:hAnsi="Symbol"/>
        <w:b w:val="0"/>
        <w:w w:val="89"/>
        <w:sz w:val="20"/>
      </w:rPr>
    </w:lvl>
    <w:lvl w:ilvl="1">
      <w:numFmt w:val="bullet"/>
      <w:lvlText w:val="•"/>
      <w:lvlJc w:val="left"/>
      <w:pPr>
        <w:ind w:left="2413" w:hanging="354"/>
      </w:pPr>
    </w:lvl>
    <w:lvl w:ilvl="2">
      <w:numFmt w:val="bullet"/>
      <w:lvlText w:val="•"/>
      <w:lvlJc w:val="left"/>
      <w:pPr>
        <w:ind w:left="3225" w:hanging="354"/>
      </w:pPr>
    </w:lvl>
    <w:lvl w:ilvl="3">
      <w:numFmt w:val="bullet"/>
      <w:lvlText w:val="•"/>
      <w:lvlJc w:val="left"/>
      <w:pPr>
        <w:ind w:left="4037" w:hanging="354"/>
      </w:pPr>
    </w:lvl>
    <w:lvl w:ilvl="4">
      <w:numFmt w:val="bullet"/>
      <w:lvlText w:val="•"/>
      <w:lvlJc w:val="left"/>
      <w:pPr>
        <w:ind w:left="4849" w:hanging="354"/>
      </w:pPr>
    </w:lvl>
    <w:lvl w:ilvl="5">
      <w:numFmt w:val="bullet"/>
      <w:lvlText w:val="•"/>
      <w:lvlJc w:val="left"/>
      <w:pPr>
        <w:ind w:left="5661" w:hanging="354"/>
      </w:pPr>
    </w:lvl>
    <w:lvl w:ilvl="6">
      <w:numFmt w:val="bullet"/>
      <w:lvlText w:val="•"/>
      <w:lvlJc w:val="left"/>
      <w:pPr>
        <w:ind w:left="6472" w:hanging="354"/>
      </w:pPr>
    </w:lvl>
    <w:lvl w:ilvl="7">
      <w:numFmt w:val="bullet"/>
      <w:lvlText w:val="•"/>
      <w:lvlJc w:val="left"/>
      <w:pPr>
        <w:ind w:left="7284" w:hanging="354"/>
      </w:pPr>
    </w:lvl>
    <w:lvl w:ilvl="8">
      <w:numFmt w:val="bullet"/>
      <w:lvlText w:val="•"/>
      <w:lvlJc w:val="left"/>
      <w:pPr>
        <w:ind w:left="8096" w:hanging="354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2162" w:hanging="360"/>
      </w:pPr>
      <w:rPr>
        <w:rFonts w:ascii="Arial" w:hAnsi="Arial" w:cs="Arial"/>
        <w:b/>
        <w:bCs/>
        <w:spacing w:val="-2"/>
        <w:sz w:val="20"/>
        <w:szCs w:val="20"/>
      </w:rPr>
    </w:lvl>
    <w:lvl w:ilvl="1">
      <w:start w:val="1"/>
      <w:numFmt w:val="lowerLetter"/>
      <w:lvlText w:val="%2."/>
      <w:lvlJc w:val="left"/>
      <w:pPr>
        <w:ind w:left="1602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  <w:lvl w:ilvl="2">
      <w:numFmt w:val="bullet"/>
      <w:lvlText w:val=""/>
      <w:lvlJc w:val="left"/>
      <w:pPr>
        <w:ind w:left="2322" w:hanging="360"/>
      </w:pPr>
      <w:rPr>
        <w:rFonts w:ascii="Symbol" w:hAnsi="Symbol"/>
        <w:b w:val="0"/>
        <w:w w:val="89"/>
        <w:sz w:val="20"/>
      </w:rPr>
    </w:lvl>
    <w:lvl w:ilvl="3">
      <w:numFmt w:val="bullet"/>
      <w:lvlText w:val="•"/>
      <w:lvlJc w:val="left"/>
      <w:pPr>
        <w:ind w:left="2322" w:hanging="360"/>
      </w:pPr>
    </w:lvl>
    <w:lvl w:ilvl="4">
      <w:numFmt w:val="bullet"/>
      <w:lvlText w:val="•"/>
      <w:lvlJc w:val="left"/>
      <w:pPr>
        <w:ind w:left="3378" w:hanging="360"/>
      </w:pPr>
    </w:lvl>
    <w:lvl w:ilvl="5">
      <w:numFmt w:val="bullet"/>
      <w:lvlText w:val="•"/>
      <w:lvlJc w:val="left"/>
      <w:pPr>
        <w:ind w:left="4435" w:hanging="360"/>
      </w:pPr>
    </w:lvl>
    <w:lvl w:ilvl="6">
      <w:numFmt w:val="bullet"/>
      <w:lvlText w:val="•"/>
      <w:lvlJc w:val="left"/>
      <w:pPr>
        <w:ind w:left="5492" w:hanging="360"/>
      </w:pPr>
    </w:lvl>
    <w:lvl w:ilvl="7">
      <w:numFmt w:val="bullet"/>
      <w:lvlText w:val="•"/>
      <w:lvlJc w:val="left"/>
      <w:pPr>
        <w:ind w:left="6549" w:hanging="360"/>
      </w:pPr>
    </w:lvl>
    <w:lvl w:ilvl="8">
      <w:numFmt w:val="bullet"/>
      <w:lvlText w:val="•"/>
      <w:lvlJc w:val="left"/>
      <w:pPr>
        <w:ind w:left="7606" w:hanging="36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242" w:hanging="234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2089" w:hanging="234"/>
      </w:pPr>
    </w:lvl>
    <w:lvl w:ilvl="2">
      <w:numFmt w:val="bullet"/>
      <w:lvlText w:val="•"/>
      <w:lvlJc w:val="left"/>
      <w:pPr>
        <w:ind w:left="2937" w:hanging="234"/>
      </w:pPr>
    </w:lvl>
    <w:lvl w:ilvl="3">
      <w:numFmt w:val="bullet"/>
      <w:lvlText w:val="•"/>
      <w:lvlJc w:val="left"/>
      <w:pPr>
        <w:ind w:left="3785" w:hanging="234"/>
      </w:pPr>
    </w:lvl>
    <w:lvl w:ilvl="4">
      <w:numFmt w:val="bullet"/>
      <w:lvlText w:val="•"/>
      <w:lvlJc w:val="left"/>
      <w:pPr>
        <w:ind w:left="4633" w:hanging="234"/>
      </w:pPr>
    </w:lvl>
    <w:lvl w:ilvl="5">
      <w:numFmt w:val="bullet"/>
      <w:lvlText w:val="•"/>
      <w:lvlJc w:val="left"/>
      <w:pPr>
        <w:ind w:left="5481" w:hanging="234"/>
      </w:pPr>
    </w:lvl>
    <w:lvl w:ilvl="6">
      <w:numFmt w:val="bullet"/>
      <w:lvlText w:val="•"/>
      <w:lvlJc w:val="left"/>
      <w:pPr>
        <w:ind w:left="6328" w:hanging="234"/>
      </w:pPr>
    </w:lvl>
    <w:lvl w:ilvl="7">
      <w:numFmt w:val="bullet"/>
      <w:lvlText w:val="•"/>
      <w:lvlJc w:val="left"/>
      <w:pPr>
        <w:ind w:left="7176" w:hanging="234"/>
      </w:pPr>
    </w:lvl>
    <w:lvl w:ilvl="8">
      <w:numFmt w:val="bullet"/>
      <w:lvlText w:val="•"/>
      <w:lvlJc w:val="left"/>
      <w:pPr>
        <w:ind w:left="8024" w:hanging="234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2322" w:hanging="400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3061" w:hanging="400"/>
      </w:pPr>
    </w:lvl>
    <w:lvl w:ilvl="2">
      <w:numFmt w:val="bullet"/>
      <w:lvlText w:val="•"/>
      <w:lvlJc w:val="left"/>
      <w:pPr>
        <w:ind w:left="3801" w:hanging="400"/>
      </w:pPr>
    </w:lvl>
    <w:lvl w:ilvl="3">
      <w:numFmt w:val="bullet"/>
      <w:lvlText w:val="•"/>
      <w:lvlJc w:val="left"/>
      <w:pPr>
        <w:ind w:left="4541" w:hanging="400"/>
      </w:pPr>
    </w:lvl>
    <w:lvl w:ilvl="4">
      <w:numFmt w:val="bullet"/>
      <w:lvlText w:val="•"/>
      <w:lvlJc w:val="left"/>
      <w:pPr>
        <w:ind w:left="5281" w:hanging="400"/>
      </w:pPr>
    </w:lvl>
    <w:lvl w:ilvl="5">
      <w:numFmt w:val="bullet"/>
      <w:lvlText w:val="•"/>
      <w:lvlJc w:val="left"/>
      <w:pPr>
        <w:ind w:left="6021" w:hanging="400"/>
      </w:pPr>
    </w:lvl>
    <w:lvl w:ilvl="6">
      <w:numFmt w:val="bullet"/>
      <w:lvlText w:val="•"/>
      <w:lvlJc w:val="left"/>
      <w:pPr>
        <w:ind w:left="6760" w:hanging="400"/>
      </w:pPr>
    </w:lvl>
    <w:lvl w:ilvl="7">
      <w:numFmt w:val="bullet"/>
      <w:lvlText w:val="•"/>
      <w:lvlJc w:val="left"/>
      <w:pPr>
        <w:ind w:left="7500" w:hanging="400"/>
      </w:pPr>
    </w:lvl>
    <w:lvl w:ilvl="8">
      <w:numFmt w:val="bullet"/>
      <w:lvlText w:val="•"/>
      <w:lvlJc w:val="left"/>
      <w:pPr>
        <w:ind w:left="8240" w:hanging="400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542" w:hanging="360"/>
      </w:pPr>
      <w:rPr>
        <w:rFonts w:ascii="Arial" w:hAnsi="Arial" w:cs="Arial"/>
        <w:b/>
        <w:bCs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ind w:left="882" w:hanging="360"/>
      </w:pPr>
      <w:rPr>
        <w:rFonts w:ascii="Arial" w:hAnsi="Arial" w:cs="Arial"/>
        <w:b/>
        <w:bCs/>
        <w:sz w:val="20"/>
        <w:szCs w:val="20"/>
      </w:rPr>
    </w:lvl>
    <w:lvl w:ilvl="2">
      <w:numFmt w:val="bullet"/>
      <w:lvlText w:val="•"/>
      <w:lvlJc w:val="left"/>
      <w:pPr>
        <w:ind w:left="1864" w:hanging="360"/>
      </w:pPr>
    </w:lvl>
    <w:lvl w:ilvl="3">
      <w:numFmt w:val="bullet"/>
      <w:lvlText w:val="•"/>
      <w:lvlJc w:val="left"/>
      <w:pPr>
        <w:ind w:left="2846" w:hanging="360"/>
      </w:pPr>
    </w:lvl>
    <w:lvl w:ilvl="4">
      <w:numFmt w:val="bullet"/>
      <w:lvlText w:val="•"/>
      <w:lvlJc w:val="left"/>
      <w:pPr>
        <w:ind w:left="3828" w:hanging="360"/>
      </w:pPr>
    </w:lvl>
    <w:lvl w:ilvl="5">
      <w:numFmt w:val="bullet"/>
      <w:lvlText w:val="•"/>
      <w:lvlJc w:val="left"/>
      <w:pPr>
        <w:ind w:left="4810" w:hanging="360"/>
      </w:pPr>
    </w:lvl>
    <w:lvl w:ilvl="6">
      <w:numFmt w:val="bullet"/>
      <w:lvlText w:val="•"/>
      <w:lvlJc w:val="left"/>
      <w:pPr>
        <w:ind w:left="5792" w:hanging="360"/>
      </w:pPr>
    </w:lvl>
    <w:lvl w:ilvl="7">
      <w:numFmt w:val="bullet"/>
      <w:lvlText w:val="•"/>
      <w:lvlJc w:val="left"/>
      <w:pPr>
        <w:ind w:left="6774" w:hanging="360"/>
      </w:pPr>
    </w:lvl>
    <w:lvl w:ilvl="8">
      <w:numFmt w:val="bullet"/>
      <w:lvlText w:val="•"/>
      <w:lvlJc w:val="left"/>
      <w:pPr>
        <w:ind w:left="7756" w:hanging="360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542" w:hanging="416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902" w:hanging="356"/>
      </w:pPr>
      <w:rPr>
        <w:rFonts w:ascii="Arial" w:hAnsi="Arial" w:cs="Arial"/>
        <w:b/>
        <w:bCs/>
        <w:spacing w:val="-2"/>
        <w:sz w:val="20"/>
        <w:szCs w:val="20"/>
      </w:rPr>
    </w:lvl>
    <w:lvl w:ilvl="2">
      <w:numFmt w:val="bullet"/>
      <w:lvlText w:val="•"/>
      <w:lvlJc w:val="left"/>
      <w:pPr>
        <w:ind w:left="1881" w:hanging="356"/>
      </w:pPr>
    </w:lvl>
    <w:lvl w:ilvl="3">
      <w:numFmt w:val="bullet"/>
      <w:lvlText w:val="•"/>
      <w:lvlJc w:val="left"/>
      <w:pPr>
        <w:ind w:left="2861" w:hanging="356"/>
      </w:pPr>
    </w:lvl>
    <w:lvl w:ilvl="4">
      <w:numFmt w:val="bullet"/>
      <w:lvlText w:val="•"/>
      <w:lvlJc w:val="left"/>
      <w:pPr>
        <w:ind w:left="3841" w:hanging="356"/>
      </w:pPr>
    </w:lvl>
    <w:lvl w:ilvl="5">
      <w:numFmt w:val="bullet"/>
      <w:lvlText w:val="•"/>
      <w:lvlJc w:val="left"/>
      <w:pPr>
        <w:ind w:left="4821" w:hanging="356"/>
      </w:pPr>
    </w:lvl>
    <w:lvl w:ilvl="6">
      <w:numFmt w:val="bullet"/>
      <w:lvlText w:val="•"/>
      <w:lvlJc w:val="left"/>
      <w:pPr>
        <w:ind w:left="5800" w:hanging="356"/>
      </w:pPr>
    </w:lvl>
    <w:lvl w:ilvl="7">
      <w:numFmt w:val="bullet"/>
      <w:lvlText w:val="•"/>
      <w:lvlJc w:val="left"/>
      <w:pPr>
        <w:ind w:left="6780" w:hanging="356"/>
      </w:pPr>
    </w:lvl>
    <w:lvl w:ilvl="8">
      <w:numFmt w:val="bullet"/>
      <w:lvlText w:val="•"/>
      <w:lvlJc w:val="left"/>
      <w:pPr>
        <w:ind w:left="7760" w:hanging="356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904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2182" w:hanging="356"/>
      </w:pPr>
      <w:rPr>
        <w:rFonts w:ascii="Arial" w:hAnsi="Arial" w:cs="Arial"/>
        <w:b w:val="0"/>
        <w:bCs w:val="0"/>
        <w:spacing w:val="-2"/>
        <w:sz w:val="20"/>
        <w:szCs w:val="20"/>
      </w:rPr>
    </w:lvl>
    <w:lvl w:ilvl="2">
      <w:numFmt w:val="bullet"/>
      <w:lvlText w:val="•"/>
      <w:lvlJc w:val="left"/>
      <w:pPr>
        <w:ind w:left="3161" w:hanging="356"/>
      </w:pPr>
    </w:lvl>
    <w:lvl w:ilvl="3">
      <w:numFmt w:val="bullet"/>
      <w:lvlText w:val="•"/>
      <w:lvlJc w:val="left"/>
      <w:pPr>
        <w:ind w:left="4141" w:hanging="356"/>
      </w:pPr>
    </w:lvl>
    <w:lvl w:ilvl="4">
      <w:numFmt w:val="bullet"/>
      <w:lvlText w:val="•"/>
      <w:lvlJc w:val="left"/>
      <w:pPr>
        <w:ind w:left="5121" w:hanging="356"/>
      </w:pPr>
    </w:lvl>
    <w:lvl w:ilvl="5">
      <w:numFmt w:val="bullet"/>
      <w:lvlText w:val="•"/>
      <w:lvlJc w:val="left"/>
      <w:pPr>
        <w:ind w:left="6101" w:hanging="356"/>
      </w:pPr>
    </w:lvl>
    <w:lvl w:ilvl="6">
      <w:numFmt w:val="bullet"/>
      <w:lvlText w:val="•"/>
      <w:lvlJc w:val="left"/>
      <w:pPr>
        <w:ind w:left="7080" w:hanging="356"/>
      </w:pPr>
    </w:lvl>
    <w:lvl w:ilvl="7">
      <w:numFmt w:val="bullet"/>
      <w:lvlText w:val="•"/>
      <w:lvlJc w:val="left"/>
      <w:pPr>
        <w:ind w:left="8060" w:hanging="356"/>
      </w:pPr>
    </w:lvl>
    <w:lvl w:ilvl="8">
      <w:numFmt w:val="bullet"/>
      <w:lvlText w:val="•"/>
      <w:lvlJc w:val="left"/>
      <w:pPr>
        <w:ind w:left="9040" w:hanging="356"/>
      </w:pPr>
    </w:lvl>
  </w:abstractNum>
  <w:abstractNum w:abstractNumId="10">
    <w:nsid w:val="0000040C"/>
    <w:multiLevelType w:val="multilevel"/>
    <w:tmpl w:val="0000088F"/>
    <w:lvl w:ilvl="0">
      <w:start w:val="4"/>
      <w:numFmt w:val="lowerLetter"/>
      <w:lvlText w:val="%1."/>
      <w:lvlJc w:val="left"/>
      <w:pPr>
        <w:ind w:left="2162" w:hanging="340"/>
      </w:pPr>
      <w:rPr>
        <w:rFonts w:ascii="Arial" w:hAnsi="Arial" w:cs="Arial"/>
        <w:b w:val="0"/>
        <w:bCs w:val="0"/>
        <w:spacing w:val="-2"/>
        <w:sz w:val="20"/>
        <w:szCs w:val="20"/>
      </w:rPr>
    </w:lvl>
    <w:lvl w:ilvl="1">
      <w:numFmt w:val="bullet"/>
      <w:lvlText w:val="•"/>
      <w:lvlJc w:val="left"/>
      <w:pPr>
        <w:ind w:left="3045" w:hanging="340"/>
      </w:pPr>
    </w:lvl>
    <w:lvl w:ilvl="2">
      <w:numFmt w:val="bullet"/>
      <w:lvlText w:val="•"/>
      <w:lvlJc w:val="left"/>
      <w:pPr>
        <w:ind w:left="3929" w:hanging="340"/>
      </w:pPr>
    </w:lvl>
    <w:lvl w:ilvl="3">
      <w:numFmt w:val="bullet"/>
      <w:lvlText w:val="•"/>
      <w:lvlJc w:val="left"/>
      <w:pPr>
        <w:ind w:left="4813" w:hanging="340"/>
      </w:pPr>
    </w:lvl>
    <w:lvl w:ilvl="4">
      <w:numFmt w:val="bullet"/>
      <w:lvlText w:val="•"/>
      <w:lvlJc w:val="left"/>
      <w:pPr>
        <w:ind w:left="5697" w:hanging="340"/>
      </w:pPr>
    </w:lvl>
    <w:lvl w:ilvl="5">
      <w:numFmt w:val="bullet"/>
      <w:lvlText w:val="•"/>
      <w:lvlJc w:val="left"/>
      <w:pPr>
        <w:ind w:left="6581" w:hanging="340"/>
      </w:pPr>
    </w:lvl>
    <w:lvl w:ilvl="6">
      <w:numFmt w:val="bullet"/>
      <w:lvlText w:val="•"/>
      <w:lvlJc w:val="left"/>
      <w:pPr>
        <w:ind w:left="7464" w:hanging="340"/>
      </w:pPr>
    </w:lvl>
    <w:lvl w:ilvl="7">
      <w:numFmt w:val="bullet"/>
      <w:lvlText w:val="•"/>
      <w:lvlJc w:val="left"/>
      <w:pPr>
        <w:ind w:left="8348" w:hanging="340"/>
      </w:pPr>
    </w:lvl>
    <w:lvl w:ilvl="8">
      <w:numFmt w:val="bullet"/>
      <w:lvlText w:val="•"/>
      <w:lvlJc w:val="left"/>
      <w:pPr>
        <w:ind w:left="9232" w:hanging="340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849" w:hanging="360"/>
      </w:pPr>
      <w:rPr>
        <w:rFonts w:ascii="Arial" w:hAnsi="Arial" w:cs="Arial"/>
        <w:b/>
        <w:bCs/>
        <w:spacing w:val="-2"/>
        <w:sz w:val="20"/>
        <w:szCs w:val="20"/>
      </w:rPr>
    </w:lvl>
    <w:lvl w:ilvl="1">
      <w:start w:val="1"/>
      <w:numFmt w:val="lowerLetter"/>
      <w:lvlText w:val="%2."/>
      <w:lvlJc w:val="left"/>
      <w:pPr>
        <w:ind w:left="2178" w:hanging="356"/>
      </w:pPr>
      <w:rPr>
        <w:rFonts w:ascii="Arial" w:hAnsi="Arial" w:cs="Arial"/>
        <w:b w:val="0"/>
        <w:bCs w:val="0"/>
        <w:spacing w:val="-2"/>
        <w:sz w:val="20"/>
        <w:szCs w:val="20"/>
      </w:rPr>
    </w:lvl>
    <w:lvl w:ilvl="2">
      <w:numFmt w:val="bullet"/>
      <w:lvlText w:val="•"/>
      <w:lvlJc w:val="left"/>
      <w:pPr>
        <w:ind w:left="2178" w:hanging="356"/>
      </w:pPr>
    </w:lvl>
    <w:lvl w:ilvl="3">
      <w:numFmt w:val="bullet"/>
      <w:lvlText w:val="•"/>
      <w:lvlJc w:val="left"/>
      <w:pPr>
        <w:ind w:left="3280" w:hanging="356"/>
      </w:pPr>
    </w:lvl>
    <w:lvl w:ilvl="4">
      <w:numFmt w:val="bullet"/>
      <w:lvlText w:val="•"/>
      <w:lvlJc w:val="left"/>
      <w:pPr>
        <w:ind w:left="4383" w:hanging="356"/>
      </w:pPr>
    </w:lvl>
    <w:lvl w:ilvl="5">
      <w:numFmt w:val="bullet"/>
      <w:lvlText w:val="•"/>
      <w:lvlJc w:val="left"/>
      <w:pPr>
        <w:ind w:left="5486" w:hanging="356"/>
      </w:pPr>
    </w:lvl>
    <w:lvl w:ilvl="6">
      <w:numFmt w:val="bullet"/>
      <w:lvlText w:val="•"/>
      <w:lvlJc w:val="left"/>
      <w:pPr>
        <w:ind w:left="6589" w:hanging="356"/>
      </w:pPr>
    </w:lvl>
    <w:lvl w:ilvl="7">
      <w:numFmt w:val="bullet"/>
      <w:lvlText w:val="•"/>
      <w:lvlJc w:val="left"/>
      <w:pPr>
        <w:ind w:left="7691" w:hanging="356"/>
      </w:pPr>
    </w:lvl>
    <w:lvl w:ilvl="8">
      <w:numFmt w:val="bullet"/>
      <w:lvlText w:val="•"/>
      <w:lvlJc w:val="left"/>
      <w:pPr>
        <w:ind w:left="8794" w:hanging="356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162" w:hanging="22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878" w:hanging="356"/>
      </w:pPr>
      <w:rPr>
        <w:rFonts w:ascii="Arial" w:hAnsi="Arial" w:cs="Arial"/>
        <w:b w:val="0"/>
        <w:bCs w:val="0"/>
        <w:spacing w:val="-2"/>
        <w:sz w:val="20"/>
        <w:szCs w:val="20"/>
      </w:rPr>
    </w:lvl>
    <w:lvl w:ilvl="2">
      <w:numFmt w:val="bullet"/>
      <w:lvlText w:val="•"/>
      <w:lvlJc w:val="left"/>
      <w:pPr>
        <w:ind w:left="2928" w:hanging="356"/>
      </w:pPr>
    </w:lvl>
    <w:lvl w:ilvl="3">
      <w:numFmt w:val="bullet"/>
      <w:lvlText w:val="•"/>
      <w:lvlJc w:val="left"/>
      <w:pPr>
        <w:ind w:left="3777" w:hanging="356"/>
      </w:pPr>
    </w:lvl>
    <w:lvl w:ilvl="4">
      <w:numFmt w:val="bullet"/>
      <w:lvlText w:val="•"/>
      <w:lvlJc w:val="left"/>
      <w:pPr>
        <w:ind w:left="4626" w:hanging="356"/>
      </w:pPr>
    </w:lvl>
    <w:lvl w:ilvl="5">
      <w:numFmt w:val="bullet"/>
      <w:lvlText w:val="•"/>
      <w:lvlJc w:val="left"/>
      <w:pPr>
        <w:ind w:left="5475" w:hanging="356"/>
      </w:pPr>
    </w:lvl>
    <w:lvl w:ilvl="6">
      <w:numFmt w:val="bullet"/>
      <w:lvlText w:val="•"/>
      <w:lvlJc w:val="left"/>
      <w:pPr>
        <w:ind w:left="6324" w:hanging="356"/>
      </w:pPr>
    </w:lvl>
    <w:lvl w:ilvl="7">
      <w:numFmt w:val="bullet"/>
      <w:lvlText w:val="•"/>
      <w:lvlJc w:val="left"/>
      <w:pPr>
        <w:ind w:left="7173" w:hanging="356"/>
      </w:pPr>
    </w:lvl>
    <w:lvl w:ilvl="8">
      <w:numFmt w:val="bullet"/>
      <w:lvlText w:val="•"/>
      <w:lvlJc w:val="left"/>
      <w:pPr>
        <w:ind w:left="8022" w:hanging="356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1462" w:hanging="222"/>
      </w:pPr>
      <w:rPr>
        <w:rFonts w:ascii="Arial" w:hAnsi="Arial" w:cs="Arial"/>
        <w:b/>
        <w:bCs/>
        <w:spacing w:val="-2"/>
        <w:sz w:val="20"/>
        <w:szCs w:val="20"/>
      </w:rPr>
    </w:lvl>
    <w:lvl w:ilvl="1">
      <w:start w:val="1"/>
      <w:numFmt w:val="lowerLetter"/>
      <w:lvlText w:val="%2."/>
      <w:lvlJc w:val="left"/>
      <w:pPr>
        <w:ind w:left="2182" w:hanging="356"/>
      </w:pPr>
      <w:rPr>
        <w:rFonts w:ascii="Arial" w:hAnsi="Arial" w:cs="Arial"/>
        <w:b w:val="0"/>
        <w:bCs w:val="0"/>
        <w:spacing w:val="-2"/>
        <w:sz w:val="20"/>
        <w:szCs w:val="20"/>
      </w:rPr>
    </w:lvl>
    <w:lvl w:ilvl="2">
      <w:numFmt w:val="bullet"/>
      <w:lvlText w:val="•"/>
      <w:lvlJc w:val="left"/>
      <w:pPr>
        <w:ind w:left="3161" w:hanging="356"/>
      </w:pPr>
    </w:lvl>
    <w:lvl w:ilvl="3">
      <w:numFmt w:val="bullet"/>
      <w:lvlText w:val="•"/>
      <w:lvlJc w:val="left"/>
      <w:pPr>
        <w:ind w:left="4141" w:hanging="356"/>
      </w:pPr>
    </w:lvl>
    <w:lvl w:ilvl="4">
      <w:numFmt w:val="bullet"/>
      <w:lvlText w:val="•"/>
      <w:lvlJc w:val="left"/>
      <w:pPr>
        <w:ind w:left="5121" w:hanging="356"/>
      </w:pPr>
    </w:lvl>
    <w:lvl w:ilvl="5">
      <w:numFmt w:val="bullet"/>
      <w:lvlText w:val="•"/>
      <w:lvlJc w:val="left"/>
      <w:pPr>
        <w:ind w:left="6101" w:hanging="356"/>
      </w:pPr>
    </w:lvl>
    <w:lvl w:ilvl="6">
      <w:numFmt w:val="bullet"/>
      <w:lvlText w:val="•"/>
      <w:lvlJc w:val="left"/>
      <w:pPr>
        <w:ind w:left="7080" w:hanging="356"/>
      </w:pPr>
    </w:lvl>
    <w:lvl w:ilvl="7">
      <w:numFmt w:val="bullet"/>
      <w:lvlText w:val="•"/>
      <w:lvlJc w:val="left"/>
      <w:pPr>
        <w:ind w:left="8060" w:hanging="356"/>
      </w:pPr>
    </w:lvl>
    <w:lvl w:ilvl="8">
      <w:numFmt w:val="bullet"/>
      <w:lvlText w:val="•"/>
      <w:lvlJc w:val="left"/>
      <w:pPr>
        <w:ind w:left="9040" w:hanging="356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403" w:hanging="22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262" w:hanging="360"/>
      </w:pPr>
      <w:rPr>
        <w:rFonts w:ascii="Arial" w:hAnsi="Arial" w:cs="Arial"/>
        <w:b/>
        <w:bCs/>
        <w:spacing w:val="-2"/>
        <w:sz w:val="20"/>
        <w:szCs w:val="20"/>
      </w:rPr>
    </w:lvl>
    <w:lvl w:ilvl="2">
      <w:numFmt w:val="bullet"/>
      <w:lvlText w:val="•"/>
      <w:lvlJc w:val="left"/>
      <w:pPr>
        <w:ind w:left="1262" w:hanging="360"/>
      </w:pPr>
    </w:lvl>
    <w:lvl w:ilvl="3">
      <w:numFmt w:val="bullet"/>
      <w:lvlText w:val="•"/>
      <w:lvlJc w:val="left"/>
      <w:pPr>
        <w:ind w:left="2319" w:hanging="360"/>
      </w:pPr>
    </w:lvl>
    <w:lvl w:ilvl="4">
      <w:numFmt w:val="bullet"/>
      <w:lvlText w:val="•"/>
      <w:lvlJc w:val="left"/>
      <w:pPr>
        <w:ind w:left="3376" w:hanging="360"/>
      </w:pPr>
    </w:lvl>
    <w:lvl w:ilvl="5">
      <w:numFmt w:val="bullet"/>
      <w:lvlText w:val="•"/>
      <w:lvlJc w:val="left"/>
      <w:pPr>
        <w:ind w:left="4433" w:hanging="360"/>
      </w:pPr>
    </w:lvl>
    <w:lvl w:ilvl="6">
      <w:numFmt w:val="bullet"/>
      <w:lvlText w:val="•"/>
      <w:lvlJc w:val="left"/>
      <w:pPr>
        <w:ind w:left="5491" w:hanging="360"/>
      </w:pPr>
    </w:lvl>
    <w:lvl w:ilvl="7">
      <w:numFmt w:val="bullet"/>
      <w:lvlText w:val="•"/>
      <w:lvlJc w:val="left"/>
      <w:pPr>
        <w:ind w:left="6548" w:hanging="360"/>
      </w:pPr>
    </w:lvl>
    <w:lvl w:ilvl="8">
      <w:numFmt w:val="bullet"/>
      <w:lvlText w:val="•"/>
      <w:lvlJc w:val="left"/>
      <w:pPr>
        <w:ind w:left="7605" w:hanging="360"/>
      </w:pPr>
    </w:lvl>
  </w:abstractNum>
  <w:abstractNum w:abstractNumId="15">
    <w:nsid w:val="00000411"/>
    <w:multiLevelType w:val="multilevel"/>
    <w:tmpl w:val="00000894"/>
    <w:lvl w:ilvl="0">
      <w:start w:val="5"/>
      <w:numFmt w:val="lowerLetter"/>
      <w:lvlText w:val="%1."/>
      <w:lvlJc w:val="left"/>
      <w:pPr>
        <w:ind w:left="1270" w:hanging="390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2115" w:hanging="390"/>
      </w:pPr>
    </w:lvl>
    <w:lvl w:ilvl="2">
      <w:numFmt w:val="bullet"/>
      <w:lvlText w:val="•"/>
      <w:lvlJc w:val="left"/>
      <w:pPr>
        <w:ind w:left="2960" w:hanging="390"/>
      </w:pPr>
    </w:lvl>
    <w:lvl w:ilvl="3">
      <w:numFmt w:val="bullet"/>
      <w:lvlText w:val="•"/>
      <w:lvlJc w:val="left"/>
      <w:pPr>
        <w:ind w:left="3805" w:hanging="390"/>
      </w:pPr>
    </w:lvl>
    <w:lvl w:ilvl="4">
      <w:numFmt w:val="bullet"/>
      <w:lvlText w:val="•"/>
      <w:lvlJc w:val="left"/>
      <w:pPr>
        <w:ind w:left="4650" w:hanging="390"/>
      </w:pPr>
    </w:lvl>
    <w:lvl w:ilvl="5">
      <w:numFmt w:val="bullet"/>
      <w:lvlText w:val="•"/>
      <w:lvlJc w:val="left"/>
      <w:pPr>
        <w:ind w:left="5495" w:hanging="390"/>
      </w:pPr>
    </w:lvl>
    <w:lvl w:ilvl="6">
      <w:numFmt w:val="bullet"/>
      <w:lvlText w:val="•"/>
      <w:lvlJc w:val="left"/>
      <w:pPr>
        <w:ind w:left="6340" w:hanging="390"/>
      </w:pPr>
    </w:lvl>
    <w:lvl w:ilvl="7">
      <w:numFmt w:val="bullet"/>
      <w:lvlText w:val="•"/>
      <w:lvlJc w:val="left"/>
      <w:pPr>
        <w:ind w:left="7185" w:hanging="390"/>
      </w:pPr>
    </w:lvl>
    <w:lvl w:ilvl="8">
      <w:numFmt w:val="bullet"/>
      <w:lvlText w:val="•"/>
      <w:lvlJc w:val="left"/>
      <w:pPr>
        <w:ind w:left="8030" w:hanging="390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542" w:hanging="360"/>
      </w:pPr>
      <w:rPr>
        <w:rFonts w:ascii="Arial" w:hAnsi="Arial" w:cs="Arial"/>
        <w:b/>
        <w:bCs/>
        <w:sz w:val="20"/>
        <w:szCs w:val="20"/>
      </w:rPr>
    </w:lvl>
    <w:lvl w:ilvl="1">
      <w:numFmt w:val="bullet"/>
      <w:lvlText w:val="•"/>
      <w:lvlJc w:val="left"/>
      <w:pPr>
        <w:ind w:left="1459" w:hanging="360"/>
      </w:pPr>
    </w:lvl>
    <w:lvl w:ilvl="2">
      <w:numFmt w:val="bullet"/>
      <w:lvlText w:val="•"/>
      <w:lvlJc w:val="left"/>
      <w:pPr>
        <w:ind w:left="2377" w:hanging="360"/>
      </w:pPr>
    </w:lvl>
    <w:lvl w:ilvl="3">
      <w:numFmt w:val="bullet"/>
      <w:lvlText w:val="•"/>
      <w:lvlJc w:val="left"/>
      <w:pPr>
        <w:ind w:left="3295" w:hanging="360"/>
      </w:pPr>
    </w:lvl>
    <w:lvl w:ilvl="4">
      <w:numFmt w:val="bullet"/>
      <w:lvlText w:val="•"/>
      <w:lvlJc w:val="left"/>
      <w:pPr>
        <w:ind w:left="4213" w:hanging="360"/>
      </w:pPr>
    </w:lvl>
    <w:lvl w:ilvl="5">
      <w:numFmt w:val="bullet"/>
      <w:lvlText w:val="•"/>
      <w:lvlJc w:val="left"/>
      <w:pPr>
        <w:ind w:left="5131" w:hanging="360"/>
      </w:pPr>
    </w:lvl>
    <w:lvl w:ilvl="6">
      <w:numFmt w:val="bullet"/>
      <w:lvlText w:val="•"/>
      <w:lvlJc w:val="left"/>
      <w:pPr>
        <w:ind w:left="6048" w:hanging="360"/>
      </w:pPr>
    </w:lvl>
    <w:lvl w:ilvl="7">
      <w:numFmt w:val="bullet"/>
      <w:lvlText w:val="•"/>
      <w:lvlJc w:val="left"/>
      <w:pPr>
        <w:ind w:left="6966" w:hanging="360"/>
      </w:pPr>
    </w:lvl>
    <w:lvl w:ilvl="8">
      <w:numFmt w:val="bullet"/>
      <w:lvlText w:val="•"/>
      <w:lvlJc w:val="left"/>
      <w:pPr>
        <w:ind w:left="7884" w:hanging="360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182" w:hanging="226"/>
      </w:pPr>
      <w:rPr>
        <w:rFonts w:ascii="Arial" w:hAnsi="Arial" w:cs="Arial"/>
        <w:b/>
        <w:bCs/>
        <w:sz w:val="20"/>
        <w:szCs w:val="20"/>
      </w:rPr>
    </w:lvl>
    <w:lvl w:ilvl="1">
      <w:numFmt w:val="bullet"/>
      <w:lvlText w:val="•"/>
      <w:lvlJc w:val="left"/>
      <w:pPr>
        <w:ind w:left="1135" w:hanging="226"/>
      </w:pPr>
    </w:lvl>
    <w:lvl w:ilvl="2">
      <w:numFmt w:val="bullet"/>
      <w:lvlText w:val="•"/>
      <w:lvlJc w:val="left"/>
      <w:pPr>
        <w:ind w:left="2089" w:hanging="226"/>
      </w:pPr>
    </w:lvl>
    <w:lvl w:ilvl="3">
      <w:numFmt w:val="bullet"/>
      <w:lvlText w:val="•"/>
      <w:lvlJc w:val="left"/>
      <w:pPr>
        <w:ind w:left="3043" w:hanging="226"/>
      </w:pPr>
    </w:lvl>
    <w:lvl w:ilvl="4">
      <w:numFmt w:val="bullet"/>
      <w:lvlText w:val="•"/>
      <w:lvlJc w:val="left"/>
      <w:pPr>
        <w:ind w:left="3997" w:hanging="226"/>
      </w:pPr>
    </w:lvl>
    <w:lvl w:ilvl="5">
      <w:numFmt w:val="bullet"/>
      <w:lvlText w:val="•"/>
      <w:lvlJc w:val="left"/>
      <w:pPr>
        <w:ind w:left="4951" w:hanging="226"/>
      </w:pPr>
    </w:lvl>
    <w:lvl w:ilvl="6">
      <w:numFmt w:val="bullet"/>
      <w:lvlText w:val="•"/>
      <w:lvlJc w:val="left"/>
      <w:pPr>
        <w:ind w:left="5904" w:hanging="226"/>
      </w:pPr>
    </w:lvl>
    <w:lvl w:ilvl="7">
      <w:numFmt w:val="bullet"/>
      <w:lvlText w:val="•"/>
      <w:lvlJc w:val="left"/>
      <w:pPr>
        <w:ind w:left="6858" w:hanging="226"/>
      </w:pPr>
    </w:lvl>
    <w:lvl w:ilvl="8">
      <w:numFmt w:val="bullet"/>
      <w:lvlText w:val="•"/>
      <w:lvlJc w:val="left"/>
      <w:pPr>
        <w:ind w:left="7812" w:hanging="226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482" w:hanging="360"/>
      </w:pPr>
      <w:rPr>
        <w:rFonts w:ascii="Arial" w:hAnsi="Arial" w:cs="Arial"/>
        <w:b/>
        <w:bCs/>
        <w:spacing w:val="-2"/>
        <w:sz w:val="20"/>
        <w:szCs w:val="20"/>
      </w:rPr>
    </w:lvl>
    <w:lvl w:ilvl="1">
      <w:numFmt w:val="bullet"/>
      <w:lvlText w:val="•"/>
      <w:lvlJc w:val="left"/>
      <w:pPr>
        <w:ind w:left="1391" w:hanging="360"/>
      </w:pPr>
    </w:lvl>
    <w:lvl w:ilvl="2">
      <w:numFmt w:val="bullet"/>
      <w:lvlText w:val="•"/>
      <w:lvlJc w:val="left"/>
      <w:pPr>
        <w:ind w:left="2301" w:hanging="360"/>
      </w:pPr>
    </w:lvl>
    <w:lvl w:ilvl="3">
      <w:numFmt w:val="bullet"/>
      <w:lvlText w:val="•"/>
      <w:lvlJc w:val="left"/>
      <w:pPr>
        <w:ind w:left="3211" w:hanging="360"/>
      </w:pPr>
    </w:lvl>
    <w:lvl w:ilvl="4">
      <w:numFmt w:val="bullet"/>
      <w:lvlText w:val="•"/>
      <w:lvlJc w:val="left"/>
      <w:pPr>
        <w:ind w:left="4121" w:hanging="360"/>
      </w:pPr>
    </w:lvl>
    <w:lvl w:ilvl="5">
      <w:numFmt w:val="bullet"/>
      <w:lvlText w:val="•"/>
      <w:lvlJc w:val="left"/>
      <w:pPr>
        <w:ind w:left="5031" w:hanging="360"/>
      </w:pPr>
    </w:lvl>
    <w:lvl w:ilvl="6">
      <w:numFmt w:val="bullet"/>
      <w:lvlText w:val="•"/>
      <w:lvlJc w:val="left"/>
      <w:pPr>
        <w:ind w:left="5940" w:hanging="360"/>
      </w:pPr>
    </w:lvl>
    <w:lvl w:ilvl="7">
      <w:numFmt w:val="bullet"/>
      <w:lvlText w:val="•"/>
      <w:lvlJc w:val="left"/>
      <w:pPr>
        <w:ind w:left="6850" w:hanging="360"/>
      </w:pPr>
    </w:lvl>
    <w:lvl w:ilvl="8">
      <w:numFmt w:val="bullet"/>
      <w:lvlText w:val="•"/>
      <w:lvlJc w:val="left"/>
      <w:pPr>
        <w:ind w:left="7760" w:hanging="360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182" w:hanging="224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902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numFmt w:val="bullet"/>
      <w:lvlText w:val="•"/>
      <w:lvlJc w:val="left"/>
      <w:pPr>
        <w:ind w:left="1881" w:hanging="360"/>
      </w:pPr>
    </w:lvl>
    <w:lvl w:ilvl="3">
      <w:numFmt w:val="bullet"/>
      <w:lvlText w:val="•"/>
      <w:lvlJc w:val="left"/>
      <w:pPr>
        <w:ind w:left="2861" w:hanging="360"/>
      </w:pPr>
    </w:lvl>
    <w:lvl w:ilvl="4">
      <w:numFmt w:val="bullet"/>
      <w:lvlText w:val="•"/>
      <w:lvlJc w:val="left"/>
      <w:pPr>
        <w:ind w:left="3841" w:hanging="360"/>
      </w:pPr>
    </w:lvl>
    <w:lvl w:ilvl="5">
      <w:numFmt w:val="bullet"/>
      <w:lvlText w:val="•"/>
      <w:lvlJc w:val="left"/>
      <w:pPr>
        <w:ind w:left="4821" w:hanging="360"/>
      </w:pPr>
    </w:lvl>
    <w:lvl w:ilvl="6">
      <w:numFmt w:val="bullet"/>
      <w:lvlText w:val="•"/>
      <w:lvlJc w:val="left"/>
      <w:pPr>
        <w:ind w:left="5800" w:hanging="360"/>
      </w:pPr>
    </w:lvl>
    <w:lvl w:ilvl="7">
      <w:numFmt w:val="bullet"/>
      <w:lvlText w:val="•"/>
      <w:lvlJc w:val="left"/>
      <w:pPr>
        <w:ind w:left="6780" w:hanging="360"/>
      </w:pPr>
    </w:lvl>
    <w:lvl w:ilvl="8">
      <w:numFmt w:val="bullet"/>
      <w:lvlText w:val="•"/>
      <w:lvlJc w:val="left"/>
      <w:pPr>
        <w:ind w:left="7760" w:hanging="360"/>
      </w:pPr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162" w:hanging="22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878" w:hanging="356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596" w:hanging="446"/>
      </w:pPr>
      <w:rPr>
        <w:rFonts w:ascii="Arial" w:hAnsi="Arial" w:cs="Arial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2876" w:hanging="446"/>
      </w:pPr>
    </w:lvl>
    <w:lvl w:ilvl="4">
      <w:numFmt w:val="bullet"/>
      <w:lvlText w:val="•"/>
      <w:lvlJc w:val="left"/>
      <w:pPr>
        <w:ind w:left="3853" w:hanging="446"/>
      </w:pPr>
    </w:lvl>
    <w:lvl w:ilvl="5">
      <w:numFmt w:val="bullet"/>
      <w:lvlText w:val="•"/>
      <w:lvlJc w:val="left"/>
      <w:pPr>
        <w:ind w:left="4831" w:hanging="446"/>
      </w:pPr>
    </w:lvl>
    <w:lvl w:ilvl="6">
      <w:numFmt w:val="bullet"/>
      <w:lvlText w:val="•"/>
      <w:lvlJc w:val="left"/>
      <w:pPr>
        <w:ind w:left="5809" w:hanging="446"/>
      </w:pPr>
    </w:lvl>
    <w:lvl w:ilvl="7">
      <w:numFmt w:val="bullet"/>
      <w:lvlText w:val="•"/>
      <w:lvlJc w:val="left"/>
      <w:pPr>
        <w:ind w:left="6786" w:hanging="446"/>
      </w:pPr>
    </w:lvl>
    <w:lvl w:ilvl="8">
      <w:numFmt w:val="bullet"/>
      <w:lvlText w:val="•"/>
      <w:lvlJc w:val="left"/>
      <w:pPr>
        <w:ind w:left="7764" w:hanging="446"/>
      </w:pPr>
    </w:lvl>
  </w:abstractNum>
  <w:abstractNum w:abstractNumId="21">
    <w:nsid w:val="00000417"/>
    <w:multiLevelType w:val="multilevel"/>
    <w:tmpl w:val="0000089A"/>
    <w:lvl w:ilvl="0">
      <w:start w:val="2"/>
      <w:numFmt w:val="decimal"/>
      <w:lvlText w:val="%1."/>
      <w:lvlJc w:val="left"/>
      <w:pPr>
        <w:ind w:left="1442" w:hanging="22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2158" w:hanging="356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2876" w:hanging="446"/>
      </w:pPr>
      <w:rPr>
        <w:rFonts w:ascii="Arial" w:hAnsi="Arial" w:cs="Arial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2882" w:hanging="446"/>
      </w:pPr>
    </w:lvl>
    <w:lvl w:ilvl="4">
      <w:numFmt w:val="bullet"/>
      <w:lvlText w:val="•"/>
      <w:lvlJc w:val="left"/>
      <w:pPr>
        <w:ind w:left="4041" w:hanging="446"/>
      </w:pPr>
    </w:lvl>
    <w:lvl w:ilvl="5">
      <w:numFmt w:val="bullet"/>
      <w:lvlText w:val="•"/>
      <w:lvlJc w:val="left"/>
      <w:pPr>
        <w:ind w:left="5201" w:hanging="446"/>
      </w:pPr>
    </w:lvl>
    <w:lvl w:ilvl="6">
      <w:numFmt w:val="bullet"/>
      <w:lvlText w:val="•"/>
      <w:lvlJc w:val="left"/>
      <w:pPr>
        <w:ind w:left="6361" w:hanging="446"/>
      </w:pPr>
    </w:lvl>
    <w:lvl w:ilvl="7">
      <w:numFmt w:val="bullet"/>
      <w:lvlText w:val="•"/>
      <w:lvlJc w:val="left"/>
      <w:pPr>
        <w:ind w:left="7520" w:hanging="446"/>
      </w:pPr>
    </w:lvl>
    <w:lvl w:ilvl="8">
      <w:numFmt w:val="bullet"/>
      <w:lvlText w:val="•"/>
      <w:lvlJc w:val="left"/>
      <w:pPr>
        <w:ind w:left="8680" w:hanging="446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1822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602" w:hanging="354"/>
      </w:pPr>
      <w:rPr>
        <w:rFonts w:ascii="Arial" w:hAnsi="Arial" w:cs="Arial"/>
        <w:b w:val="0"/>
        <w:bCs w:val="0"/>
        <w:sz w:val="20"/>
        <w:szCs w:val="20"/>
      </w:rPr>
    </w:lvl>
    <w:lvl w:ilvl="2">
      <w:numFmt w:val="bullet"/>
      <w:lvlText w:val="•"/>
      <w:lvlJc w:val="left"/>
      <w:pPr>
        <w:ind w:left="2699" w:hanging="354"/>
      </w:pPr>
    </w:lvl>
    <w:lvl w:ilvl="3">
      <w:numFmt w:val="bullet"/>
      <w:lvlText w:val="•"/>
      <w:lvlJc w:val="left"/>
      <w:pPr>
        <w:ind w:left="3577" w:hanging="354"/>
      </w:pPr>
    </w:lvl>
    <w:lvl w:ilvl="4">
      <w:numFmt w:val="bullet"/>
      <w:lvlText w:val="•"/>
      <w:lvlJc w:val="left"/>
      <w:pPr>
        <w:ind w:left="4454" w:hanging="354"/>
      </w:pPr>
    </w:lvl>
    <w:lvl w:ilvl="5">
      <w:numFmt w:val="bullet"/>
      <w:lvlText w:val="•"/>
      <w:lvlJc w:val="left"/>
      <w:pPr>
        <w:ind w:left="5332" w:hanging="354"/>
      </w:pPr>
    </w:lvl>
    <w:lvl w:ilvl="6">
      <w:numFmt w:val="bullet"/>
      <w:lvlText w:val="•"/>
      <w:lvlJc w:val="left"/>
      <w:pPr>
        <w:ind w:left="6209" w:hanging="354"/>
      </w:pPr>
    </w:lvl>
    <w:lvl w:ilvl="7">
      <w:numFmt w:val="bullet"/>
      <w:lvlText w:val="•"/>
      <w:lvlJc w:val="left"/>
      <w:pPr>
        <w:ind w:left="7087" w:hanging="354"/>
      </w:pPr>
    </w:lvl>
    <w:lvl w:ilvl="8">
      <w:numFmt w:val="bullet"/>
      <w:lvlText w:val="•"/>
      <w:lvlJc w:val="left"/>
      <w:pPr>
        <w:ind w:left="7964" w:hanging="354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542" w:hanging="360"/>
      </w:pPr>
      <w:rPr>
        <w:rFonts w:ascii="Arial" w:hAnsi="Arial" w:cs="Arial"/>
        <w:b/>
        <w:bCs/>
        <w:spacing w:val="-2"/>
        <w:sz w:val="20"/>
        <w:szCs w:val="20"/>
      </w:rPr>
    </w:lvl>
    <w:lvl w:ilvl="1">
      <w:numFmt w:val="bullet"/>
      <w:lvlText w:val="•"/>
      <w:lvlJc w:val="left"/>
      <w:pPr>
        <w:ind w:left="1459" w:hanging="360"/>
      </w:pPr>
    </w:lvl>
    <w:lvl w:ilvl="2">
      <w:numFmt w:val="bullet"/>
      <w:lvlText w:val="•"/>
      <w:lvlJc w:val="left"/>
      <w:pPr>
        <w:ind w:left="2377" w:hanging="360"/>
      </w:pPr>
    </w:lvl>
    <w:lvl w:ilvl="3">
      <w:numFmt w:val="bullet"/>
      <w:lvlText w:val="•"/>
      <w:lvlJc w:val="left"/>
      <w:pPr>
        <w:ind w:left="3295" w:hanging="360"/>
      </w:pPr>
    </w:lvl>
    <w:lvl w:ilvl="4">
      <w:numFmt w:val="bullet"/>
      <w:lvlText w:val="•"/>
      <w:lvlJc w:val="left"/>
      <w:pPr>
        <w:ind w:left="4213" w:hanging="360"/>
      </w:pPr>
    </w:lvl>
    <w:lvl w:ilvl="5">
      <w:numFmt w:val="bullet"/>
      <w:lvlText w:val="•"/>
      <w:lvlJc w:val="left"/>
      <w:pPr>
        <w:ind w:left="5131" w:hanging="360"/>
      </w:pPr>
    </w:lvl>
    <w:lvl w:ilvl="6">
      <w:numFmt w:val="bullet"/>
      <w:lvlText w:val="•"/>
      <w:lvlJc w:val="left"/>
      <w:pPr>
        <w:ind w:left="6048" w:hanging="360"/>
      </w:pPr>
    </w:lvl>
    <w:lvl w:ilvl="7">
      <w:numFmt w:val="bullet"/>
      <w:lvlText w:val="•"/>
      <w:lvlJc w:val="left"/>
      <w:pPr>
        <w:ind w:left="6966" w:hanging="360"/>
      </w:pPr>
    </w:lvl>
    <w:lvl w:ilvl="8">
      <w:numFmt w:val="bullet"/>
      <w:lvlText w:val="•"/>
      <w:lvlJc w:val="left"/>
      <w:pPr>
        <w:ind w:left="7884" w:hanging="360"/>
      </w:pPr>
    </w:lvl>
  </w:abstractNum>
  <w:abstractNum w:abstractNumId="24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182" w:hanging="222"/>
      </w:pPr>
      <w:rPr>
        <w:rFonts w:ascii="Arial" w:hAnsi="Arial" w:cs="Arial"/>
        <w:b w:val="0"/>
        <w:bCs w:val="0"/>
        <w:spacing w:val="-2"/>
        <w:sz w:val="20"/>
        <w:szCs w:val="20"/>
      </w:rPr>
    </w:lvl>
    <w:lvl w:ilvl="1">
      <w:numFmt w:val="bullet"/>
      <w:lvlText w:val="•"/>
      <w:lvlJc w:val="left"/>
      <w:pPr>
        <w:ind w:left="1135" w:hanging="222"/>
      </w:pPr>
    </w:lvl>
    <w:lvl w:ilvl="2">
      <w:numFmt w:val="bullet"/>
      <w:lvlText w:val="•"/>
      <w:lvlJc w:val="left"/>
      <w:pPr>
        <w:ind w:left="2089" w:hanging="222"/>
      </w:pPr>
    </w:lvl>
    <w:lvl w:ilvl="3">
      <w:numFmt w:val="bullet"/>
      <w:lvlText w:val="•"/>
      <w:lvlJc w:val="left"/>
      <w:pPr>
        <w:ind w:left="3043" w:hanging="222"/>
      </w:pPr>
    </w:lvl>
    <w:lvl w:ilvl="4">
      <w:numFmt w:val="bullet"/>
      <w:lvlText w:val="•"/>
      <w:lvlJc w:val="left"/>
      <w:pPr>
        <w:ind w:left="3997" w:hanging="222"/>
      </w:pPr>
    </w:lvl>
    <w:lvl w:ilvl="5">
      <w:numFmt w:val="bullet"/>
      <w:lvlText w:val="•"/>
      <w:lvlJc w:val="left"/>
      <w:pPr>
        <w:ind w:left="4951" w:hanging="222"/>
      </w:pPr>
    </w:lvl>
    <w:lvl w:ilvl="6">
      <w:numFmt w:val="bullet"/>
      <w:lvlText w:val="•"/>
      <w:lvlJc w:val="left"/>
      <w:pPr>
        <w:ind w:left="5904" w:hanging="222"/>
      </w:pPr>
    </w:lvl>
    <w:lvl w:ilvl="7">
      <w:numFmt w:val="bullet"/>
      <w:lvlText w:val="•"/>
      <w:lvlJc w:val="left"/>
      <w:pPr>
        <w:ind w:left="6858" w:hanging="222"/>
      </w:pPr>
    </w:lvl>
    <w:lvl w:ilvl="8">
      <w:numFmt w:val="bullet"/>
      <w:lvlText w:val="•"/>
      <w:lvlJc w:val="left"/>
      <w:pPr>
        <w:ind w:left="7812" w:hanging="222"/>
      </w:pPr>
    </w:lvl>
  </w:abstractNum>
  <w:abstractNum w:abstractNumId="25">
    <w:nsid w:val="0000041B"/>
    <w:multiLevelType w:val="multilevel"/>
    <w:tmpl w:val="0000089E"/>
    <w:lvl w:ilvl="0">
      <w:start w:val="6"/>
      <w:numFmt w:val="decimal"/>
      <w:lvlText w:val="%1."/>
      <w:lvlJc w:val="left"/>
      <w:pPr>
        <w:ind w:left="182" w:hanging="222"/>
      </w:pPr>
      <w:rPr>
        <w:rFonts w:ascii="Arial" w:hAnsi="Arial" w:cs="Arial"/>
        <w:b w:val="0"/>
        <w:bCs w:val="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ind w:left="1602" w:hanging="222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lowerLetter"/>
      <w:lvlText w:val="%3."/>
      <w:lvlJc w:val="left"/>
      <w:pPr>
        <w:ind w:left="1602" w:hanging="388"/>
      </w:pPr>
      <w:rPr>
        <w:rFonts w:ascii="Arial" w:hAnsi="Arial" w:cs="Arial"/>
        <w:b w:val="0"/>
        <w:bCs w:val="0"/>
        <w:spacing w:val="-2"/>
        <w:sz w:val="20"/>
        <w:szCs w:val="20"/>
      </w:rPr>
    </w:lvl>
    <w:lvl w:ilvl="3">
      <w:numFmt w:val="bullet"/>
      <w:lvlText w:val="•"/>
      <w:lvlJc w:val="left"/>
      <w:pPr>
        <w:ind w:left="3406" w:hanging="388"/>
      </w:pPr>
    </w:lvl>
    <w:lvl w:ilvl="4">
      <w:numFmt w:val="bullet"/>
      <w:lvlText w:val="•"/>
      <w:lvlJc w:val="left"/>
      <w:pPr>
        <w:ind w:left="4308" w:hanging="388"/>
      </w:pPr>
    </w:lvl>
    <w:lvl w:ilvl="5">
      <w:numFmt w:val="bullet"/>
      <w:lvlText w:val="•"/>
      <w:lvlJc w:val="left"/>
      <w:pPr>
        <w:ind w:left="5210" w:hanging="388"/>
      </w:pPr>
    </w:lvl>
    <w:lvl w:ilvl="6">
      <w:numFmt w:val="bullet"/>
      <w:lvlText w:val="•"/>
      <w:lvlJc w:val="left"/>
      <w:pPr>
        <w:ind w:left="6112" w:hanging="388"/>
      </w:pPr>
    </w:lvl>
    <w:lvl w:ilvl="7">
      <w:numFmt w:val="bullet"/>
      <w:lvlText w:val="•"/>
      <w:lvlJc w:val="left"/>
      <w:pPr>
        <w:ind w:left="7014" w:hanging="388"/>
      </w:pPr>
    </w:lvl>
    <w:lvl w:ilvl="8">
      <w:numFmt w:val="bullet"/>
      <w:lvlText w:val="•"/>
      <w:lvlJc w:val="left"/>
      <w:pPr>
        <w:ind w:left="7916" w:hanging="388"/>
      </w:pPr>
    </w:lvl>
  </w:abstractNum>
  <w:abstractNum w:abstractNumId="26">
    <w:nsid w:val="0000041C"/>
    <w:multiLevelType w:val="multilevel"/>
    <w:tmpl w:val="0000089F"/>
    <w:lvl w:ilvl="0">
      <w:start w:val="5"/>
      <w:numFmt w:val="lowerLetter"/>
      <w:lvlText w:val="%1."/>
      <w:lvlJc w:val="left"/>
      <w:pPr>
        <w:ind w:left="1240" w:hanging="360"/>
      </w:pPr>
      <w:rPr>
        <w:rFonts w:ascii="Arial" w:hAnsi="Arial" w:cs="Arial"/>
        <w:b/>
        <w:bCs/>
        <w:sz w:val="20"/>
        <w:szCs w:val="20"/>
      </w:rPr>
    </w:lvl>
    <w:lvl w:ilvl="1">
      <w:start w:val="2"/>
      <w:numFmt w:val="lowerLetter"/>
      <w:lvlText w:val="%2."/>
      <w:lvlJc w:val="left"/>
      <w:pPr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2142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3084" w:hanging="360"/>
      </w:pPr>
    </w:lvl>
    <w:lvl w:ilvl="4">
      <w:numFmt w:val="bullet"/>
      <w:lvlText w:val="•"/>
      <w:lvlJc w:val="left"/>
      <w:pPr>
        <w:ind w:left="4026" w:hanging="360"/>
      </w:pPr>
    </w:lvl>
    <w:lvl w:ilvl="5">
      <w:numFmt w:val="bullet"/>
      <w:lvlText w:val="•"/>
      <w:lvlJc w:val="left"/>
      <w:pPr>
        <w:ind w:left="4968" w:hanging="360"/>
      </w:pPr>
    </w:lvl>
    <w:lvl w:ilvl="6">
      <w:numFmt w:val="bullet"/>
      <w:lvlText w:val="•"/>
      <w:lvlJc w:val="left"/>
      <w:pPr>
        <w:ind w:left="5911" w:hanging="360"/>
      </w:pPr>
    </w:lvl>
    <w:lvl w:ilvl="7">
      <w:numFmt w:val="bullet"/>
      <w:lvlText w:val="•"/>
      <w:lvlJc w:val="left"/>
      <w:pPr>
        <w:ind w:left="6853" w:hanging="360"/>
      </w:pPr>
    </w:lvl>
    <w:lvl w:ilvl="8">
      <w:numFmt w:val="bullet"/>
      <w:lvlText w:val="•"/>
      <w:lvlJc w:val="left"/>
      <w:pPr>
        <w:ind w:left="7795" w:hanging="360"/>
      </w:pPr>
    </w:lvl>
  </w:abstractNum>
  <w:abstractNum w:abstractNumId="27">
    <w:nsid w:val="0000041D"/>
    <w:multiLevelType w:val="multilevel"/>
    <w:tmpl w:val="000008A0"/>
    <w:lvl w:ilvl="0">
      <w:start w:val="5"/>
      <w:numFmt w:val="decimal"/>
      <w:lvlText w:val="%1."/>
      <w:lvlJc w:val="left"/>
      <w:pPr>
        <w:ind w:left="2800" w:hanging="278"/>
      </w:pPr>
      <w:rPr>
        <w:rFonts w:ascii="Arial" w:hAnsi="Arial" w:cs="Arial"/>
        <w:b w:val="0"/>
        <w:bCs w:val="0"/>
        <w:spacing w:val="-2"/>
        <w:sz w:val="20"/>
        <w:szCs w:val="20"/>
      </w:rPr>
    </w:lvl>
    <w:lvl w:ilvl="1">
      <w:start w:val="1"/>
      <w:numFmt w:val="lowerLetter"/>
      <w:lvlText w:val="%2."/>
      <w:lvlJc w:val="left"/>
      <w:pPr>
        <w:ind w:left="3648" w:hanging="360"/>
      </w:pPr>
      <w:rPr>
        <w:rFonts w:ascii="Arial" w:hAnsi="Arial" w:cs="Arial"/>
        <w:b/>
        <w:bCs/>
        <w:spacing w:val="-2"/>
        <w:sz w:val="20"/>
        <w:szCs w:val="20"/>
      </w:rPr>
    </w:lvl>
    <w:lvl w:ilvl="2">
      <w:numFmt w:val="bullet"/>
      <w:lvlText w:val="•"/>
      <w:lvlJc w:val="left"/>
      <w:pPr>
        <w:ind w:left="4464" w:hanging="360"/>
      </w:pPr>
    </w:lvl>
    <w:lvl w:ilvl="3">
      <w:numFmt w:val="bullet"/>
      <w:lvlText w:val="•"/>
      <w:lvlJc w:val="left"/>
      <w:pPr>
        <w:ind w:left="5281" w:hanging="360"/>
      </w:pPr>
    </w:lvl>
    <w:lvl w:ilvl="4">
      <w:numFmt w:val="bullet"/>
      <w:lvlText w:val="•"/>
      <w:lvlJc w:val="left"/>
      <w:pPr>
        <w:ind w:left="6098" w:hanging="360"/>
      </w:pPr>
    </w:lvl>
    <w:lvl w:ilvl="5">
      <w:numFmt w:val="bullet"/>
      <w:lvlText w:val="•"/>
      <w:lvlJc w:val="left"/>
      <w:pPr>
        <w:ind w:left="6915" w:hanging="360"/>
      </w:pPr>
    </w:lvl>
    <w:lvl w:ilvl="6">
      <w:numFmt w:val="bullet"/>
      <w:lvlText w:val="•"/>
      <w:lvlJc w:val="left"/>
      <w:pPr>
        <w:ind w:left="7732" w:hanging="360"/>
      </w:pPr>
    </w:lvl>
    <w:lvl w:ilvl="7">
      <w:numFmt w:val="bullet"/>
      <w:lvlText w:val="•"/>
      <w:lvlJc w:val="left"/>
      <w:pPr>
        <w:ind w:left="8549" w:hanging="360"/>
      </w:pPr>
    </w:lvl>
    <w:lvl w:ilvl="8">
      <w:numFmt w:val="bullet"/>
      <w:lvlText w:val="•"/>
      <w:lvlJc w:val="left"/>
      <w:pPr>
        <w:ind w:left="9366" w:hanging="360"/>
      </w:pPr>
    </w:lvl>
  </w:abstractNum>
  <w:abstractNum w:abstractNumId="28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left="383" w:hanging="222"/>
      </w:pPr>
      <w:rPr>
        <w:rFonts w:ascii="Arial" w:hAnsi="Arial" w:cs="Arial"/>
        <w:b/>
        <w:bCs/>
        <w:color w:val="000009"/>
        <w:sz w:val="20"/>
        <w:szCs w:val="20"/>
      </w:rPr>
    </w:lvl>
    <w:lvl w:ilvl="1">
      <w:start w:val="1"/>
      <w:numFmt w:val="upperLetter"/>
      <w:lvlText w:val="%2."/>
      <w:lvlJc w:val="left"/>
      <w:pPr>
        <w:ind w:left="162" w:hanging="256"/>
      </w:pPr>
      <w:rPr>
        <w:rFonts w:ascii="Arial" w:hAnsi="Arial" w:cs="Arial"/>
        <w:b/>
        <w:bCs/>
        <w:color w:val="000009"/>
        <w:spacing w:val="-3"/>
        <w:sz w:val="20"/>
        <w:szCs w:val="20"/>
      </w:rPr>
    </w:lvl>
    <w:lvl w:ilvl="2">
      <w:numFmt w:val="bullet"/>
      <w:lvlText w:val="•"/>
      <w:lvlJc w:val="left"/>
      <w:pPr>
        <w:ind w:left="1420" w:hanging="256"/>
      </w:pPr>
    </w:lvl>
    <w:lvl w:ilvl="3">
      <w:numFmt w:val="bullet"/>
      <w:lvlText w:val="•"/>
      <w:lvlJc w:val="left"/>
      <w:pPr>
        <w:ind w:left="2458" w:hanging="256"/>
      </w:pPr>
    </w:lvl>
    <w:lvl w:ilvl="4">
      <w:numFmt w:val="bullet"/>
      <w:lvlText w:val="•"/>
      <w:lvlJc w:val="left"/>
      <w:pPr>
        <w:ind w:left="3495" w:hanging="256"/>
      </w:pPr>
    </w:lvl>
    <w:lvl w:ilvl="5">
      <w:numFmt w:val="bullet"/>
      <w:lvlText w:val="•"/>
      <w:lvlJc w:val="left"/>
      <w:pPr>
        <w:ind w:left="4533" w:hanging="256"/>
      </w:pPr>
    </w:lvl>
    <w:lvl w:ilvl="6">
      <w:numFmt w:val="bullet"/>
      <w:lvlText w:val="•"/>
      <w:lvlJc w:val="left"/>
      <w:pPr>
        <w:ind w:left="5570" w:hanging="256"/>
      </w:pPr>
    </w:lvl>
    <w:lvl w:ilvl="7">
      <w:numFmt w:val="bullet"/>
      <w:lvlText w:val="•"/>
      <w:lvlJc w:val="left"/>
      <w:pPr>
        <w:ind w:left="6607" w:hanging="256"/>
      </w:pPr>
    </w:lvl>
    <w:lvl w:ilvl="8">
      <w:numFmt w:val="bullet"/>
      <w:lvlText w:val="•"/>
      <w:lvlJc w:val="left"/>
      <w:pPr>
        <w:ind w:left="7645" w:hanging="256"/>
      </w:pPr>
    </w:lvl>
  </w:abstractNum>
  <w:abstractNum w:abstractNumId="29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left="538" w:hanging="704"/>
      </w:pPr>
      <w:rPr>
        <w:rFonts w:ascii="Arial" w:hAnsi="Arial" w:cs="Arial"/>
        <w:b w:val="0"/>
        <w:bCs w:val="0"/>
        <w:spacing w:val="-2"/>
        <w:sz w:val="20"/>
        <w:szCs w:val="20"/>
      </w:rPr>
    </w:lvl>
    <w:lvl w:ilvl="1">
      <w:numFmt w:val="bullet"/>
      <w:lvlText w:val="o"/>
      <w:lvlJc w:val="left"/>
      <w:pPr>
        <w:ind w:left="912" w:hanging="1050"/>
      </w:pPr>
      <w:rPr>
        <w:rFonts w:ascii="Courier New" w:hAnsi="Courier New"/>
        <w:b w:val="0"/>
        <w:sz w:val="20"/>
      </w:rPr>
    </w:lvl>
    <w:lvl w:ilvl="2">
      <w:numFmt w:val="bullet"/>
      <w:lvlText w:val="•"/>
      <w:lvlJc w:val="left"/>
      <w:pPr>
        <w:ind w:left="1890" w:hanging="1050"/>
      </w:pPr>
    </w:lvl>
    <w:lvl w:ilvl="3">
      <w:numFmt w:val="bullet"/>
      <w:lvlText w:val="•"/>
      <w:lvlJc w:val="left"/>
      <w:pPr>
        <w:ind w:left="2869" w:hanging="1050"/>
      </w:pPr>
    </w:lvl>
    <w:lvl w:ilvl="4">
      <w:numFmt w:val="bullet"/>
      <w:lvlText w:val="•"/>
      <w:lvlJc w:val="left"/>
      <w:pPr>
        <w:ind w:left="3848" w:hanging="1050"/>
      </w:pPr>
    </w:lvl>
    <w:lvl w:ilvl="5">
      <w:numFmt w:val="bullet"/>
      <w:lvlText w:val="•"/>
      <w:lvlJc w:val="left"/>
      <w:pPr>
        <w:ind w:left="4826" w:hanging="1050"/>
      </w:pPr>
    </w:lvl>
    <w:lvl w:ilvl="6">
      <w:numFmt w:val="bullet"/>
      <w:lvlText w:val="•"/>
      <w:lvlJc w:val="left"/>
      <w:pPr>
        <w:ind w:left="5805" w:hanging="1050"/>
      </w:pPr>
    </w:lvl>
    <w:lvl w:ilvl="7">
      <w:numFmt w:val="bullet"/>
      <w:lvlText w:val="•"/>
      <w:lvlJc w:val="left"/>
      <w:pPr>
        <w:ind w:left="6784" w:hanging="1050"/>
      </w:pPr>
    </w:lvl>
    <w:lvl w:ilvl="8">
      <w:numFmt w:val="bullet"/>
      <w:lvlText w:val="•"/>
      <w:lvlJc w:val="left"/>
      <w:pPr>
        <w:ind w:left="7762" w:hanging="1050"/>
      </w:pPr>
    </w:lvl>
  </w:abstractNum>
  <w:abstractNum w:abstractNumId="30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383" w:hanging="222"/>
      </w:pPr>
      <w:rPr>
        <w:rFonts w:ascii="Arial" w:hAnsi="Arial" w:cs="Arial"/>
        <w:b/>
        <w:bCs/>
        <w:color w:val="000009"/>
        <w:sz w:val="20"/>
        <w:szCs w:val="20"/>
      </w:rPr>
    </w:lvl>
    <w:lvl w:ilvl="1">
      <w:start w:val="1"/>
      <w:numFmt w:val="upperLetter"/>
      <w:lvlText w:val="%2."/>
      <w:lvlJc w:val="left"/>
      <w:pPr>
        <w:ind w:left="162" w:hanging="256"/>
      </w:pPr>
      <w:rPr>
        <w:rFonts w:ascii="Arial" w:hAnsi="Arial" w:cs="Arial"/>
        <w:b/>
        <w:bCs/>
        <w:color w:val="000009"/>
        <w:spacing w:val="-3"/>
        <w:sz w:val="20"/>
        <w:szCs w:val="20"/>
      </w:rPr>
    </w:lvl>
    <w:lvl w:ilvl="2">
      <w:start w:val="1"/>
      <w:numFmt w:val="decimal"/>
      <w:lvlText w:val="%3)"/>
      <w:lvlJc w:val="left"/>
      <w:pPr>
        <w:ind w:left="162" w:hanging="234"/>
      </w:pPr>
      <w:rPr>
        <w:rFonts w:ascii="Arial" w:hAnsi="Arial" w:cs="Arial"/>
        <w:b w:val="0"/>
        <w:bCs w:val="0"/>
        <w:color w:val="000009"/>
        <w:sz w:val="20"/>
        <w:szCs w:val="20"/>
      </w:rPr>
    </w:lvl>
    <w:lvl w:ilvl="3">
      <w:numFmt w:val="bullet"/>
      <w:lvlText w:val="•"/>
      <w:lvlJc w:val="left"/>
      <w:pPr>
        <w:ind w:left="2458" w:hanging="234"/>
      </w:pPr>
    </w:lvl>
    <w:lvl w:ilvl="4">
      <w:numFmt w:val="bullet"/>
      <w:lvlText w:val="•"/>
      <w:lvlJc w:val="left"/>
      <w:pPr>
        <w:ind w:left="3495" w:hanging="234"/>
      </w:pPr>
    </w:lvl>
    <w:lvl w:ilvl="5">
      <w:numFmt w:val="bullet"/>
      <w:lvlText w:val="•"/>
      <w:lvlJc w:val="left"/>
      <w:pPr>
        <w:ind w:left="4533" w:hanging="234"/>
      </w:pPr>
    </w:lvl>
    <w:lvl w:ilvl="6">
      <w:numFmt w:val="bullet"/>
      <w:lvlText w:val="•"/>
      <w:lvlJc w:val="left"/>
      <w:pPr>
        <w:ind w:left="5570" w:hanging="234"/>
      </w:pPr>
    </w:lvl>
    <w:lvl w:ilvl="7">
      <w:numFmt w:val="bullet"/>
      <w:lvlText w:val="•"/>
      <w:lvlJc w:val="left"/>
      <w:pPr>
        <w:ind w:left="6607" w:hanging="234"/>
      </w:pPr>
    </w:lvl>
    <w:lvl w:ilvl="8">
      <w:numFmt w:val="bullet"/>
      <w:lvlText w:val="•"/>
      <w:lvlJc w:val="left"/>
      <w:pPr>
        <w:ind w:left="7645" w:hanging="234"/>
      </w:pPr>
    </w:lvl>
  </w:abstractNum>
  <w:abstractNum w:abstractNumId="31">
    <w:nsid w:val="00000421"/>
    <w:multiLevelType w:val="multilevel"/>
    <w:tmpl w:val="000008A4"/>
    <w:lvl w:ilvl="0">
      <w:start w:val="1"/>
      <w:numFmt w:val="decimal"/>
      <w:lvlText w:val="%1)"/>
      <w:lvlJc w:val="left"/>
      <w:pPr>
        <w:ind w:left="522" w:hanging="234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822" w:hanging="342"/>
      </w:pPr>
      <w:rPr>
        <w:rFonts w:ascii="Arial" w:hAnsi="Arial" w:cs="Arial"/>
        <w:b w:val="0"/>
        <w:bCs w:val="0"/>
        <w:sz w:val="20"/>
        <w:szCs w:val="20"/>
      </w:rPr>
    </w:lvl>
    <w:lvl w:ilvl="2">
      <w:numFmt w:val="bullet"/>
      <w:lvlText w:val="•"/>
      <w:lvlJc w:val="left"/>
      <w:pPr>
        <w:ind w:left="818" w:hanging="342"/>
      </w:pPr>
    </w:lvl>
    <w:lvl w:ilvl="3">
      <w:numFmt w:val="bullet"/>
      <w:lvlText w:val="•"/>
      <w:lvlJc w:val="left"/>
      <w:pPr>
        <w:ind w:left="822" w:hanging="342"/>
      </w:pPr>
    </w:lvl>
    <w:lvl w:ilvl="4">
      <w:numFmt w:val="bullet"/>
      <w:lvlText w:val="•"/>
      <w:lvlJc w:val="left"/>
      <w:pPr>
        <w:ind w:left="882" w:hanging="342"/>
      </w:pPr>
    </w:lvl>
    <w:lvl w:ilvl="5">
      <w:numFmt w:val="bullet"/>
      <w:lvlText w:val="•"/>
      <w:lvlJc w:val="left"/>
      <w:pPr>
        <w:ind w:left="898" w:hanging="342"/>
      </w:pPr>
    </w:lvl>
    <w:lvl w:ilvl="6">
      <w:numFmt w:val="bullet"/>
      <w:lvlText w:val="•"/>
      <w:lvlJc w:val="left"/>
      <w:pPr>
        <w:ind w:left="2634" w:hanging="342"/>
      </w:pPr>
    </w:lvl>
    <w:lvl w:ilvl="7">
      <w:numFmt w:val="bullet"/>
      <w:lvlText w:val="•"/>
      <w:lvlJc w:val="left"/>
      <w:pPr>
        <w:ind w:left="4370" w:hanging="342"/>
      </w:pPr>
    </w:lvl>
    <w:lvl w:ilvl="8">
      <w:numFmt w:val="bullet"/>
      <w:lvlText w:val="•"/>
      <w:lvlJc w:val="left"/>
      <w:pPr>
        <w:ind w:left="6107" w:hanging="342"/>
      </w:pPr>
    </w:lvl>
  </w:abstractNum>
  <w:abstractNum w:abstractNumId="32">
    <w:nsid w:val="00000422"/>
    <w:multiLevelType w:val="multilevel"/>
    <w:tmpl w:val="000008A5"/>
    <w:lvl w:ilvl="0">
      <w:start w:val="12"/>
      <w:numFmt w:val="lowerLetter"/>
      <w:lvlText w:val="%1."/>
      <w:lvlJc w:val="left"/>
      <w:pPr>
        <w:ind w:left="542" w:hanging="356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  <w:pPr>
        <w:ind w:left="1459" w:hanging="356"/>
      </w:pPr>
    </w:lvl>
    <w:lvl w:ilvl="2">
      <w:numFmt w:val="bullet"/>
      <w:lvlText w:val="•"/>
      <w:lvlJc w:val="left"/>
      <w:pPr>
        <w:ind w:left="2377" w:hanging="356"/>
      </w:pPr>
    </w:lvl>
    <w:lvl w:ilvl="3">
      <w:numFmt w:val="bullet"/>
      <w:lvlText w:val="•"/>
      <w:lvlJc w:val="left"/>
      <w:pPr>
        <w:ind w:left="3295" w:hanging="356"/>
      </w:pPr>
    </w:lvl>
    <w:lvl w:ilvl="4">
      <w:numFmt w:val="bullet"/>
      <w:lvlText w:val="•"/>
      <w:lvlJc w:val="left"/>
      <w:pPr>
        <w:ind w:left="4213" w:hanging="356"/>
      </w:pPr>
    </w:lvl>
    <w:lvl w:ilvl="5">
      <w:numFmt w:val="bullet"/>
      <w:lvlText w:val="•"/>
      <w:lvlJc w:val="left"/>
      <w:pPr>
        <w:ind w:left="5131" w:hanging="356"/>
      </w:pPr>
    </w:lvl>
    <w:lvl w:ilvl="6">
      <w:numFmt w:val="bullet"/>
      <w:lvlText w:val="•"/>
      <w:lvlJc w:val="left"/>
      <w:pPr>
        <w:ind w:left="6048" w:hanging="356"/>
      </w:pPr>
    </w:lvl>
    <w:lvl w:ilvl="7">
      <w:numFmt w:val="bullet"/>
      <w:lvlText w:val="•"/>
      <w:lvlJc w:val="left"/>
      <w:pPr>
        <w:ind w:left="6966" w:hanging="356"/>
      </w:pPr>
    </w:lvl>
    <w:lvl w:ilvl="8">
      <w:numFmt w:val="bullet"/>
      <w:lvlText w:val="•"/>
      <w:lvlJc w:val="left"/>
      <w:pPr>
        <w:ind w:left="7884" w:hanging="356"/>
      </w:pPr>
    </w:lvl>
  </w:abstractNum>
  <w:abstractNum w:abstractNumId="33">
    <w:nsid w:val="00000423"/>
    <w:multiLevelType w:val="multilevel"/>
    <w:tmpl w:val="000008A6"/>
    <w:lvl w:ilvl="0">
      <w:start w:val="1"/>
      <w:numFmt w:val="decimal"/>
      <w:lvlText w:val="%1)"/>
      <w:lvlJc w:val="left"/>
      <w:pPr>
        <w:ind w:left="415" w:hanging="234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878" w:hanging="338"/>
      </w:pPr>
      <w:rPr>
        <w:rFonts w:ascii="Arial" w:hAnsi="Arial" w:cs="Arial"/>
        <w:b w:val="0"/>
        <w:bCs w:val="0"/>
        <w:sz w:val="20"/>
        <w:szCs w:val="20"/>
      </w:rPr>
    </w:lvl>
    <w:lvl w:ilvl="2">
      <w:numFmt w:val="bullet"/>
      <w:lvlText w:val="•"/>
      <w:lvlJc w:val="left"/>
      <w:pPr>
        <w:ind w:left="817" w:hanging="338"/>
      </w:pPr>
    </w:lvl>
    <w:lvl w:ilvl="3">
      <w:numFmt w:val="bullet"/>
      <w:lvlText w:val="•"/>
      <w:lvlJc w:val="left"/>
      <w:pPr>
        <w:ind w:left="873" w:hanging="338"/>
      </w:pPr>
    </w:lvl>
    <w:lvl w:ilvl="4">
      <w:numFmt w:val="bullet"/>
      <w:lvlText w:val="•"/>
      <w:lvlJc w:val="left"/>
      <w:pPr>
        <w:ind w:left="878" w:hanging="338"/>
      </w:pPr>
    </w:lvl>
    <w:lvl w:ilvl="5">
      <w:numFmt w:val="bullet"/>
      <w:lvlText w:val="•"/>
      <w:lvlJc w:val="left"/>
      <w:pPr>
        <w:ind w:left="2351" w:hanging="338"/>
      </w:pPr>
    </w:lvl>
    <w:lvl w:ilvl="6">
      <w:numFmt w:val="bullet"/>
      <w:lvlText w:val="•"/>
      <w:lvlJc w:val="left"/>
      <w:pPr>
        <w:ind w:left="3825" w:hanging="338"/>
      </w:pPr>
    </w:lvl>
    <w:lvl w:ilvl="7">
      <w:numFmt w:val="bullet"/>
      <w:lvlText w:val="•"/>
      <w:lvlJc w:val="left"/>
      <w:pPr>
        <w:ind w:left="5299" w:hanging="338"/>
      </w:pPr>
    </w:lvl>
    <w:lvl w:ilvl="8">
      <w:numFmt w:val="bullet"/>
      <w:lvlText w:val="•"/>
      <w:lvlJc w:val="left"/>
      <w:pPr>
        <w:ind w:left="6772" w:hanging="338"/>
      </w:pPr>
    </w:lvl>
  </w:abstractNum>
  <w:abstractNum w:abstractNumId="34">
    <w:nsid w:val="00000424"/>
    <w:multiLevelType w:val="multilevel"/>
    <w:tmpl w:val="000008A7"/>
    <w:lvl w:ilvl="0">
      <w:start w:val="6"/>
      <w:numFmt w:val="decimal"/>
      <w:lvlText w:val="%1."/>
      <w:lvlJc w:val="left"/>
      <w:pPr>
        <w:ind w:left="102" w:hanging="22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882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743" w:hanging="222"/>
      </w:pPr>
      <w:rPr>
        <w:rFonts w:ascii="Arial" w:hAnsi="Arial" w:cs="Arial"/>
        <w:b/>
        <w:bCs/>
        <w:spacing w:val="-2"/>
        <w:sz w:val="20"/>
        <w:szCs w:val="20"/>
      </w:rPr>
    </w:lvl>
    <w:lvl w:ilvl="3">
      <w:start w:val="1"/>
      <w:numFmt w:val="lowerLetter"/>
      <w:lvlText w:val="%4."/>
      <w:lvlJc w:val="left"/>
      <w:pPr>
        <w:ind w:left="160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023" w:hanging="222"/>
      </w:pPr>
      <w:rPr>
        <w:rFonts w:ascii="Arial" w:hAnsi="Arial" w:cs="Arial"/>
        <w:b/>
        <w:bCs/>
        <w:spacing w:val="-2"/>
        <w:sz w:val="20"/>
        <w:szCs w:val="20"/>
      </w:rPr>
    </w:lvl>
    <w:lvl w:ilvl="5">
      <w:start w:val="1"/>
      <w:numFmt w:val="lowerLetter"/>
      <w:lvlText w:val="%6."/>
      <w:lvlJc w:val="left"/>
      <w:pPr>
        <w:ind w:left="2870" w:hanging="348"/>
      </w:pPr>
      <w:rPr>
        <w:rFonts w:ascii="Arial" w:hAnsi="Arial" w:cs="Arial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1596" w:hanging="348"/>
      </w:pPr>
    </w:lvl>
    <w:lvl w:ilvl="7">
      <w:numFmt w:val="bullet"/>
      <w:lvlText w:val="•"/>
      <w:lvlJc w:val="left"/>
      <w:pPr>
        <w:ind w:left="1602" w:hanging="348"/>
      </w:pPr>
    </w:lvl>
    <w:lvl w:ilvl="8">
      <w:numFmt w:val="bullet"/>
      <w:lvlText w:val="•"/>
      <w:lvlJc w:val="left"/>
      <w:pPr>
        <w:ind w:left="2023" w:hanging="348"/>
      </w:pPr>
    </w:lvl>
  </w:abstractNum>
  <w:abstractNum w:abstractNumId="35">
    <w:nsid w:val="00000425"/>
    <w:multiLevelType w:val="multilevel"/>
    <w:tmpl w:val="000008A8"/>
    <w:lvl w:ilvl="0">
      <w:start w:val="3"/>
      <w:numFmt w:val="decimal"/>
      <w:lvlText w:val="%1."/>
      <w:lvlJc w:val="left"/>
      <w:pPr>
        <w:ind w:left="2027" w:hanging="226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2882" w:hanging="380"/>
      </w:pPr>
      <w:rPr>
        <w:rFonts w:ascii="Arial" w:hAnsi="Arial" w:cs="Arial"/>
        <w:b w:val="0"/>
        <w:bCs w:val="0"/>
        <w:sz w:val="20"/>
        <w:szCs w:val="20"/>
      </w:rPr>
    </w:lvl>
    <w:lvl w:ilvl="2">
      <w:numFmt w:val="bullet"/>
      <w:lvlText w:val="•"/>
      <w:lvlJc w:val="left"/>
      <w:pPr>
        <w:ind w:left="2027" w:hanging="380"/>
      </w:pPr>
    </w:lvl>
    <w:lvl w:ilvl="3">
      <w:numFmt w:val="bullet"/>
      <w:lvlText w:val="•"/>
      <w:lvlJc w:val="left"/>
      <w:pPr>
        <w:ind w:left="2882" w:hanging="380"/>
      </w:pPr>
    </w:lvl>
    <w:lvl w:ilvl="4">
      <w:numFmt w:val="bullet"/>
      <w:lvlText w:val="•"/>
      <w:lvlJc w:val="left"/>
      <w:pPr>
        <w:ind w:left="3715" w:hanging="380"/>
      </w:pPr>
    </w:lvl>
    <w:lvl w:ilvl="5">
      <w:numFmt w:val="bullet"/>
      <w:lvlText w:val="•"/>
      <w:lvlJc w:val="left"/>
      <w:pPr>
        <w:ind w:left="4549" w:hanging="380"/>
      </w:pPr>
    </w:lvl>
    <w:lvl w:ilvl="6">
      <w:numFmt w:val="bullet"/>
      <w:lvlText w:val="•"/>
      <w:lvlJc w:val="left"/>
      <w:pPr>
        <w:ind w:left="5382" w:hanging="380"/>
      </w:pPr>
    </w:lvl>
    <w:lvl w:ilvl="7">
      <w:numFmt w:val="bullet"/>
      <w:lvlText w:val="•"/>
      <w:lvlJc w:val="left"/>
      <w:pPr>
        <w:ind w:left="6216" w:hanging="380"/>
      </w:pPr>
    </w:lvl>
    <w:lvl w:ilvl="8">
      <w:numFmt w:val="bullet"/>
      <w:lvlText w:val="•"/>
      <w:lvlJc w:val="left"/>
      <w:pPr>
        <w:ind w:left="7049" w:hanging="380"/>
      </w:pPr>
    </w:lvl>
  </w:abstractNum>
  <w:abstractNum w:abstractNumId="36">
    <w:nsid w:val="00000426"/>
    <w:multiLevelType w:val="multilevel"/>
    <w:tmpl w:val="000008A9"/>
    <w:lvl w:ilvl="0">
      <w:start w:val="1"/>
      <w:numFmt w:val="lowerLetter"/>
      <w:lvlText w:val="%1."/>
      <w:lvlJc w:val="left"/>
      <w:pPr>
        <w:ind w:left="1536" w:hanging="354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2394" w:hanging="354"/>
      </w:pPr>
    </w:lvl>
    <w:lvl w:ilvl="2">
      <w:numFmt w:val="bullet"/>
      <w:lvlText w:val="•"/>
      <w:lvlJc w:val="left"/>
      <w:pPr>
        <w:ind w:left="3252" w:hanging="354"/>
      </w:pPr>
    </w:lvl>
    <w:lvl w:ilvl="3">
      <w:numFmt w:val="bullet"/>
      <w:lvlText w:val="•"/>
      <w:lvlJc w:val="left"/>
      <w:pPr>
        <w:ind w:left="4111" w:hanging="354"/>
      </w:pPr>
    </w:lvl>
    <w:lvl w:ilvl="4">
      <w:numFmt w:val="bullet"/>
      <w:lvlText w:val="•"/>
      <w:lvlJc w:val="left"/>
      <w:pPr>
        <w:ind w:left="4969" w:hanging="354"/>
      </w:pPr>
    </w:lvl>
    <w:lvl w:ilvl="5">
      <w:numFmt w:val="bullet"/>
      <w:lvlText w:val="•"/>
      <w:lvlJc w:val="left"/>
      <w:pPr>
        <w:ind w:left="5828" w:hanging="354"/>
      </w:pPr>
    </w:lvl>
    <w:lvl w:ilvl="6">
      <w:numFmt w:val="bullet"/>
      <w:lvlText w:val="•"/>
      <w:lvlJc w:val="left"/>
      <w:pPr>
        <w:ind w:left="6686" w:hanging="354"/>
      </w:pPr>
    </w:lvl>
    <w:lvl w:ilvl="7">
      <w:numFmt w:val="bullet"/>
      <w:lvlText w:val="•"/>
      <w:lvlJc w:val="left"/>
      <w:pPr>
        <w:ind w:left="7544" w:hanging="354"/>
      </w:pPr>
    </w:lvl>
    <w:lvl w:ilvl="8">
      <w:numFmt w:val="bullet"/>
      <w:lvlText w:val="•"/>
      <w:lvlJc w:val="left"/>
      <w:pPr>
        <w:ind w:left="8403" w:hanging="354"/>
      </w:pPr>
    </w:lvl>
  </w:abstractNum>
  <w:abstractNum w:abstractNumId="37">
    <w:nsid w:val="00000427"/>
    <w:multiLevelType w:val="multilevel"/>
    <w:tmpl w:val="A78E87CC"/>
    <w:lvl w:ilvl="0">
      <w:start w:val="1"/>
      <w:numFmt w:val="decimal"/>
      <w:lvlText w:val="%1."/>
      <w:lvlJc w:val="left"/>
      <w:pPr>
        <w:ind w:left="882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upperLetter"/>
      <w:lvlText w:val="%2."/>
      <w:lvlJc w:val="left"/>
      <w:pPr>
        <w:ind w:left="1602" w:hanging="360"/>
      </w:pPr>
      <w:rPr>
        <w:rFonts w:cs="Times New Roman"/>
        <w:b w:val="0"/>
        <w:bCs w:val="0"/>
        <w:sz w:val="20"/>
        <w:szCs w:val="20"/>
      </w:rPr>
    </w:lvl>
    <w:lvl w:ilvl="2">
      <w:start w:val="1"/>
      <w:numFmt w:val="upperRoman"/>
      <w:lvlText w:val="%3."/>
      <w:lvlJc w:val="left"/>
      <w:pPr>
        <w:ind w:left="2322" w:hanging="470"/>
      </w:pPr>
      <w:rPr>
        <w:rFonts w:ascii="Arial" w:hAnsi="Arial" w:cs="Arial"/>
        <w:b w:val="0"/>
        <w:bCs w:val="0"/>
        <w:spacing w:val="-2"/>
        <w:w w:val="99"/>
        <w:sz w:val="20"/>
        <w:szCs w:val="20"/>
      </w:rPr>
    </w:lvl>
    <w:lvl w:ilvl="3">
      <w:numFmt w:val="bullet"/>
      <w:lvlText w:val="•"/>
      <w:lvlJc w:val="left"/>
      <w:pPr>
        <w:ind w:left="2322" w:hanging="470"/>
      </w:pPr>
    </w:lvl>
    <w:lvl w:ilvl="4">
      <w:numFmt w:val="bullet"/>
      <w:lvlText w:val="•"/>
      <w:lvlJc w:val="left"/>
      <w:pPr>
        <w:ind w:left="3378" w:hanging="470"/>
      </w:pPr>
    </w:lvl>
    <w:lvl w:ilvl="5">
      <w:numFmt w:val="bullet"/>
      <w:lvlText w:val="•"/>
      <w:lvlJc w:val="left"/>
      <w:pPr>
        <w:ind w:left="4435" w:hanging="470"/>
      </w:pPr>
    </w:lvl>
    <w:lvl w:ilvl="6">
      <w:numFmt w:val="bullet"/>
      <w:lvlText w:val="•"/>
      <w:lvlJc w:val="left"/>
      <w:pPr>
        <w:ind w:left="5492" w:hanging="470"/>
      </w:pPr>
    </w:lvl>
    <w:lvl w:ilvl="7">
      <w:numFmt w:val="bullet"/>
      <w:lvlText w:val="•"/>
      <w:lvlJc w:val="left"/>
      <w:pPr>
        <w:ind w:left="6549" w:hanging="470"/>
      </w:pPr>
    </w:lvl>
    <w:lvl w:ilvl="8">
      <w:numFmt w:val="bullet"/>
      <w:lvlText w:val="•"/>
      <w:lvlJc w:val="left"/>
      <w:pPr>
        <w:ind w:left="7606" w:hanging="470"/>
      </w:pPr>
    </w:lvl>
  </w:abstractNum>
  <w:abstractNum w:abstractNumId="38">
    <w:nsid w:val="00000428"/>
    <w:multiLevelType w:val="multilevel"/>
    <w:tmpl w:val="000008AB"/>
    <w:lvl w:ilvl="0">
      <w:start w:val="1"/>
      <w:numFmt w:val="decimal"/>
      <w:lvlText w:val="%1."/>
      <w:lvlJc w:val="left"/>
      <w:pPr>
        <w:ind w:left="815" w:hanging="218"/>
      </w:pPr>
      <w:rPr>
        <w:rFonts w:ascii="Arial" w:hAnsi="Arial" w:cs="Arial"/>
        <w:b/>
        <w:bCs/>
        <w:spacing w:val="-2"/>
        <w:sz w:val="20"/>
        <w:szCs w:val="20"/>
      </w:rPr>
    </w:lvl>
    <w:lvl w:ilvl="1">
      <w:start w:val="1"/>
      <w:numFmt w:val="lowerLetter"/>
      <w:lvlText w:val="%2)"/>
      <w:lvlJc w:val="left"/>
      <w:pPr>
        <w:ind w:left="1318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upperRoman"/>
      <w:lvlText w:val="%3."/>
      <w:lvlJc w:val="left"/>
      <w:pPr>
        <w:ind w:left="2278" w:hanging="472"/>
      </w:pPr>
      <w:rPr>
        <w:rFonts w:ascii="Arial" w:hAnsi="Arial" w:cs="Arial"/>
        <w:b w:val="0"/>
        <w:bCs w:val="0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3358" w:hanging="460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4">
      <w:numFmt w:val="bullet"/>
      <w:lvlText w:val="•"/>
      <w:lvlJc w:val="left"/>
      <w:pPr>
        <w:ind w:left="3358" w:hanging="460"/>
      </w:pPr>
    </w:lvl>
    <w:lvl w:ilvl="5">
      <w:numFmt w:val="bullet"/>
      <w:lvlText w:val="•"/>
      <w:lvlJc w:val="left"/>
      <w:pPr>
        <w:ind w:left="4418" w:hanging="460"/>
      </w:pPr>
    </w:lvl>
    <w:lvl w:ilvl="6">
      <w:numFmt w:val="bullet"/>
      <w:lvlText w:val="•"/>
      <w:lvlJc w:val="left"/>
      <w:pPr>
        <w:ind w:left="5478" w:hanging="460"/>
      </w:pPr>
    </w:lvl>
    <w:lvl w:ilvl="7">
      <w:numFmt w:val="bullet"/>
      <w:lvlText w:val="•"/>
      <w:lvlJc w:val="left"/>
      <w:pPr>
        <w:ind w:left="6539" w:hanging="460"/>
      </w:pPr>
    </w:lvl>
    <w:lvl w:ilvl="8">
      <w:numFmt w:val="bullet"/>
      <w:lvlText w:val="•"/>
      <w:lvlJc w:val="left"/>
      <w:pPr>
        <w:ind w:left="7599" w:hanging="460"/>
      </w:pPr>
    </w:lvl>
  </w:abstractNum>
  <w:abstractNum w:abstractNumId="39">
    <w:nsid w:val="00000429"/>
    <w:multiLevelType w:val="multilevel"/>
    <w:tmpl w:val="000008AC"/>
    <w:lvl w:ilvl="0">
      <w:start w:val="1"/>
      <w:numFmt w:val="upperRoman"/>
      <w:lvlText w:val="%1."/>
      <w:lvlJc w:val="left"/>
      <w:pPr>
        <w:ind w:left="2322" w:hanging="470"/>
      </w:pPr>
      <w:rPr>
        <w:rFonts w:ascii="Arial" w:hAnsi="Arial" w:cs="Arial"/>
        <w:b w:val="0"/>
        <w:bCs w:val="0"/>
        <w:spacing w:val="-2"/>
        <w:w w:val="99"/>
        <w:sz w:val="20"/>
        <w:szCs w:val="20"/>
      </w:rPr>
    </w:lvl>
    <w:lvl w:ilvl="1">
      <w:numFmt w:val="bullet"/>
      <w:lvlText w:val="•"/>
      <w:lvlJc w:val="left"/>
      <w:pPr>
        <w:ind w:left="3061" w:hanging="470"/>
      </w:pPr>
    </w:lvl>
    <w:lvl w:ilvl="2">
      <w:numFmt w:val="bullet"/>
      <w:lvlText w:val="•"/>
      <w:lvlJc w:val="left"/>
      <w:pPr>
        <w:ind w:left="3801" w:hanging="470"/>
      </w:pPr>
    </w:lvl>
    <w:lvl w:ilvl="3">
      <w:numFmt w:val="bullet"/>
      <w:lvlText w:val="•"/>
      <w:lvlJc w:val="left"/>
      <w:pPr>
        <w:ind w:left="4541" w:hanging="470"/>
      </w:pPr>
    </w:lvl>
    <w:lvl w:ilvl="4">
      <w:numFmt w:val="bullet"/>
      <w:lvlText w:val="•"/>
      <w:lvlJc w:val="left"/>
      <w:pPr>
        <w:ind w:left="5281" w:hanging="470"/>
      </w:pPr>
    </w:lvl>
    <w:lvl w:ilvl="5">
      <w:numFmt w:val="bullet"/>
      <w:lvlText w:val="•"/>
      <w:lvlJc w:val="left"/>
      <w:pPr>
        <w:ind w:left="6021" w:hanging="470"/>
      </w:pPr>
    </w:lvl>
    <w:lvl w:ilvl="6">
      <w:numFmt w:val="bullet"/>
      <w:lvlText w:val="•"/>
      <w:lvlJc w:val="left"/>
      <w:pPr>
        <w:ind w:left="6760" w:hanging="470"/>
      </w:pPr>
    </w:lvl>
    <w:lvl w:ilvl="7">
      <w:numFmt w:val="bullet"/>
      <w:lvlText w:val="•"/>
      <w:lvlJc w:val="left"/>
      <w:pPr>
        <w:ind w:left="7500" w:hanging="470"/>
      </w:pPr>
    </w:lvl>
    <w:lvl w:ilvl="8">
      <w:numFmt w:val="bullet"/>
      <w:lvlText w:val="•"/>
      <w:lvlJc w:val="left"/>
      <w:pPr>
        <w:ind w:left="8240" w:hanging="470"/>
      </w:pPr>
    </w:lvl>
  </w:abstractNum>
  <w:abstractNum w:abstractNumId="40">
    <w:nsid w:val="0000042A"/>
    <w:multiLevelType w:val="multilevel"/>
    <w:tmpl w:val="000008AD"/>
    <w:lvl w:ilvl="0">
      <w:start w:val="1"/>
      <w:numFmt w:val="lowerLetter"/>
      <w:lvlText w:val="%1."/>
      <w:lvlJc w:val="left"/>
      <w:pPr>
        <w:ind w:left="2998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  <w:lvl w:ilvl="1">
      <w:numFmt w:val="bullet"/>
      <w:lvlText w:val="•"/>
      <w:lvlJc w:val="left"/>
      <w:pPr>
        <w:ind w:left="3670" w:hanging="360"/>
      </w:pPr>
    </w:lvl>
    <w:lvl w:ilvl="2">
      <w:numFmt w:val="bullet"/>
      <w:lvlText w:val="•"/>
      <w:lvlJc w:val="left"/>
      <w:pPr>
        <w:ind w:left="4342" w:hanging="360"/>
      </w:pPr>
    </w:lvl>
    <w:lvl w:ilvl="3">
      <w:numFmt w:val="bullet"/>
      <w:lvlText w:val="•"/>
      <w:lvlJc w:val="left"/>
      <w:pPr>
        <w:ind w:left="5014" w:hanging="360"/>
      </w:pPr>
    </w:lvl>
    <w:lvl w:ilvl="4">
      <w:numFmt w:val="bullet"/>
      <w:lvlText w:val="•"/>
      <w:lvlJc w:val="left"/>
      <w:pPr>
        <w:ind w:left="5686" w:hanging="360"/>
      </w:pPr>
    </w:lvl>
    <w:lvl w:ilvl="5">
      <w:numFmt w:val="bullet"/>
      <w:lvlText w:val="•"/>
      <w:lvlJc w:val="left"/>
      <w:pPr>
        <w:ind w:left="6359" w:hanging="360"/>
      </w:pPr>
    </w:lvl>
    <w:lvl w:ilvl="6">
      <w:numFmt w:val="bullet"/>
      <w:lvlText w:val="•"/>
      <w:lvlJc w:val="left"/>
      <w:pPr>
        <w:ind w:left="7031" w:hanging="360"/>
      </w:pPr>
    </w:lvl>
    <w:lvl w:ilvl="7">
      <w:numFmt w:val="bullet"/>
      <w:lvlText w:val="•"/>
      <w:lvlJc w:val="left"/>
      <w:pPr>
        <w:ind w:left="7703" w:hanging="360"/>
      </w:pPr>
    </w:lvl>
    <w:lvl w:ilvl="8">
      <w:numFmt w:val="bullet"/>
      <w:lvlText w:val="•"/>
      <w:lvlJc w:val="left"/>
      <w:pPr>
        <w:ind w:left="8375" w:hanging="360"/>
      </w:pPr>
    </w:lvl>
  </w:abstractNum>
  <w:abstractNum w:abstractNumId="41">
    <w:nsid w:val="08CD4C4F"/>
    <w:multiLevelType w:val="hybridMultilevel"/>
    <w:tmpl w:val="D85AB3C6"/>
    <w:lvl w:ilvl="0" w:tplc="9B06C902">
      <w:start w:val="5"/>
      <w:numFmt w:val="decimal"/>
      <w:lvlText w:val="%1"/>
      <w:lvlJc w:val="left"/>
      <w:pPr>
        <w:ind w:left="882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6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  <w:rPr>
        <w:rFonts w:cs="Times New Roman"/>
      </w:rPr>
    </w:lvl>
  </w:abstractNum>
  <w:abstractNum w:abstractNumId="42">
    <w:nsid w:val="79F45F08"/>
    <w:multiLevelType w:val="hybridMultilevel"/>
    <w:tmpl w:val="A728451E"/>
    <w:lvl w:ilvl="0" w:tplc="9BCC6FAC">
      <w:start w:val="12"/>
      <w:numFmt w:val="bullet"/>
      <w:lvlText w:val=""/>
      <w:lvlJc w:val="left"/>
      <w:pPr>
        <w:ind w:left="1212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9"/>
  </w:num>
  <w:num w:numId="3">
    <w:abstractNumId w:val="38"/>
  </w:num>
  <w:num w:numId="4">
    <w:abstractNumId w:val="37"/>
  </w:num>
  <w:num w:numId="5">
    <w:abstractNumId w:val="36"/>
  </w:num>
  <w:num w:numId="6">
    <w:abstractNumId w:val="35"/>
  </w:num>
  <w:num w:numId="7">
    <w:abstractNumId w:val="34"/>
  </w:num>
  <w:num w:numId="8">
    <w:abstractNumId w:val="33"/>
  </w:num>
  <w:num w:numId="9">
    <w:abstractNumId w:val="32"/>
  </w:num>
  <w:num w:numId="10">
    <w:abstractNumId w:val="31"/>
  </w:num>
  <w:num w:numId="11">
    <w:abstractNumId w:val="30"/>
  </w:num>
  <w:num w:numId="12">
    <w:abstractNumId w:val="29"/>
  </w:num>
  <w:num w:numId="13">
    <w:abstractNumId w:val="28"/>
  </w:num>
  <w:num w:numId="14">
    <w:abstractNumId w:val="27"/>
  </w:num>
  <w:num w:numId="15">
    <w:abstractNumId w:val="26"/>
  </w:num>
  <w:num w:numId="16">
    <w:abstractNumId w:val="25"/>
  </w:num>
  <w:num w:numId="17">
    <w:abstractNumId w:val="24"/>
  </w:num>
  <w:num w:numId="18">
    <w:abstractNumId w:val="23"/>
  </w:num>
  <w:num w:numId="19">
    <w:abstractNumId w:val="22"/>
  </w:num>
  <w:num w:numId="20">
    <w:abstractNumId w:val="21"/>
  </w:num>
  <w:num w:numId="21">
    <w:abstractNumId w:val="20"/>
  </w:num>
  <w:num w:numId="22">
    <w:abstractNumId w:val="19"/>
  </w:num>
  <w:num w:numId="23">
    <w:abstractNumId w:val="18"/>
  </w:num>
  <w:num w:numId="24">
    <w:abstractNumId w:val="17"/>
  </w:num>
  <w:num w:numId="25">
    <w:abstractNumId w:val="16"/>
  </w:num>
  <w:num w:numId="26">
    <w:abstractNumId w:val="15"/>
  </w:num>
  <w:num w:numId="27">
    <w:abstractNumId w:val="14"/>
  </w:num>
  <w:num w:numId="28">
    <w:abstractNumId w:val="13"/>
  </w:num>
  <w:num w:numId="29">
    <w:abstractNumId w:val="12"/>
  </w:num>
  <w:num w:numId="30">
    <w:abstractNumId w:val="11"/>
  </w:num>
  <w:num w:numId="31">
    <w:abstractNumId w:val="10"/>
  </w:num>
  <w:num w:numId="32">
    <w:abstractNumId w:val="9"/>
  </w:num>
  <w:num w:numId="33">
    <w:abstractNumId w:val="8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63"/>
    <w:rsid w:val="0013475F"/>
    <w:rsid w:val="00254A63"/>
    <w:rsid w:val="00362E6A"/>
    <w:rsid w:val="00AA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4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54A63"/>
    <w:pPr>
      <w:ind w:left="20"/>
      <w:outlineLvl w:val="0"/>
    </w:pPr>
    <w:rPr>
      <w:rFonts w:ascii="Cambria" w:hAnsi="Cambria" w:cs="Cambria"/>
    </w:rPr>
  </w:style>
  <w:style w:type="paragraph" w:styleId="Heading2">
    <w:name w:val="heading 2"/>
    <w:basedOn w:val="Normal"/>
    <w:next w:val="Normal"/>
    <w:link w:val="Heading2Char"/>
    <w:uiPriority w:val="1"/>
    <w:qFormat/>
    <w:rsid w:val="00254A63"/>
    <w:pPr>
      <w:ind w:left="161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254A63"/>
    <w:pPr>
      <w:ind w:left="1602" w:hanging="360"/>
      <w:outlineLvl w:val="2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54A63"/>
    <w:rPr>
      <w:rFonts w:ascii="Cambria" w:eastAsiaTheme="minorEastAsia" w:hAnsi="Cambria" w:cs="Cambr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54A63"/>
    <w:rPr>
      <w:rFonts w:ascii="Arial" w:eastAsiaTheme="minorEastAsia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254A63"/>
    <w:rPr>
      <w:rFonts w:ascii="Arial" w:eastAsiaTheme="minorEastAsia" w:hAnsi="Arial" w:cs="Arial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54A63"/>
    <w:pPr>
      <w:ind w:left="882" w:hanging="36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4A63"/>
    <w:rPr>
      <w:rFonts w:ascii="Arial" w:eastAsiaTheme="minorEastAsia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254A63"/>
  </w:style>
  <w:style w:type="paragraph" w:customStyle="1" w:styleId="TableParagraph">
    <w:name w:val="Table Paragraph"/>
    <w:basedOn w:val="Normal"/>
    <w:uiPriority w:val="1"/>
    <w:qFormat/>
    <w:rsid w:val="00254A63"/>
  </w:style>
  <w:style w:type="paragraph" w:styleId="Revision">
    <w:name w:val="Revision"/>
    <w:hidden/>
    <w:uiPriority w:val="99"/>
    <w:semiHidden/>
    <w:rsid w:val="00254A6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6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A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A63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4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A63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4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54A63"/>
    <w:pPr>
      <w:ind w:left="20"/>
      <w:outlineLvl w:val="0"/>
    </w:pPr>
    <w:rPr>
      <w:rFonts w:ascii="Cambria" w:hAnsi="Cambria" w:cs="Cambria"/>
    </w:rPr>
  </w:style>
  <w:style w:type="paragraph" w:styleId="Heading2">
    <w:name w:val="heading 2"/>
    <w:basedOn w:val="Normal"/>
    <w:next w:val="Normal"/>
    <w:link w:val="Heading2Char"/>
    <w:uiPriority w:val="1"/>
    <w:qFormat/>
    <w:rsid w:val="00254A63"/>
    <w:pPr>
      <w:ind w:left="161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254A63"/>
    <w:pPr>
      <w:ind w:left="1602" w:hanging="360"/>
      <w:outlineLvl w:val="2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54A63"/>
    <w:rPr>
      <w:rFonts w:ascii="Cambria" w:eastAsiaTheme="minorEastAsia" w:hAnsi="Cambria" w:cs="Cambr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54A63"/>
    <w:rPr>
      <w:rFonts w:ascii="Arial" w:eastAsiaTheme="minorEastAsia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254A63"/>
    <w:rPr>
      <w:rFonts w:ascii="Arial" w:eastAsiaTheme="minorEastAsia" w:hAnsi="Arial" w:cs="Arial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54A63"/>
    <w:pPr>
      <w:ind w:left="882" w:hanging="36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4A63"/>
    <w:rPr>
      <w:rFonts w:ascii="Arial" w:eastAsiaTheme="minorEastAsia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254A63"/>
  </w:style>
  <w:style w:type="paragraph" w:customStyle="1" w:styleId="TableParagraph">
    <w:name w:val="Table Paragraph"/>
    <w:basedOn w:val="Normal"/>
    <w:uiPriority w:val="1"/>
    <w:qFormat/>
    <w:rsid w:val="00254A63"/>
  </w:style>
  <w:style w:type="paragraph" w:styleId="Revision">
    <w:name w:val="Revision"/>
    <w:hidden/>
    <w:uiPriority w:val="99"/>
    <w:semiHidden/>
    <w:rsid w:val="00254A6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6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A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A63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4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A63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1139</Words>
  <Characters>6497</Characters>
  <Application>Microsoft Office Word</Application>
  <DocSecurity>0</DocSecurity>
  <Lines>54</Lines>
  <Paragraphs>15</Paragraphs>
  <ScaleCrop>false</ScaleCrop>
  <Company>SDG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Taylor</dc:creator>
  <cp:lastModifiedBy>Sandra Taylor</cp:lastModifiedBy>
  <cp:revision>2</cp:revision>
  <dcterms:created xsi:type="dcterms:W3CDTF">2017-03-27T22:28:00Z</dcterms:created>
  <dcterms:modified xsi:type="dcterms:W3CDTF">2017-03-27T22:31:00Z</dcterms:modified>
</cp:coreProperties>
</file>