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09" w:rsidRDefault="00B35B09">
      <w:pPr>
        <w:pStyle w:val="BodyText"/>
        <w:rPr>
          <w:sz w:val="22"/>
        </w:rPr>
      </w:pPr>
      <w:r>
        <w:rPr>
          <w:sz w:val="22"/>
        </w:rPr>
        <w:t xml:space="preserve">Family Code of Practice and Game Conduct for </w:t>
      </w:r>
      <w:r>
        <w:rPr>
          <w:sz w:val="22"/>
        </w:rPr>
        <w:br/>
        <w:t>Seminole Boys Lacrosse League (SBLL)</w:t>
      </w:r>
    </w:p>
    <w:p w:rsidR="00B35B09" w:rsidRDefault="00B35B09">
      <w:pPr>
        <w:pStyle w:val="BodyText"/>
        <w:rPr>
          <w:sz w:val="22"/>
        </w:rPr>
      </w:pPr>
    </w:p>
    <w:p w:rsidR="00B35B09" w:rsidRDefault="00B35B09">
      <w:pPr>
        <w:pStyle w:val="BodyText"/>
        <w:rPr>
          <w:sz w:val="22"/>
        </w:rPr>
      </w:pPr>
      <w:r>
        <w:rPr>
          <w:sz w:val="22"/>
        </w:rPr>
        <w:t xml:space="preserve">PLEASE READ COMPLETELY BEFORE SIGNING </w:t>
      </w:r>
    </w:p>
    <w:p w:rsidR="00B35B09" w:rsidRDefault="00B35B09">
      <w:pPr>
        <w:jc w:val="center"/>
        <w:rPr>
          <w:b/>
        </w:rPr>
      </w:pPr>
    </w:p>
    <w:p w:rsidR="00B35B09" w:rsidRDefault="00B35B09">
      <w:r>
        <w:t>The following code of conduct outlines a philosophy that is paramount to producing a positive experience for young players of any sport. Lacrosse is a sport that belongs to the players. It is a game that offers physical challenges, emotional satisfaction, and lifelong values and experiences for those who play.</w:t>
      </w:r>
    </w:p>
    <w:p w:rsidR="00B35B09" w:rsidRDefault="00B35B09"/>
    <w:p w:rsidR="00B35B09" w:rsidRDefault="00B35B09">
      <w:pPr>
        <w:rPr>
          <w:b/>
        </w:rPr>
      </w:pPr>
      <w:r>
        <w:t>Within this context, parents should prioritize the welfare of their children and dedicate themselves to upholding the highest standards of conduct in support of their children. Sportsmanship and ethical values highlighting respect, fairness, civility, honesty, integrity and accountability are a foundation for the sport.</w:t>
      </w:r>
      <w:r>
        <w:br/>
      </w:r>
      <w:r>
        <w:br/>
      </w:r>
      <w:r>
        <w:rPr>
          <w:b/>
        </w:rPr>
        <w:t>Family members will:</w:t>
      </w:r>
    </w:p>
    <w:p w:rsidR="00B35B09" w:rsidRDefault="00B35B09">
      <w:pPr>
        <w:numPr>
          <w:ilvl w:val="0"/>
          <w:numId w:val="1"/>
        </w:numPr>
      </w:pPr>
      <w:r>
        <w:t>Teach and practice good sportsmanship at all practices and games;</w:t>
      </w:r>
    </w:p>
    <w:p w:rsidR="00B35B09" w:rsidRDefault="00B35B09">
      <w:pPr>
        <w:numPr>
          <w:ilvl w:val="0"/>
          <w:numId w:val="1"/>
        </w:numPr>
      </w:pPr>
      <w:r>
        <w:t>Respect players, coaches, officials and other volunteers who conduct events;</w:t>
      </w:r>
    </w:p>
    <w:p w:rsidR="00B35B09" w:rsidRDefault="00B35B09">
      <w:pPr>
        <w:numPr>
          <w:ilvl w:val="0"/>
          <w:numId w:val="1"/>
        </w:numPr>
      </w:pPr>
      <w:r>
        <w:t>Show interest, enthusiasm, and support for their child and their child’s team;</w:t>
      </w:r>
    </w:p>
    <w:p w:rsidR="00B35B09" w:rsidRDefault="00B35B09">
      <w:pPr>
        <w:numPr>
          <w:ilvl w:val="0"/>
          <w:numId w:val="1"/>
        </w:numPr>
      </w:pPr>
      <w:r>
        <w:t>Report any special medical or behavioral needs your child has to the coach;</w:t>
      </w:r>
    </w:p>
    <w:p w:rsidR="00B35B09" w:rsidRDefault="00B35B09">
      <w:pPr>
        <w:numPr>
          <w:ilvl w:val="0"/>
          <w:numId w:val="1"/>
        </w:numPr>
      </w:pPr>
      <w:r>
        <w:t>Remain in the spectator area during games; and</w:t>
      </w:r>
    </w:p>
    <w:p w:rsidR="00B35B09" w:rsidRDefault="00B35B09">
      <w:pPr>
        <w:numPr>
          <w:ilvl w:val="0"/>
          <w:numId w:val="1"/>
        </w:numPr>
      </w:pPr>
      <w:r>
        <w:t>Help when asked by coaches or officials.</w:t>
      </w:r>
    </w:p>
    <w:p w:rsidR="00B35B09" w:rsidRDefault="00B35B09"/>
    <w:p w:rsidR="00B35B09" w:rsidRDefault="00B35B09">
      <w:pPr>
        <w:rPr>
          <w:b/>
        </w:rPr>
      </w:pPr>
      <w:r>
        <w:rPr>
          <w:b/>
        </w:rPr>
        <w:t>Family members will not:</w:t>
      </w:r>
    </w:p>
    <w:p w:rsidR="00B35B09" w:rsidRDefault="00B35B09">
      <w:pPr>
        <w:numPr>
          <w:ilvl w:val="0"/>
          <w:numId w:val="3"/>
        </w:numPr>
      </w:pPr>
      <w:r>
        <w:t>Advise the coach on how to coach unless asked;</w:t>
      </w:r>
    </w:p>
    <w:p w:rsidR="00B35B09" w:rsidRDefault="00B35B09">
      <w:pPr>
        <w:numPr>
          <w:ilvl w:val="0"/>
          <w:numId w:val="3"/>
        </w:numPr>
      </w:pPr>
      <w:r>
        <w:t>Make derogatory or aggressive comments to players, coaches, officials or spectators;</w:t>
      </w:r>
    </w:p>
    <w:p w:rsidR="00B35B09" w:rsidRDefault="00B35B09">
      <w:pPr>
        <w:numPr>
          <w:ilvl w:val="0"/>
          <w:numId w:val="2"/>
        </w:numPr>
      </w:pPr>
      <w:r>
        <w:t>Use threatening, profane or obscene language or gestures during practices or games;</w:t>
      </w:r>
    </w:p>
    <w:p w:rsidR="00B35B09" w:rsidRDefault="00B35B09">
      <w:pPr>
        <w:numPr>
          <w:ilvl w:val="0"/>
          <w:numId w:val="3"/>
        </w:numPr>
      </w:pPr>
      <w:r>
        <w:t xml:space="preserve">Attempt to coach their child during practices or games; </w:t>
      </w:r>
    </w:p>
    <w:p w:rsidR="00B35B09" w:rsidRDefault="00B35B09">
      <w:pPr>
        <w:numPr>
          <w:ilvl w:val="0"/>
          <w:numId w:val="3"/>
        </w:numPr>
      </w:pPr>
      <w:r>
        <w:t>Consume alcohol at practices or games or come to practices or games intoxicated; and</w:t>
      </w:r>
    </w:p>
    <w:p w:rsidR="00B35B09" w:rsidRDefault="00B35B09">
      <w:pPr>
        <w:numPr>
          <w:ilvl w:val="0"/>
          <w:numId w:val="3"/>
        </w:numPr>
      </w:pPr>
      <w:r>
        <w:t>Interfere with the discipline of players during practices or games.</w:t>
      </w:r>
    </w:p>
    <w:p w:rsidR="00B35B09" w:rsidRDefault="00B35B09"/>
    <w:p w:rsidR="00B35B09" w:rsidRDefault="00B35B09">
      <w:r>
        <w:t xml:space="preserve">Any violation of this Code of Conduct may, at the sole discretion of the Board of Directors of SBLL, result in the reprimand of the parent, or the suspension or expulsion of the parent from SBLL practices, games and/or events (including post-season and subsequent seasons). </w:t>
      </w:r>
    </w:p>
    <w:p w:rsidR="00B35B09" w:rsidRDefault="00B35B09">
      <w:pPr>
        <w:spacing w:before="240"/>
      </w:pPr>
      <w:r>
        <w:t>If you have a complaint resulting from a game or practice situation, first raise it with the coach.  If you are unable to resolve it with the coach or if it is a serious problem, please contact the President of SBLL or any board member (contact information is on the SBLL website).</w:t>
      </w:r>
    </w:p>
    <w:p w:rsidR="00B35B09" w:rsidRDefault="00B35B09"/>
    <w:p w:rsidR="00B35B09" w:rsidRDefault="00B35B09"/>
    <w:p w:rsidR="00B35B09" w:rsidRDefault="00B35B09">
      <w:r>
        <w:t xml:space="preserve">By my/our signature(s) below, I/we___________________________, the family of </w:t>
      </w:r>
    </w:p>
    <w:p w:rsidR="00B35B09" w:rsidRDefault="00B35B09"/>
    <w:p w:rsidR="00B35B09" w:rsidRDefault="00B35B09">
      <w:r>
        <w:t xml:space="preserve">_________________________, acknowledge that I/we understand and will abide </w:t>
      </w:r>
    </w:p>
    <w:p w:rsidR="00B35B09" w:rsidRDefault="00B35B09"/>
    <w:p w:rsidR="00B35B09" w:rsidRDefault="00B35B09">
      <w:r>
        <w:t>by the Family Code of Conduct for the Seminole Boys</w:t>
      </w:r>
      <w:bookmarkStart w:id="0" w:name="_GoBack"/>
      <w:bookmarkEnd w:id="0"/>
      <w:r>
        <w:t xml:space="preserve"> Lacrosse League</w:t>
      </w:r>
      <w:r>
        <w:br/>
      </w:r>
      <w:r>
        <w:br/>
        <w:t>Signed ________________________ Signed ________________________</w:t>
      </w:r>
      <w:r>
        <w:br/>
      </w:r>
      <w:r>
        <w:br/>
        <w:t>Date ____________________</w:t>
      </w:r>
    </w:p>
    <w:p w:rsidR="00B35B09" w:rsidRDefault="00B35B09"/>
    <w:p w:rsidR="00B35B09" w:rsidRDefault="00B35B09">
      <w:pPr>
        <w:jc w:val="center"/>
      </w:pPr>
    </w:p>
    <w:p w:rsidR="00B35B09" w:rsidRDefault="00B35B09"/>
    <w:sectPr w:rsidR="00B35B09" w:rsidSect="003A7541">
      <w:pgSz w:w="12240" w:h="15840"/>
      <w:pgMar w:top="900" w:right="1800" w:bottom="99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7"/>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8"/>
    <w:lvl w:ilvl="0">
      <w:start w:val="1"/>
      <w:numFmt w:val="bullet"/>
      <w:lvlText w:val=""/>
      <w:lvlJc w:val="left"/>
      <w:pPr>
        <w:tabs>
          <w:tab w:val="num" w:pos="360"/>
        </w:tabs>
        <w:ind w:left="360" w:hanging="360"/>
      </w:pPr>
      <w:rPr>
        <w:rFonts w:ascii="Symbol" w:hAnsi="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042B"/>
    <w:rsid w:val="0032378B"/>
    <w:rsid w:val="003A7541"/>
    <w:rsid w:val="0065653C"/>
    <w:rsid w:val="00AB042B"/>
    <w:rsid w:val="00B35B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41"/>
    <w:pPr>
      <w:suppressAutoHyphens/>
    </w:pPr>
    <w:rPr>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3A7541"/>
    <w:rPr>
      <w:rFonts w:ascii="Symbol" w:hAnsi="Symbol"/>
    </w:rPr>
  </w:style>
  <w:style w:type="character" w:customStyle="1" w:styleId="WW8Num2z0">
    <w:name w:val="WW8Num2z0"/>
    <w:uiPriority w:val="99"/>
    <w:rsid w:val="003A7541"/>
    <w:rPr>
      <w:rFonts w:ascii="Symbol" w:hAnsi="Symbol"/>
    </w:rPr>
  </w:style>
  <w:style w:type="character" w:customStyle="1" w:styleId="WW8Num3z0">
    <w:name w:val="WW8Num3z0"/>
    <w:uiPriority w:val="99"/>
    <w:rsid w:val="003A7541"/>
    <w:rPr>
      <w:rFonts w:ascii="Symbol" w:hAnsi="Symbol"/>
    </w:rPr>
  </w:style>
  <w:style w:type="character" w:customStyle="1" w:styleId="WW8Num4z0">
    <w:name w:val="WW8Num4z0"/>
    <w:uiPriority w:val="99"/>
    <w:rsid w:val="003A7541"/>
    <w:rPr>
      <w:rFonts w:ascii="Symbol" w:hAnsi="Symbol"/>
    </w:rPr>
  </w:style>
  <w:style w:type="character" w:customStyle="1" w:styleId="WW8Num5z0">
    <w:name w:val="WW8Num5z0"/>
    <w:uiPriority w:val="99"/>
    <w:rsid w:val="003A7541"/>
    <w:rPr>
      <w:rFonts w:ascii="Symbol" w:hAnsi="Symbol"/>
    </w:rPr>
  </w:style>
  <w:style w:type="character" w:customStyle="1" w:styleId="WW8Num6z0">
    <w:name w:val="WW8Num6z0"/>
    <w:uiPriority w:val="99"/>
    <w:rsid w:val="003A7541"/>
    <w:rPr>
      <w:rFonts w:ascii="Symbol" w:hAnsi="Symbol"/>
    </w:rPr>
  </w:style>
  <w:style w:type="character" w:customStyle="1" w:styleId="WW8Num7z0">
    <w:name w:val="WW8Num7z0"/>
    <w:uiPriority w:val="99"/>
    <w:rsid w:val="003A7541"/>
    <w:rPr>
      <w:rFonts w:ascii="Symbol" w:hAnsi="Symbol"/>
    </w:rPr>
  </w:style>
  <w:style w:type="character" w:customStyle="1" w:styleId="WW8Num8z0">
    <w:name w:val="WW8Num8z0"/>
    <w:uiPriority w:val="99"/>
    <w:rsid w:val="003A7541"/>
    <w:rPr>
      <w:rFonts w:ascii="Symbol" w:hAnsi="Symbol"/>
    </w:rPr>
  </w:style>
  <w:style w:type="paragraph" w:customStyle="1" w:styleId="Heading">
    <w:name w:val="Heading"/>
    <w:basedOn w:val="Normal"/>
    <w:next w:val="BodyText"/>
    <w:uiPriority w:val="99"/>
    <w:rsid w:val="003A7541"/>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3A7541"/>
    <w:pPr>
      <w:jc w:val="center"/>
    </w:pPr>
    <w:rPr>
      <w:b/>
      <w:sz w:val="24"/>
    </w:rPr>
  </w:style>
  <w:style w:type="character" w:customStyle="1" w:styleId="BodyTextChar">
    <w:name w:val="Body Text Char"/>
    <w:basedOn w:val="DefaultParagraphFont"/>
    <w:link w:val="BodyText"/>
    <w:uiPriority w:val="99"/>
    <w:semiHidden/>
    <w:rsid w:val="00A3184D"/>
    <w:rPr>
      <w:szCs w:val="20"/>
      <w:lang w:eastAsia="ar-SA"/>
    </w:rPr>
  </w:style>
  <w:style w:type="paragraph" w:styleId="List">
    <w:name w:val="List"/>
    <w:basedOn w:val="BodyText"/>
    <w:uiPriority w:val="99"/>
    <w:rsid w:val="003A7541"/>
    <w:rPr>
      <w:rFonts w:cs="Mangal"/>
    </w:rPr>
  </w:style>
  <w:style w:type="paragraph" w:styleId="Caption">
    <w:name w:val="caption"/>
    <w:basedOn w:val="Normal"/>
    <w:uiPriority w:val="99"/>
    <w:qFormat/>
    <w:rsid w:val="003A7541"/>
    <w:pPr>
      <w:suppressLineNumbers/>
      <w:spacing w:before="120" w:after="120"/>
    </w:pPr>
    <w:rPr>
      <w:rFonts w:cs="Mangal"/>
      <w:i/>
      <w:iCs/>
      <w:sz w:val="24"/>
      <w:szCs w:val="24"/>
    </w:rPr>
  </w:style>
  <w:style w:type="paragraph" w:customStyle="1" w:styleId="Index">
    <w:name w:val="Index"/>
    <w:basedOn w:val="Normal"/>
    <w:uiPriority w:val="99"/>
    <w:rsid w:val="003A7541"/>
    <w:pPr>
      <w:suppressLineNumbers/>
    </w:pPr>
    <w:rPr>
      <w:rFonts w:cs="Mangal"/>
    </w:rPr>
  </w:style>
  <w:style w:type="paragraph" w:styleId="BodyTextIndent">
    <w:name w:val="Body Text Indent"/>
    <w:basedOn w:val="Normal"/>
    <w:link w:val="BodyTextIndentChar"/>
    <w:uiPriority w:val="99"/>
    <w:rsid w:val="003A7541"/>
    <w:pPr>
      <w:ind w:left="360" w:hanging="360"/>
    </w:pPr>
    <w:rPr>
      <w:sz w:val="24"/>
    </w:rPr>
  </w:style>
  <w:style w:type="character" w:customStyle="1" w:styleId="BodyTextIndentChar">
    <w:name w:val="Body Text Indent Char"/>
    <w:basedOn w:val="DefaultParagraphFont"/>
    <w:link w:val="BodyTextIndent"/>
    <w:uiPriority w:val="99"/>
    <w:semiHidden/>
    <w:rsid w:val="00A3184D"/>
    <w:rPr>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372</Words>
  <Characters>2126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Code of Practice and Game Conduct for</dc:title>
  <dc:subject/>
  <dc:creator>wilberger</dc:creator>
  <cp:keywords/>
  <dc:description/>
  <cp:lastModifiedBy>BWilberger</cp:lastModifiedBy>
  <cp:revision>2</cp:revision>
  <cp:lastPrinted>2012-11-22T14:57:00Z</cp:lastPrinted>
  <dcterms:created xsi:type="dcterms:W3CDTF">2013-12-30T21:10:00Z</dcterms:created>
  <dcterms:modified xsi:type="dcterms:W3CDTF">2013-12-30T21:10:00Z</dcterms:modified>
</cp:coreProperties>
</file>