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header9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header13.xml" ContentType="application/vnd.openxmlformats-officedocument.wordprocessingml.header+xml"/>
  <Override PartName="/word/footer6.xml" ContentType="application/vnd.openxmlformats-officedocument.wordprocessingml.foot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15.xml" ContentType="application/vnd.openxmlformats-officedocument.wordprocessingml.head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header17.xml" ContentType="application/vnd.openxmlformats-officedocument.wordprocessingml.header+xml"/>
  <Override PartName="/word/footer10.xml" ContentType="application/vnd.openxmlformats-officedocument.wordprocessingml.footer+xml"/>
  <Override PartName="/word/header18.xml" ContentType="application/vnd.openxmlformats-officedocument.wordprocessingml.header+xml"/>
  <Override PartName="/word/footer11.xml" ContentType="application/vnd.openxmlformats-officedocument.wordprocessingml.footer+xml"/>
  <Override PartName="/word/header19.xml" ContentType="application/vnd.openxmlformats-officedocument.wordprocessingml.header+xml"/>
  <Override PartName="/word/footer12.xml" ContentType="application/vnd.openxmlformats-officedocument.wordprocessingml.footer+xml"/>
  <Override PartName="/word/header20.xml" ContentType="application/vnd.openxmlformats-officedocument.wordprocessingml.header+xml"/>
  <Override PartName="/word/footer13.xml" ContentType="application/vnd.openxmlformats-officedocument.wordprocessingml.footer+xml"/>
  <Override PartName="/word/header21.xml" ContentType="application/vnd.openxmlformats-officedocument.wordprocessingml.header+xml"/>
  <Override PartName="/word/footer14.xml" ContentType="application/vnd.openxmlformats-officedocument.wordprocessingml.footer+xml"/>
  <Override PartName="/word/header22.xml" ContentType="application/vnd.openxmlformats-officedocument.wordprocessingml.header+xml"/>
  <Override PartName="/word/footer15.xml" ContentType="application/vnd.openxmlformats-officedocument.wordprocessingml.footer+xml"/>
  <Override PartName="/word/header23.xml" ContentType="application/vnd.openxmlformats-officedocument.wordprocessingml.header+xml"/>
  <Override PartName="/word/footer16.xml" ContentType="application/vnd.openxmlformats-officedocument.wordprocessingml.footer+xml"/>
  <Override PartName="/word/header24.xml" ContentType="application/vnd.openxmlformats-officedocument.wordprocessingml.header+xml"/>
  <Override PartName="/word/footer17.xml" ContentType="application/vnd.openxmlformats-officedocument.wordprocessingml.footer+xml"/>
  <Override PartName="/word/header25.xml" ContentType="application/vnd.openxmlformats-officedocument.wordprocessingml.header+xml"/>
  <Override PartName="/word/footer18.xml" ContentType="application/vnd.openxmlformats-officedocument.wordprocessingml.footer+xml"/>
  <Override PartName="/word/header26.xml" ContentType="application/vnd.openxmlformats-officedocument.wordprocessingml.header+xml"/>
  <Override PartName="/word/footer19.xml" ContentType="application/vnd.openxmlformats-officedocument.wordprocessingml.footer+xml"/>
  <Override PartName="/word/header27.xml" ContentType="application/vnd.openxmlformats-officedocument.wordprocessingml.header+xml"/>
  <Override PartName="/word/footer20.xml" ContentType="application/vnd.openxmlformats-officedocument.wordprocessingml.footer+xml"/>
  <Override PartName="/word/header28.xml" ContentType="application/vnd.openxmlformats-officedocument.wordprocessingml.header+xml"/>
  <Override PartName="/word/footer21.xml" ContentType="application/vnd.openxmlformats-officedocument.wordprocessingml.footer+xml"/>
  <Override PartName="/word/header29.xml" ContentType="application/vnd.openxmlformats-officedocument.wordprocessingml.header+xml"/>
  <Override PartName="/word/footer22.xml" ContentType="application/vnd.openxmlformats-officedocument.wordprocessingml.footer+xml"/>
  <Override PartName="/word/header30.xml" ContentType="application/vnd.openxmlformats-officedocument.wordprocessingml.header+xml"/>
  <Override PartName="/word/footer23.xml" ContentType="application/vnd.openxmlformats-officedocument.wordprocessingml.footer+xml"/>
  <Override PartName="/word/header31.xml" ContentType="application/vnd.openxmlformats-officedocument.wordprocessingml.head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16" w:line="280" w:lineRule="exact"/>
        <w:rPr>
          <w:sz w:val="28"/>
          <w:szCs w:val="28"/>
        </w:rPr>
      </w:pPr>
    </w:p>
    <w:p w:rsidR="000E0BBC" w:rsidRDefault="000562A8">
      <w:pPr>
        <w:spacing w:before="14" w:line="400" w:lineRule="exact"/>
        <w:ind w:left="15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position w:val="-1"/>
          <w:sz w:val="36"/>
          <w:szCs w:val="36"/>
        </w:rPr>
        <w:t xml:space="preserve">10 </w:t>
      </w:r>
      <w:proofErr w:type="spellStart"/>
      <w:r>
        <w:rPr>
          <w:rFonts w:ascii="Arial" w:eastAsia="Arial" w:hAnsi="Arial" w:cs="Arial"/>
          <w:color w:val="D3FB78"/>
          <w:position w:val="-1"/>
          <w:sz w:val="36"/>
          <w:szCs w:val="36"/>
        </w:rPr>
        <w:t>yd</w:t>
      </w:r>
      <w:proofErr w:type="spellEnd"/>
    </w:p>
    <w:p w:rsidR="000E0BBC" w:rsidRDefault="000E0BBC">
      <w:pPr>
        <w:spacing w:before="4" w:line="120" w:lineRule="exact"/>
        <w:rPr>
          <w:sz w:val="13"/>
          <w:szCs w:val="13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  <w:bookmarkStart w:id="0" w:name="_GoBack"/>
    </w:p>
    <w:bookmarkEnd w:id="0"/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spacing w:before="14" w:line="400" w:lineRule="exact"/>
        <w:ind w:left="15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position w:val="-1"/>
          <w:sz w:val="36"/>
          <w:szCs w:val="36"/>
        </w:rPr>
        <w:t xml:space="preserve">5 </w:t>
      </w:r>
      <w:proofErr w:type="spellStart"/>
      <w:r>
        <w:rPr>
          <w:rFonts w:ascii="Arial" w:eastAsia="Arial" w:hAnsi="Arial" w:cs="Arial"/>
          <w:color w:val="D3FB78"/>
          <w:position w:val="-1"/>
          <w:sz w:val="36"/>
          <w:szCs w:val="36"/>
        </w:rPr>
        <w:t>yd</w:t>
      </w:r>
      <w:proofErr w:type="spellEnd"/>
    </w:p>
    <w:p w:rsidR="000E0BBC" w:rsidRDefault="000E0BBC">
      <w:pPr>
        <w:spacing w:before="6" w:line="100" w:lineRule="exact"/>
        <w:rPr>
          <w:sz w:val="11"/>
          <w:szCs w:val="11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spacing w:before="14"/>
        <w:ind w:left="15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sz w:val="36"/>
          <w:szCs w:val="36"/>
        </w:rPr>
        <w:t>LOS</w:t>
      </w:r>
    </w:p>
    <w:p w:rsidR="000E0BBC" w:rsidRDefault="000E0BBC">
      <w:pPr>
        <w:spacing w:before="9" w:line="140" w:lineRule="exact"/>
        <w:rPr>
          <w:sz w:val="14"/>
          <w:szCs w:val="14"/>
        </w:rPr>
      </w:pPr>
    </w:p>
    <w:p w:rsidR="000E0BBC" w:rsidRDefault="000562A8">
      <w:pPr>
        <w:spacing w:line="400" w:lineRule="exact"/>
        <w:ind w:left="2192"/>
        <w:rPr>
          <w:sz w:val="36"/>
          <w:szCs w:val="36"/>
        </w:rPr>
      </w:pPr>
      <w:r>
        <w:rPr>
          <w:color w:val="FEFFFE"/>
          <w:position w:val="-1"/>
          <w:sz w:val="36"/>
          <w:szCs w:val="36"/>
        </w:rPr>
        <w:t xml:space="preserve">L                                                </w:t>
      </w:r>
      <w:r>
        <w:rPr>
          <w:color w:val="FEFFFE"/>
          <w:spacing w:val="50"/>
          <w:position w:val="-1"/>
          <w:sz w:val="36"/>
          <w:szCs w:val="36"/>
        </w:rPr>
        <w:t xml:space="preserve"> </w:t>
      </w:r>
      <w:r>
        <w:rPr>
          <w:color w:val="FEFFFE"/>
          <w:position w:val="-1"/>
          <w:sz w:val="36"/>
          <w:szCs w:val="36"/>
        </w:rPr>
        <w:t xml:space="preserve">C                                                  </w:t>
      </w:r>
      <w:r>
        <w:rPr>
          <w:color w:val="FEFFFE"/>
          <w:spacing w:val="64"/>
          <w:position w:val="-1"/>
          <w:sz w:val="36"/>
          <w:szCs w:val="36"/>
        </w:rPr>
        <w:t xml:space="preserve"> </w:t>
      </w:r>
      <w:r>
        <w:rPr>
          <w:color w:val="FEFFFE"/>
          <w:w w:val="107"/>
          <w:position w:val="-1"/>
          <w:sz w:val="36"/>
          <w:szCs w:val="36"/>
        </w:rPr>
        <w:t>R</w:t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11" w:line="220" w:lineRule="exact"/>
        <w:rPr>
          <w:sz w:val="22"/>
          <w:szCs w:val="22"/>
        </w:rPr>
        <w:sectPr w:rsidR="000E0BBC">
          <w:headerReference w:type="default" r:id="rId7"/>
          <w:pgSz w:w="15840" w:h="12240" w:orient="landscape"/>
          <w:pgMar w:top="840" w:right="2260" w:bottom="280" w:left="760" w:header="648" w:footer="0" w:gutter="0"/>
          <w:cols w:space="720"/>
        </w:sectPr>
      </w:pPr>
    </w:p>
    <w:p w:rsidR="000E0BBC" w:rsidRDefault="000562A8">
      <w:pPr>
        <w:spacing w:before="26"/>
        <w:ind w:left="104" w:right="-132"/>
        <w:rPr>
          <w:sz w:val="36"/>
          <w:szCs w:val="36"/>
        </w:rPr>
      </w:pPr>
      <w:r>
        <w:lastRenderedPageBreak/>
        <w:pict>
          <v:group id="_x0000_s3428" style="position:absolute;left:0;text-align:left;margin-left:35.05pt;margin-top:52.4pt;width:722.3pt;height:380.3pt;z-index:-4193;mso-position-horizontal-relative:page;mso-position-vertical-relative:page" coordorigin="701,1048" coordsize="14446,7606">
            <v:shape id="_x0000_s3454" style="position:absolute;left:1742;top:4922;width:13378;height:0" coordorigin="1742,4922" coordsize="13378,0" path="m1742,4922r13378,e" filled="f" strokeweight="2.16pt">
              <v:stroke dashstyle="longDash"/>
              <v:path arrowok="t"/>
            </v:shape>
            <v:shape id="_x0000_s3453" style="position:absolute;left:722;top:4922;width:46;height:0" coordorigin="722,4922" coordsize="46,0" path="m722,4922r46,e" filled="f" strokeweight="2.16pt">
              <v:stroke dashstyle="longDash"/>
              <v:path arrowok="t"/>
            </v:shape>
            <v:shape id="_x0000_s3452" style="position:absolute;left:768;top:4637;width:974;height:576" coordorigin="768,4637" coordsize="974,576" path="m768,5213r974,l1742,4637r-974,l768,5213xe" fillcolor="black" stroked="f">
              <v:path arrowok="t"/>
            </v:shape>
            <v:shape id="_x0000_s3451" style="position:absolute;left:1939;top:2402;width:13181;height:0" coordorigin="1939,2402" coordsize="13181,0" path="m1939,2402r13181,e" filled="f" strokeweight="2.16pt">
              <v:stroke dashstyle="longDash"/>
              <v:path arrowok="t"/>
            </v:shape>
            <v:shape id="_x0000_s3450" style="position:absolute;left:722;top:2402;width:46;height:0" coordorigin="722,2402" coordsize="46,0" path="m722,2402r46,e" filled="f" strokeweight="2.16pt">
              <v:stroke dashstyle="longDash"/>
              <v:path arrowok="t"/>
            </v:shape>
            <v:shape id="_x0000_s3449" style="position:absolute;left:768;top:2083;width:1171;height:581" coordorigin="768,2083" coordsize="1171,581" path="m768,2664r1171,l1939,2083r-1171,l768,2664xe" fillcolor="black" stroked="f">
              <v:path arrowok="t"/>
            </v:shape>
            <v:shape id="_x0000_s3448" style="position:absolute;left:1781;top:7702;width:13339;height:0" coordorigin="1781,7702" coordsize="13339,0" path="m1781,7702r13339,e" filled="f" strokeweight="2.64pt">
              <v:path arrowok="t"/>
            </v:shape>
            <v:shape id="_x0000_s3447" style="position:absolute;left:1781;top:7642;width:13339;height:0" coordorigin="1781,7642" coordsize="13339,0" path="m1781,7642r13339,e" filled="f" strokeweight=".96pt">
              <v:path arrowok="t"/>
            </v:shape>
            <v:shape id="_x0000_s3446" style="position:absolute;left:745;top:7675;width:0;height:53" coordorigin="745,7675" coordsize="0,53" path="m745,7728r,-53e" filled="f" strokeweight="2.64pt">
              <v:path arrowok="t"/>
            </v:shape>
            <v:shape id="_x0000_s3445" style="position:absolute;left:720;top:7642;width:48;height:0" coordorigin="720,7642" coordsize="48,0" path="m720,7642r48,e" filled="f" strokeweight=".96pt">
              <v:path arrowok="t"/>
            </v:shape>
            <v:shape id="_x0000_s3444" style="position:absolute;left:768;top:7373;width:1013;height:576" coordorigin="768,7373" coordsize="1013,576" path="m768,7949r1013,l1781,7373r-1013,l768,7949xe" fillcolor="black" stroked="f">
              <v:path arrowok="t"/>
            </v:shape>
            <v:shape id="_x0000_s3443" style="position:absolute;left:7320;top:7795;width:845;height:850" coordorigin="7320,7795" coordsize="845,850" path="m8165,8220r-2,35l8159,8289r-6,33l8143,8354r-11,31l8118,8415r-16,29l8083,8471r-20,25l8041,8520r-24,23l7992,8563r-27,18l7937,8597r-30,14l7876,8623r-32,9l7811,8639r-34,4l7742,8645r-34,-2l7674,8639r-33,-7l7609,8623r-31,-12l7548,8597r-28,-16l7493,8563r-25,-20l7444,8520r-22,-24l7401,8471r-18,-27l7367,8415r-14,-30l7342,8354r-10,-32l7326,8289r-5,-34l7320,8220r1,-35l7326,8151r6,-33l7342,8086r11,-31l7367,8025r16,-29l7401,7969r21,-25l7444,7920r24,-23l7493,7877r27,-18l7548,7843r30,-14l7609,7817r32,-9l7674,7801r34,-4l7742,7795r35,2l7811,7801r33,7l7876,7817r31,12l7937,7843r28,16l7992,7877r25,20l8041,7920r22,24l8083,7969r19,27l8118,8025r14,30l8143,8086r10,32l8159,8151r4,34l8165,8220xe" fillcolor="#d74800" stroked="f">
              <v:path arrowok="t"/>
            </v:shape>
            <v:shape id="_x0000_s3442" style="position:absolute;left:7320;top:7795;width:845;height:850" coordorigin="7320,7795" coordsize="845,850" path="m8165,8220r-2,35l8159,8289r-6,33l8143,8354r-11,31l8118,8415r-16,29l8083,8471r-20,25l8041,8520r-24,23l7992,8563r-27,18l7937,8597r-30,14l7876,8623r-32,9l7811,8639r-34,4l7742,8645r-34,-2l7674,8639r-33,-7l7609,8623r-31,-12l7548,8597r-28,-16l7493,8563r-25,-20l7444,8520r-22,-24l7401,8471r-18,-27l7367,8415r-14,-30l7342,8354r-10,-32l7326,8289r-5,-34l7320,8220r1,-35l7326,8151r6,-33l7342,8086r11,-31l7367,8025r16,-29l7401,7969r21,-25l7444,7920r24,-23l7493,7877r27,-18l7548,7843r30,-14l7609,7817r32,-9l7674,7801r34,-4l7742,7795r35,2l7811,7801r33,7l7876,7817r31,12l7937,7843r28,16l7992,7877r25,20l8041,7920r22,24l8083,7969r19,27l8118,8025r14,30l8143,8086r10,32l8159,8151r4,34l8165,8220xe" filled="f" strokeweight=".96pt">
              <v:path arrowok="t"/>
            </v:shape>
            <v:shape id="_x0000_s3441" style="position:absolute;left:7358;top:7834;width:768;height:773" coordorigin="7358,7834" coordsize="768,773" path="m8126,8220r-1,32l8121,8283r-6,30l8107,8342r-11,28l8084,8398r-15,26l8052,8448r-18,23l8014,8493r-22,20l7969,8532r-24,17l7919,8563r-27,13l7864,8587r-29,8l7805,8601r-31,4l7742,8606r-31,-1l7680,8601r-30,-6l7621,8587r-28,-11l7566,8563r-26,-14l7516,8532r-24,-19l7471,8493r-20,-22l7432,8448r-16,-24l7401,8398r-12,-28l7378,8342r-8,-29l7363,8283r-3,-31l7358,8220r2,-32l7363,8157r7,-30l7378,8098r11,-28l7401,8042r15,-26l7432,7992r19,-23l7471,7947r21,-20l7516,7908r24,-17l7566,7877r27,-13l7621,7853r29,-8l7680,7839r31,-4l7742,7834r32,1l7805,7839r30,6l7864,7853r28,11l7919,7877r26,14l7969,7908r23,19l8014,7947r20,22l8052,7992r17,24l8084,8042r12,28l8107,8098r8,29l8121,8157r4,31l8126,8220xe" filled="f" strokeweight=".96pt">
              <v:path arrowok="t"/>
            </v:shape>
            <v:shape id="_x0000_s3440" style="position:absolute;left:7735;top:1999;width:19;height:5798" coordorigin="7735,1999" coordsize="19,5798" path="m7735,7798r19,-5799e" filled="f" strokecolor="#d74800" strokeweight="6pt">
              <v:path arrowok="t"/>
            </v:shape>
            <v:shape id="_x0000_s3439" style="position:absolute;left:7409;top:1298;width:696;height:706" coordorigin="7409,1298" coordsize="696,706" path="m8105,2004l7759,1298r-350,701l8105,2004xe" fillcolor="#d74800" stroked="f">
              <v:path arrowok="t"/>
            </v:shape>
            <v:shape id="_x0000_s3438" style="position:absolute;left:12235;top:7795;width:840;height:850" coordorigin="12235,7795" coordsize="840,850" path="m13075,8220r-1,35l13070,8289r-7,33l13054,8354r-12,31l13028,8415r-16,29l12994,8471r-20,25l12952,8520r-23,23l12903,8563r-27,18l12848,8597r-29,14l12788,8623r-32,9l12723,8639r-33,4l12655,8645r-34,-2l12587,8639r-33,-7l12522,8623r-30,-12l12462,8597r-28,-16l12407,8563r-25,-20l12358,8520r-22,-24l12316,8471r-18,-27l12282,8415r-14,-30l12257,8354r-10,-32l12241,8289r-4,-34l12235,8220r2,-35l12241,8151r6,-33l12257,8086r11,-31l12282,8025r16,-29l12316,7969r20,-25l12358,7920r24,-23l12407,7877r27,-18l12462,7843r30,-14l12522,7817r32,-9l12587,7801r34,-4l12655,7795r35,2l12723,7801r33,7l12788,7817r31,12l12848,7843r28,16l12903,7877r26,20l12952,7920r22,24l12994,7969r18,27l13028,8025r14,30l13054,8086r9,32l13070,8151r4,34l13075,8220xe" fillcolor="#008e00" stroked="f">
              <v:path arrowok="t"/>
            </v:shape>
            <v:shape id="_x0000_s3437" style="position:absolute;left:12235;top:7795;width:840;height:850" coordorigin="12235,7795" coordsize="840,850" path="m13075,8220r-1,35l13070,8289r-7,33l13054,8354r-12,31l13028,8415r-16,29l12994,8471r-20,25l12952,8520r-23,23l12903,8563r-27,18l12848,8597r-29,14l12788,8623r-32,9l12723,8639r-33,4l12655,8645r-34,-2l12587,8639r-33,-7l12522,8623r-30,-12l12462,8597r-28,-16l12407,8563r-25,-20l12358,8520r-22,-24l12316,8471r-18,-27l12282,8415r-14,-30l12257,8354r-10,-32l12241,8289r-4,-34l12235,8220r2,-35l12241,8151r6,-33l12257,8086r11,-31l12282,8025r16,-29l12316,7969r20,-25l12358,7920r24,-23l12407,7877r27,-18l12462,7843r30,-14l12522,7817r32,-9l12587,7801r34,-4l12655,7795r35,2l12723,7801r33,7l12788,7817r31,12l12848,7843r28,16l12903,7877r26,20l12952,7920r22,24l12994,7969r18,27l13028,8025r14,30l13054,8086r9,32l13070,8151r4,34l13075,8220xe" filled="f" strokeweight=".96pt">
              <v:path arrowok="t"/>
            </v:shape>
            <v:shape id="_x0000_s3436" style="position:absolute;left:12274;top:7834;width:763;height:773" coordorigin="12274,7834" coordsize="763,773" path="m13037,8220r-1,32l13032,8283r-6,30l13017,8342r-10,28l12994,8398r-14,26l12963,8448r-18,23l12925,8493r-21,20l12881,8532r-25,17l12831,8563r-27,13l12776,8587r-29,8l12717,8601r-31,4l12655,8606r-31,-1l12593,8601r-30,-6l12535,8587r-28,-11l12480,8563r-26,-14l12430,8532r-23,-19l12385,8493r-20,-22l12347,8448r-16,-24l12316,8398r-12,-28l12293,8342r-8,-29l12279,8283r-4,-31l12274,8220r1,-32l12279,8157r6,-30l12293,8098r11,-28l12316,8042r15,-26l12347,7992r18,-23l12385,7947r22,-20l12430,7908r24,-17l12480,7877r27,-13l12535,7853r28,-8l12593,7839r31,-4l12655,7834r31,1l12717,7839r30,6l12776,7853r28,11l12831,7877r25,14l12881,7908r23,19l12925,7947r20,22l12963,7992r17,24l12994,8042r13,28l13017,8098r9,29l13032,8157r4,31l13037,8220xe" filled="f" strokeweight=".96pt">
              <v:path arrowok="t"/>
            </v:shape>
            <v:shape id="_x0000_s3435" style="position:absolute;left:12655;top:1999;width:19;height:5798" coordorigin="12655,1999" coordsize="19,5798" path="m12655,7798r19,-5799e" filled="f" strokecolor="#008e00" strokeweight="6pt">
              <v:path arrowok="t"/>
            </v:shape>
            <v:shape id="_x0000_s3434" style="position:absolute;left:12329;top:1298;width:696;height:706" coordorigin="12329,1298" coordsize="696,706" path="m13025,2004r-341,-706l12329,1999r696,5xe" fillcolor="#008e00" stroked="f">
              <v:path arrowok="t"/>
            </v:shape>
            <v:shape id="_x0000_s3433" style="position:absolute;left:2635;top:7795;width:840;height:850" coordorigin="2635,7795" coordsize="840,850" path="m3475,8220r-1,35l3470,8289r-7,33l3454,8354r-12,31l3428,8415r-16,29l3394,8471r-20,25l3352,8520r-23,23l3303,8563r-27,18l3248,8597r-29,14l3188,8623r-32,9l3123,8639r-33,4l3055,8645r-34,-2l2987,8639r-33,-7l2922,8623r-30,-12l2862,8597r-28,-16l2807,8563r-25,-20l2758,8520r-22,-24l2716,8471r-18,-27l2682,8415r-14,-30l2657,8354r-10,-32l2641,8289r-4,-34l2635,8220r2,-35l2641,8151r6,-33l2657,8086r11,-31l2682,8025r16,-29l2716,7969r20,-25l2758,7920r24,-23l2807,7877r27,-18l2862,7843r30,-14l2922,7817r32,-9l2987,7801r34,-4l3055,7795r35,2l3123,7801r33,7l3188,7817r31,12l3248,7843r28,16l3303,7877r26,20l3352,7920r22,24l3394,7969r18,27l3428,8025r14,30l3454,8086r9,32l3470,8151r4,34l3475,8220xe" fillcolor="#942092" stroked="f">
              <v:path arrowok="t"/>
            </v:shape>
            <v:shape id="_x0000_s3432" style="position:absolute;left:2635;top:7795;width:840;height:850" coordorigin="2635,7795" coordsize="840,850" path="m3475,8220r-1,35l3470,8289r-7,33l3454,8354r-12,31l3428,8415r-16,29l3394,8471r-20,25l3352,8520r-23,23l3303,8563r-27,18l3248,8597r-29,14l3188,8623r-32,9l3123,8639r-33,4l3055,8645r-34,-2l2987,8639r-33,-7l2922,8623r-30,-12l2862,8597r-28,-16l2807,8563r-25,-20l2758,8520r-22,-24l2716,8471r-18,-27l2682,8415r-14,-30l2657,8354r-10,-32l2641,8289r-4,-34l2635,8220r2,-35l2641,8151r6,-33l2657,8086r11,-31l2682,8025r16,-29l2716,7969r20,-25l2758,7920r24,-23l2807,7877r27,-18l2862,7843r30,-14l2922,7817r32,-9l2987,7801r34,-4l3055,7795r35,2l3123,7801r33,7l3188,7817r31,12l3248,7843r28,16l3303,7877r26,20l3352,7920r22,24l3394,7969r18,27l3428,8025r14,30l3454,8086r9,32l3470,8151r4,34l3475,8220xe" filled="f" strokeweight=".96pt">
              <v:path arrowok="t"/>
            </v:shape>
            <v:shape id="_x0000_s3431" style="position:absolute;left:2674;top:7834;width:763;height:773" coordorigin="2674,7834" coordsize="763,773" path="m3437,8220r-1,32l3432,8283r-6,30l3417,8342r-10,28l3394,8398r-14,26l3363,8448r-18,23l3325,8493r-21,20l3281,8532r-25,17l3231,8563r-27,13l3176,8587r-29,8l3117,8601r-31,4l3055,8606r-31,-1l2993,8601r-30,-6l2935,8587r-28,-11l2880,8563r-26,-14l2830,8532r-23,-19l2785,8493r-20,-22l2747,8448r-16,-24l2716,8398r-12,-28l2693,8342r-8,-29l2679,8283r-4,-31l2674,8220r1,-32l2679,8157r6,-30l2693,8098r11,-28l2716,8042r15,-26l2747,7992r18,-23l2785,7947r22,-20l2830,7908r24,-17l2880,7877r27,-13l2935,7853r28,-8l2993,7839r31,-4l3055,7834r31,1l3117,7839r30,6l3176,7853r28,11l3231,7877r25,14l3281,7908r23,19l3325,7947r20,22l3363,7992r17,24l3394,8042r13,28l3417,8098r9,29l3432,8157r4,31l3437,8220xe" filled="f" strokeweight=".96pt">
              <v:path arrowok="t"/>
            </v:shape>
            <v:shape id="_x0000_s3430" style="position:absolute;left:3055;top:1999;width:19;height:5798" coordorigin="3055,1999" coordsize="19,5798" path="m3055,7798r19,-5799e" filled="f" strokecolor="#942092" strokeweight="6pt">
              <v:path arrowok="t"/>
            </v:shape>
            <v:shape id="_x0000_s3429" style="position:absolute;left:2729;top:1298;width:696;height:706" coordorigin="2729,1298" coordsize="696,706" path="m3425,2004l3084,1298r-355,701l3425,2004xe" fillcolor="#942092" stroked="f">
              <v:path arrowok="t"/>
            </v:shape>
            <w10:wrap anchorx="page" anchory="page"/>
          </v:group>
        </w:pict>
      </w:r>
      <w:r>
        <w:pict>
          <v:group id="_x0000_s3419" style="position:absolute;left:0;text-align:left;margin-left:365.65pt;margin-top:425.15pt;width:286.8pt;height:151.2pt;z-index:-4192;mso-position-horizontal-relative:page;mso-position-vertical-relative:page" coordorigin="7313,8503" coordsize="5736,3024">
            <v:shape id="_x0000_s3427" style="position:absolute;left:8138;top:9065;width:4027;height:1896" coordorigin="8138,9065" coordsize="4027,1896" path="m8138,10961l12166,9065e" filled="f" strokecolor="#4348a9" strokeweight="6pt">
              <v:path arrowok="t"/>
            </v:shape>
            <v:shape id="_x0000_s3426" style="position:absolute;left:12017;top:8753;width:782;height:629" coordorigin="12017,8753" coordsize="782,629" path="m12314,9382r485,-615l12017,8753r297,629xe" fillcolor="#4348a9" stroked="f">
              <v:path arrowok="t"/>
            </v:shape>
            <v:shape id="_x0000_s3425" style="position:absolute;left:7464;top:10675;width:840;height:845" coordorigin="7464,10675" coordsize="840,845" path="m8304,11098r-1,34l8299,11166r-7,33l8283,11231r-12,31l8257,11292r-16,28l8223,11347r-20,25l8181,11396r-24,22l8132,11438r-27,19l8077,11473r-30,14l8017,11498r-32,10l7952,11514r-34,5l7884,11520r-34,-1l7816,11514r-33,-6l7751,11498r-30,-11l7691,11473r-28,-16l7636,11438r-25,-20l7587,11396r-22,-24l7545,11347r-18,-27l7511,11292r-14,-30l7485,11231r-9,-32l7469,11166r-4,-34l7464,11098r1,-35l7469,11029r7,-33l7485,10964r12,-31l7511,10903r16,-28l7545,10848r20,-25l7587,10799r24,-22l7636,10757r27,-19l7691,10722r30,-14l7751,10697r32,-10l7816,10681r34,-4l7884,10675r34,2l7952,10681r33,6l8017,10697r30,11l8077,10722r28,16l8132,10757r25,20l8181,10799r22,24l8223,10848r18,27l8257,10903r14,30l8283,10964r9,32l8299,11029r4,34l8304,11098xe" fillcolor="#4348a9" stroked="f">
              <v:path arrowok="t"/>
            </v:shape>
            <v:shape id="_x0000_s3424" style="position:absolute;left:7464;top:10675;width:840;height:845" coordorigin="7464,10675" coordsize="840,845" path="m8304,11098r-1,34l8299,11166r-7,33l8283,11231r-12,31l8257,11292r-16,28l8223,11347r-20,25l8181,11396r-24,22l8132,11438r-27,19l8077,11473r-30,14l8017,11498r-32,10l7952,11514r-34,5l7884,11520r-34,-1l7816,11514r-33,-6l7751,11498r-30,-11l7691,11473r-28,-16l7636,11438r-25,-20l7587,11396r-22,-24l7545,11347r-18,-27l7511,11292r-14,-30l7485,11231r-9,-32l7469,11166r-4,-34l7464,11098r1,-35l7469,11029r7,-33l7485,10964r12,-31l7511,10903r16,-28l7545,10848r20,-25l7587,10799r24,-22l7636,10757r27,-19l7691,10722r30,-14l7751,10697r32,-10l7816,10681r34,-4l7884,10675r34,2l7952,10681r33,6l8017,10697r30,11l8077,10722r28,16l8132,10757r25,20l8181,10799r22,24l8223,10848r18,27l8257,10903r14,30l8283,10964r9,32l8299,11029r4,34l8304,11098xe" filled="f" strokeweight=".72pt">
              <v:path arrowok="t"/>
            </v:shape>
            <v:shape id="_x0000_s3423" style="position:absolute;left:7320;top:9245;width:845;height:830" coordorigin="7320,9245" coordsize="845,830" path="m8165,9660r-2,34l8159,9727r-6,33l8143,9791r-11,31l8118,9851r-16,28l8083,9905r-20,25l8041,9954r-24,21l7992,9995r-27,18l7937,10029r-30,14l7876,10054r-32,9l7811,10070r-34,4l7742,10075r-34,-1l7674,10070r-33,-7l7609,10054r-31,-11l7548,10029r-28,-16l7493,9995r-25,-20l7444,9954r-22,-24l7401,9905r-18,-26l7367,9851r-14,-29l7342,9791r-10,-31l7326,9727r-5,-33l7320,9660r1,-34l7326,9593r6,-33l7342,9529r11,-31l7367,9469r16,-28l7401,9415r21,-25l7444,9366r24,-21l7493,9325r27,-18l7548,9291r30,-14l7609,9266r32,-9l7674,9250r34,-4l7742,9245r35,1l7811,9250r33,7l7876,9266r31,11l7937,9291r28,16l7992,9325r25,20l8041,9366r22,24l8083,9415r19,26l8118,9469r14,29l8143,9529r10,31l8159,9593r4,33l8165,9660xe" fillcolor="#c6e5e8" stroked="f">
              <v:path arrowok="t"/>
            </v:shape>
            <v:shape id="_x0000_s3422" style="position:absolute;left:7320;top:9245;width:845;height:830" coordorigin="7320,9245" coordsize="845,830" path="m8165,9660r-2,34l8159,9727r-6,33l8143,9791r-11,31l8118,9851r-16,28l8083,9905r-20,25l8041,9954r-24,21l7992,9995r-27,18l7937,10029r-30,14l7876,10054r-32,9l7811,10070r-34,4l7742,10075r-34,-1l7674,10070r-33,-7l7609,10054r-31,-11l7548,10029r-28,-16l7493,9995r-25,-20l7444,9954r-22,-24l7401,9905r-18,-26l7367,9851r-14,-29l7342,9791r-10,-31l7326,9727r-5,-33l7320,9660r1,-34l7326,9593r6,-33l7342,9529r11,-31l7367,9469r16,-28l7401,9415r21,-25l7444,9366r24,-21l7493,9325r27,-18l7548,9291r30,-14l7609,9266r32,-9l7674,9250r34,-4l7742,9245r35,1l7811,9250r33,7l7876,9266r31,11l7937,9291r28,16l7992,9325r25,20l8041,9366r22,24l8083,9415r19,26l8118,9469r14,29l8143,9529r10,31l8159,9593r4,33l8165,9660xe" filled="f" strokeweight=".72pt">
              <v:path arrowok="t"/>
            </v:shape>
            <v:shape id="_x0000_s3421" style="position:absolute;left:8258;top:10092;width:326;height:437" coordorigin="8258,10092" coordsize="326,437" path="m8498,10092r63,38l8585,10298r-96,159l8335,10529r-57,-39l8258,10318r87,-159l8498,10092xe" fillcolor="#aa7941" stroked="f">
              <v:path arrowok="t"/>
            </v:shape>
            <v:shape id="_x0000_s3420" style="position:absolute;left:8258;top:10092;width:326;height:437" coordorigin="8258,10092" coordsize="326,437" path="m8498,10092r-153,67l8258,10318r20,172l8335,10529r154,-72l8585,10298r-24,-168l8498,10092xe" filled="f" strokeweight=".72pt">
              <v:path arrowok="t"/>
            </v:shape>
            <w10:wrap anchorx="page" anchory="page"/>
          </v:group>
        </w:pict>
      </w:r>
      <w:r>
        <w:rPr>
          <w:rFonts w:ascii="Arial Black" w:eastAsia="Arial Black" w:hAnsi="Arial Black" w:cs="Arial Black"/>
          <w:sz w:val="82"/>
          <w:szCs w:val="82"/>
        </w:rPr>
        <w:t>SPLIT</w:t>
      </w:r>
      <w:r>
        <w:rPr>
          <w:rFonts w:ascii="Arial Black" w:eastAsia="Arial Black" w:hAnsi="Arial Black" w:cs="Arial Black"/>
          <w:spacing w:val="-86"/>
          <w:sz w:val="82"/>
          <w:szCs w:val="82"/>
        </w:rPr>
        <w:t xml:space="preserve"> </w:t>
      </w:r>
      <w:r>
        <w:rPr>
          <w:rFonts w:ascii="Arial Black" w:eastAsia="Arial Black" w:hAnsi="Arial Black" w:cs="Arial Black"/>
          <w:sz w:val="82"/>
          <w:szCs w:val="82"/>
        </w:rPr>
        <w:t xml:space="preserve">TEE      </w:t>
      </w:r>
      <w:r>
        <w:rPr>
          <w:rFonts w:ascii="Arial Black" w:eastAsia="Arial Black" w:hAnsi="Arial Black" w:cs="Arial Black"/>
          <w:spacing w:val="44"/>
          <w:sz w:val="82"/>
          <w:szCs w:val="82"/>
        </w:rPr>
        <w:t xml:space="preserve"> </w:t>
      </w:r>
      <w:r>
        <w:rPr>
          <w:w w:val="111"/>
          <w:position w:val="19"/>
          <w:sz w:val="36"/>
          <w:szCs w:val="36"/>
        </w:rPr>
        <w:t>QB</w:t>
      </w:r>
    </w:p>
    <w:p w:rsidR="000E0BBC" w:rsidRDefault="000562A8">
      <w:pPr>
        <w:spacing w:line="600" w:lineRule="exact"/>
        <w:ind w:left="104"/>
        <w:rPr>
          <w:sz w:val="56"/>
          <w:szCs w:val="56"/>
        </w:rPr>
      </w:pPr>
      <w:proofErr w:type="gramStart"/>
      <w:r>
        <w:rPr>
          <w:spacing w:val="-1"/>
          <w:sz w:val="56"/>
          <w:szCs w:val="56"/>
        </w:rPr>
        <w:t>RU</w:t>
      </w:r>
      <w:r>
        <w:rPr>
          <w:sz w:val="56"/>
          <w:szCs w:val="56"/>
        </w:rPr>
        <w:t xml:space="preserve">N </w:t>
      </w:r>
      <w:r>
        <w:rPr>
          <w:spacing w:val="127"/>
          <w:sz w:val="56"/>
          <w:szCs w:val="56"/>
        </w:rPr>
        <w:t xml:space="preserve"> </w:t>
      </w:r>
      <w:r>
        <w:rPr>
          <w:spacing w:val="-1"/>
          <w:w w:val="107"/>
          <w:sz w:val="56"/>
          <w:szCs w:val="56"/>
        </w:rPr>
        <w:t>R</w:t>
      </w:r>
      <w:r>
        <w:rPr>
          <w:w w:val="110"/>
          <w:sz w:val="56"/>
          <w:szCs w:val="56"/>
        </w:rPr>
        <w:t>I</w:t>
      </w:r>
      <w:r>
        <w:rPr>
          <w:spacing w:val="-1"/>
          <w:w w:val="110"/>
          <w:sz w:val="56"/>
          <w:szCs w:val="56"/>
        </w:rPr>
        <w:t>G</w:t>
      </w:r>
      <w:r>
        <w:rPr>
          <w:spacing w:val="-1"/>
          <w:w w:val="111"/>
          <w:sz w:val="56"/>
          <w:szCs w:val="56"/>
        </w:rPr>
        <w:t>H</w:t>
      </w:r>
      <w:r>
        <w:rPr>
          <w:w w:val="94"/>
          <w:sz w:val="56"/>
          <w:szCs w:val="56"/>
        </w:rPr>
        <w:t>T</w:t>
      </w:r>
      <w:proofErr w:type="gramEnd"/>
    </w:p>
    <w:p w:rsidR="000E0BBC" w:rsidRDefault="000562A8">
      <w:pPr>
        <w:spacing w:before="28"/>
        <w:ind w:left="104" w:right="-105"/>
        <w:rPr>
          <w:sz w:val="36"/>
          <w:szCs w:val="36"/>
        </w:rPr>
      </w:pPr>
      <w:r>
        <w:rPr>
          <w:spacing w:val="-1"/>
          <w:sz w:val="56"/>
          <w:szCs w:val="56"/>
        </w:rPr>
        <w:t>FL</w:t>
      </w:r>
      <w:r>
        <w:rPr>
          <w:sz w:val="56"/>
          <w:szCs w:val="56"/>
        </w:rPr>
        <w:t>I</w:t>
      </w:r>
      <w:r>
        <w:rPr>
          <w:spacing w:val="-1"/>
          <w:sz w:val="56"/>
          <w:szCs w:val="56"/>
        </w:rPr>
        <w:t>E</w:t>
      </w:r>
      <w:r>
        <w:rPr>
          <w:sz w:val="56"/>
          <w:szCs w:val="56"/>
        </w:rPr>
        <w:t xml:space="preserve">S                                     </w:t>
      </w:r>
      <w:r>
        <w:rPr>
          <w:spacing w:val="56"/>
          <w:sz w:val="56"/>
          <w:szCs w:val="56"/>
        </w:rPr>
        <w:t xml:space="preserve"> </w:t>
      </w:r>
      <w:r>
        <w:rPr>
          <w:color w:val="FEFFFE"/>
          <w:w w:val="111"/>
          <w:position w:val="17"/>
          <w:sz w:val="36"/>
          <w:szCs w:val="36"/>
        </w:rPr>
        <w:t>H</w:t>
      </w:r>
    </w:p>
    <w:p w:rsidR="000E0BBC" w:rsidRDefault="000562A8">
      <w:pPr>
        <w:spacing w:before="11"/>
        <w:rPr>
          <w:sz w:val="36"/>
          <w:szCs w:val="36"/>
        </w:rPr>
        <w:sectPr w:rsidR="000E0BBC">
          <w:type w:val="continuous"/>
          <w:pgSz w:w="15840" w:h="12240" w:orient="landscape"/>
          <w:pgMar w:top="840" w:right="2260" w:bottom="280" w:left="760" w:header="720" w:footer="720" w:gutter="0"/>
          <w:cols w:num="2" w:space="720" w:equalWidth="0">
            <w:col w:w="7268" w:space="4577"/>
            <w:col w:w="975"/>
          </w:cols>
        </w:sectPr>
      </w:pPr>
      <w:r>
        <w:br w:type="column"/>
      </w:r>
      <w:r>
        <w:rPr>
          <w:color w:val="4348A9"/>
          <w:w w:val="111"/>
          <w:sz w:val="36"/>
          <w:szCs w:val="36"/>
        </w:rPr>
        <w:lastRenderedPageBreak/>
        <w:t>RUN</w:t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16" w:line="280" w:lineRule="exact"/>
        <w:rPr>
          <w:sz w:val="28"/>
          <w:szCs w:val="28"/>
        </w:rPr>
      </w:pPr>
    </w:p>
    <w:p w:rsidR="000E0BBC" w:rsidRDefault="000562A8">
      <w:pPr>
        <w:spacing w:before="14" w:line="400" w:lineRule="exact"/>
        <w:ind w:left="11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position w:val="-1"/>
          <w:sz w:val="36"/>
          <w:szCs w:val="36"/>
        </w:rPr>
        <w:t xml:space="preserve">10 </w:t>
      </w:r>
      <w:proofErr w:type="spellStart"/>
      <w:r>
        <w:rPr>
          <w:rFonts w:ascii="Arial" w:eastAsia="Arial" w:hAnsi="Arial" w:cs="Arial"/>
          <w:color w:val="D3FB78"/>
          <w:position w:val="-1"/>
          <w:sz w:val="36"/>
          <w:szCs w:val="36"/>
        </w:rPr>
        <w:t>yd</w:t>
      </w:r>
      <w:proofErr w:type="spellEnd"/>
    </w:p>
    <w:p w:rsidR="000E0BBC" w:rsidRDefault="000E0BBC">
      <w:pPr>
        <w:spacing w:before="4" w:line="120" w:lineRule="exact"/>
        <w:rPr>
          <w:sz w:val="13"/>
          <w:szCs w:val="13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spacing w:before="14" w:line="400" w:lineRule="exact"/>
        <w:ind w:left="11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position w:val="-1"/>
          <w:sz w:val="36"/>
          <w:szCs w:val="36"/>
        </w:rPr>
        <w:t xml:space="preserve">5 </w:t>
      </w:r>
      <w:proofErr w:type="spellStart"/>
      <w:r>
        <w:rPr>
          <w:rFonts w:ascii="Arial" w:eastAsia="Arial" w:hAnsi="Arial" w:cs="Arial"/>
          <w:color w:val="D3FB78"/>
          <w:position w:val="-1"/>
          <w:sz w:val="36"/>
          <w:szCs w:val="36"/>
        </w:rPr>
        <w:t>yd</w:t>
      </w:r>
      <w:proofErr w:type="spellEnd"/>
    </w:p>
    <w:p w:rsidR="000E0BBC" w:rsidRDefault="000E0BBC">
      <w:pPr>
        <w:spacing w:before="6" w:line="100" w:lineRule="exact"/>
        <w:rPr>
          <w:sz w:val="11"/>
          <w:szCs w:val="11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spacing w:before="14"/>
        <w:ind w:left="11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sz w:val="36"/>
          <w:szCs w:val="36"/>
        </w:rPr>
        <w:t>LOS</w:t>
      </w:r>
    </w:p>
    <w:p w:rsidR="000E0BBC" w:rsidRDefault="000E0BBC">
      <w:pPr>
        <w:spacing w:before="9" w:line="140" w:lineRule="exact"/>
        <w:rPr>
          <w:sz w:val="14"/>
          <w:szCs w:val="14"/>
        </w:rPr>
      </w:pPr>
    </w:p>
    <w:p w:rsidR="000E0BBC" w:rsidRDefault="000562A8">
      <w:pPr>
        <w:spacing w:line="400" w:lineRule="exact"/>
        <w:ind w:left="2152"/>
        <w:rPr>
          <w:sz w:val="36"/>
          <w:szCs w:val="36"/>
        </w:rPr>
      </w:pPr>
      <w:r>
        <w:rPr>
          <w:color w:val="FEFFFE"/>
          <w:position w:val="-1"/>
          <w:sz w:val="36"/>
          <w:szCs w:val="36"/>
        </w:rPr>
        <w:t>L</w:t>
      </w:r>
      <w:r>
        <w:rPr>
          <w:color w:val="FEFFFE"/>
          <w:position w:val="-1"/>
          <w:sz w:val="36"/>
          <w:szCs w:val="36"/>
        </w:rPr>
        <w:t xml:space="preserve">                                                </w:t>
      </w:r>
      <w:r>
        <w:rPr>
          <w:color w:val="FEFFFE"/>
          <w:spacing w:val="50"/>
          <w:position w:val="-1"/>
          <w:sz w:val="36"/>
          <w:szCs w:val="36"/>
        </w:rPr>
        <w:t xml:space="preserve"> </w:t>
      </w:r>
      <w:r>
        <w:rPr>
          <w:color w:val="FEFFFE"/>
          <w:position w:val="-1"/>
          <w:sz w:val="36"/>
          <w:szCs w:val="36"/>
        </w:rPr>
        <w:t xml:space="preserve">C                                                  </w:t>
      </w:r>
      <w:r>
        <w:rPr>
          <w:color w:val="FEFFFE"/>
          <w:spacing w:val="64"/>
          <w:position w:val="-1"/>
          <w:sz w:val="36"/>
          <w:szCs w:val="36"/>
        </w:rPr>
        <w:t xml:space="preserve"> </w:t>
      </w:r>
      <w:r>
        <w:rPr>
          <w:color w:val="FEFFFE"/>
          <w:w w:val="107"/>
          <w:position w:val="-1"/>
          <w:sz w:val="36"/>
          <w:szCs w:val="36"/>
        </w:rPr>
        <w:t>R</w:t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15" w:line="240" w:lineRule="exact"/>
        <w:rPr>
          <w:sz w:val="24"/>
          <w:szCs w:val="24"/>
        </w:rPr>
        <w:sectPr w:rsidR="000E0BBC">
          <w:pgSz w:w="15840" w:h="12240" w:orient="landscape"/>
          <w:pgMar w:top="840" w:right="740" w:bottom="280" w:left="800" w:header="648" w:footer="0" w:gutter="0"/>
          <w:cols w:space="720"/>
        </w:sectPr>
      </w:pPr>
    </w:p>
    <w:p w:rsidR="000E0BBC" w:rsidRDefault="000562A8">
      <w:pPr>
        <w:spacing w:before="4" w:line="120" w:lineRule="exact"/>
        <w:rPr>
          <w:sz w:val="13"/>
          <w:szCs w:val="13"/>
        </w:rPr>
      </w:pPr>
      <w:r>
        <w:lastRenderedPageBreak/>
        <w:pict>
          <v:group id="_x0000_s3392" style="position:absolute;margin-left:35.05pt;margin-top:52.4pt;width:722.3pt;height:380.3pt;z-index:-4191;mso-position-horizontal-relative:page;mso-position-vertical-relative:page" coordorigin="701,1048" coordsize="14446,7606">
            <v:shape id="_x0000_s3418" style="position:absolute;left:1742;top:4922;width:13378;height:0" coordorigin="1742,4922" coordsize="13378,0" path="m1742,4922r13378,e" filled="f" strokeweight="2.16pt">
              <v:stroke dashstyle="longDash"/>
              <v:path arrowok="t"/>
            </v:shape>
            <v:shape id="_x0000_s3417" style="position:absolute;left:722;top:4922;width:46;height:0" coordorigin="722,4922" coordsize="46,0" path="m722,4922r46,e" filled="f" strokeweight="2.16pt">
              <v:stroke dashstyle="longDash"/>
              <v:path arrowok="t"/>
            </v:shape>
            <v:shape id="_x0000_s3416" style="position:absolute;left:768;top:4637;width:974;height:576" coordorigin="768,4637" coordsize="974,576" path="m768,5213r974,l1742,4637r-974,l768,5213xe" fillcolor="black" stroked="f">
              <v:path arrowok="t"/>
            </v:shape>
            <v:shape id="_x0000_s3415" style="position:absolute;left:1939;top:2402;width:13181;height:0" coordorigin="1939,2402" coordsize="13181,0" path="m1939,2402r13181,e" filled="f" strokeweight="2.16pt">
              <v:stroke dashstyle="longDash"/>
              <v:path arrowok="t"/>
            </v:shape>
            <v:shape id="_x0000_s3414" style="position:absolute;left:722;top:2402;width:46;height:0" coordorigin="722,2402" coordsize="46,0" path="m722,2402r46,e" filled="f" strokeweight="2.16pt">
              <v:stroke dashstyle="longDash"/>
              <v:path arrowok="t"/>
            </v:shape>
            <v:shape id="_x0000_s3413" style="position:absolute;left:768;top:2083;width:1171;height:581" coordorigin="768,2083" coordsize="1171,581" path="m768,2664r1171,l1939,2083r-1171,l768,2664xe" fillcolor="black" stroked="f">
              <v:path arrowok="t"/>
            </v:shape>
            <v:shape id="_x0000_s3412" style="position:absolute;left:1781;top:7702;width:13339;height:0" coordorigin="1781,7702" coordsize="13339,0" path="m1781,7702r13339,e" filled="f" strokeweight="2.64pt">
              <v:path arrowok="t"/>
            </v:shape>
            <v:shape id="_x0000_s3411" style="position:absolute;left:1781;top:7642;width:13339;height:0" coordorigin="1781,7642" coordsize="13339,0" path="m1781,7642r13339,e" filled="f" strokeweight=".96pt">
              <v:path arrowok="t"/>
            </v:shape>
            <v:shape id="_x0000_s3410" style="position:absolute;left:745;top:7675;width:0;height:53" coordorigin="745,7675" coordsize="0,53" path="m745,7728r,-53e" filled="f" strokeweight="2.64pt">
              <v:path arrowok="t"/>
            </v:shape>
            <v:shape id="_x0000_s3409" style="position:absolute;left:720;top:7642;width:48;height:0" coordorigin="720,7642" coordsize="48,0" path="m720,7642r48,e" filled="f" strokeweight=".96pt">
              <v:path arrowok="t"/>
            </v:shape>
            <v:shape id="_x0000_s3408" style="position:absolute;left:768;top:7373;width:1013;height:576" coordorigin="768,7373" coordsize="1013,576" path="m768,7949r1013,l1781,7373r-1013,l768,7949xe" fillcolor="black" stroked="f">
              <v:path arrowok="t"/>
            </v:shape>
            <v:shape id="_x0000_s3407" style="position:absolute;left:7320;top:7795;width:845;height:850" coordorigin="7320,7795" coordsize="845,850" path="m8165,8220r-2,35l8159,8289r-6,33l8143,8354r-11,31l8118,8415r-16,29l8083,8471r-20,25l8041,8520r-24,23l7992,8563r-27,18l7937,8597r-30,14l7876,8623r-32,9l7811,8639r-34,4l7742,8645r-34,-2l7674,8639r-33,-7l7609,8623r-31,-12l7548,8597r-28,-16l7493,8563r-25,-20l7444,8520r-22,-24l7401,8471r-18,-27l7367,8415r-14,-30l7342,8354r-10,-32l7326,8289r-5,-34l7320,8220r1,-35l7326,8151r6,-33l7342,8086r11,-31l7367,8025r16,-29l7401,7969r21,-25l7444,7920r24,-23l7493,7877r27,-18l7548,7843r30,-14l7609,7817r32,-9l7674,7801r34,-4l7742,7795r35,2l7811,7801r33,7l7876,7817r31,12l7937,7843r28,16l7992,7877r25,20l8041,7920r22,24l8083,7969r19,27l8118,8025r14,30l8143,8086r10,32l8159,8151r4,34l8165,8220xe" fillcolor="#d74800" stroked="f">
              <v:path arrowok="t"/>
            </v:shape>
            <v:shape id="_x0000_s3406" style="position:absolute;left:7320;top:7795;width:845;height:850" coordorigin="7320,7795" coordsize="845,850" path="m8165,8220r-2,35l8159,8289r-6,33l8143,8354r-11,31l8118,8415r-16,29l8083,8471r-20,25l8041,8520r-24,23l7992,8563r-27,18l7937,8597r-30,14l7876,8623r-32,9l7811,8639r-34,4l7742,8645r-34,-2l7674,8639r-33,-7l7609,8623r-31,-12l7548,8597r-28,-16l7493,8563r-25,-20l7444,8520r-22,-24l7401,8471r-18,-27l7367,8415r-14,-30l7342,8354r-10,-32l7326,8289r-5,-34l7320,8220r1,-35l7326,8151r6,-33l7342,8086r11,-31l7367,8025r16,-29l7401,7969r21,-25l7444,7920r24,-23l7493,7877r27,-18l7548,7843r30,-14l7609,7817r32,-9l7674,7801r34,-4l7742,7795r35,2l7811,7801r33,7l7876,7817r31,12l7937,7843r28,16l7992,7877r25,20l8041,7920r22,24l8083,7969r19,27l8118,8025r14,30l8143,8086r10,32l8159,8151r4,34l8165,8220xe" filled="f" strokeweight=".96pt">
              <v:path arrowok="t"/>
            </v:shape>
            <v:shape id="_x0000_s3405" style="position:absolute;left:7358;top:7834;width:768;height:773" coordorigin="7358,7834" coordsize="768,773" path="m8126,8220r-1,32l8121,8283r-6,30l8107,8342r-11,28l8084,8398r-15,26l8052,8448r-18,23l8014,8493r-22,20l7969,8532r-24,17l7919,8563r-27,13l7864,8587r-29,8l7805,8601r-31,4l7742,8606r-31,-1l7680,8601r-30,-6l7621,8587r-28,-11l7566,8563r-26,-14l7516,8532r-24,-19l7471,8493r-20,-22l7432,8448r-16,-24l7401,8398r-12,-28l7378,8342r-8,-29l7363,8283r-3,-31l7358,8220r2,-32l7363,8157r7,-30l7378,8098r11,-28l7401,8042r15,-26l7432,7992r19,-23l7471,7947r21,-20l7516,7908r24,-17l7566,7877r27,-13l7621,7853r29,-8l7680,7839r31,-4l7742,7834r32,1l7805,7839r30,6l7864,7853r28,11l7919,7877r26,14l7969,7908r23,19l8014,7947r20,22l8052,7992r17,24l8084,8042r12,28l8107,8098r8,29l8121,8157r4,31l8126,8220xe" filled="f" strokeweight=".96pt">
              <v:path arrowok="t"/>
            </v:shape>
            <v:shape id="_x0000_s3404" style="position:absolute;left:7735;top:1999;width:19;height:5798" coordorigin="7735,1999" coordsize="19,5798" path="m7735,7798r19,-5799e" filled="f" strokecolor="#d74800" strokeweight="6pt">
              <v:path arrowok="t"/>
            </v:shape>
            <v:shape id="_x0000_s3403" style="position:absolute;left:7409;top:1298;width:696;height:706" coordorigin="7409,1298" coordsize="696,706" path="m8105,2004l7759,1298r-350,701l8105,2004xe" fillcolor="#d74800" stroked="f">
              <v:path arrowok="t"/>
            </v:shape>
            <v:shape id="_x0000_s3402" style="position:absolute;left:12235;top:7795;width:840;height:850" coordorigin="12235,7795" coordsize="840,850" path="m13075,8220r-1,35l13070,8289r-7,33l13054,8354r-12,31l13028,8415r-16,29l12994,8471r-20,25l12952,8520r-23,23l12903,8563r-27,18l12848,8597r-29,14l12788,8623r-32,9l12723,8639r-33,4l12655,8645r-34,-2l12587,8639r-33,-7l12522,8623r-30,-12l12462,8597r-28,-16l12407,8563r-25,-20l12358,8520r-22,-24l12316,8471r-18,-27l12282,8415r-14,-30l12257,8354r-10,-32l12241,8289r-4,-34l12235,8220r2,-35l12241,8151r6,-33l12257,8086r11,-31l12282,8025r16,-29l12316,7969r20,-25l12358,7920r24,-23l12407,7877r27,-18l12462,7843r30,-14l12522,7817r32,-9l12587,7801r34,-4l12655,7795r35,2l12723,7801r33,7l12788,7817r31,12l12848,7843r28,16l12903,7877r26,20l12952,7920r22,24l12994,7969r18,27l13028,8025r14,30l13054,8086r9,32l13070,8151r4,34l13075,8220xe" fillcolor="#008e00" stroked="f">
              <v:path arrowok="t"/>
            </v:shape>
            <v:shape id="_x0000_s3401" style="position:absolute;left:12235;top:7795;width:840;height:850" coordorigin="12235,7795" coordsize="840,850" path="m13075,8220r-1,35l13070,8289r-7,33l13054,8354r-12,31l13028,8415r-16,29l12994,8471r-20,25l12952,8520r-23,23l12903,8563r-27,18l12848,8597r-29,14l12788,8623r-32,9l12723,8639r-33,4l12655,8645r-34,-2l12587,8639r-33,-7l12522,8623r-30,-12l12462,8597r-28,-16l12407,8563r-25,-20l12358,8520r-22,-24l12316,8471r-18,-27l12282,8415r-14,-30l12257,8354r-10,-32l12241,8289r-4,-34l12235,8220r2,-35l12241,8151r6,-33l12257,8086r11,-31l12282,8025r16,-29l12316,7969r20,-25l12358,7920r24,-23l12407,7877r27,-18l12462,7843r30,-14l12522,7817r32,-9l12587,7801r34,-4l12655,7795r35,2l12723,7801r33,7l12788,7817r31,12l12848,7843r28,16l12903,7877r26,20l12952,7920r22,24l12994,7969r18,27l13028,8025r14,30l13054,8086r9,32l13070,8151r4,34l13075,8220xe" filled="f" strokeweight=".96pt">
              <v:path arrowok="t"/>
            </v:shape>
            <v:shape id="_x0000_s3400" style="position:absolute;left:12274;top:7834;width:763;height:773" coordorigin="12274,7834" coordsize="763,773" path="m13037,8220r-1,32l13032,8283r-6,30l13017,8342r-10,28l12994,8398r-14,26l12963,8448r-18,23l12925,8493r-21,20l12881,8532r-25,17l12831,8563r-27,13l12776,8587r-29,8l12717,8601r-31,4l12655,8606r-31,-1l12593,8601r-30,-6l12535,8587r-28,-11l12480,8563r-26,-14l12430,8532r-23,-19l12385,8493r-20,-22l12347,8448r-16,-24l12316,8398r-12,-28l12293,8342r-8,-29l12279,8283r-4,-31l12274,8220r1,-32l12279,8157r6,-30l12293,8098r11,-28l12316,8042r15,-26l12347,7992r18,-23l12385,7947r22,-20l12430,7908r24,-17l12480,7877r27,-13l12535,7853r28,-8l12593,7839r31,-4l12655,7834r31,1l12717,7839r30,6l12776,7853r28,11l12831,7877r25,14l12881,7908r23,19l12925,7947r20,22l12963,7992r17,24l12994,8042r13,28l13017,8098r9,29l13032,8157r4,31l13037,8220xe" filled="f" strokeweight=".96pt">
              <v:path arrowok="t"/>
            </v:shape>
            <v:shape id="_x0000_s3399" style="position:absolute;left:12655;top:1999;width:19;height:5798" coordorigin="12655,1999" coordsize="19,5798" path="m12655,7798r19,-5799e" filled="f" strokecolor="#008e00" strokeweight="6pt">
              <v:path arrowok="t"/>
            </v:shape>
            <v:shape id="_x0000_s3398" style="position:absolute;left:12329;top:1298;width:696;height:706" coordorigin="12329,1298" coordsize="696,706" path="m13025,2004r-341,-706l12329,1999r696,5xe" fillcolor="#008e00" stroked="f">
              <v:path arrowok="t"/>
            </v:shape>
            <v:shape id="_x0000_s3397" style="position:absolute;left:2635;top:7795;width:840;height:850" coordorigin="2635,7795" coordsize="840,850" path="m3475,8220r-1,35l3470,8289r-7,33l3454,8354r-12,31l3428,8415r-16,29l3394,8471r-20,25l3352,8520r-23,23l3303,8563r-27,18l3248,8597r-29,14l3188,8623r-32,9l3123,8639r-33,4l3055,8645r-34,-2l2987,8639r-33,-7l2922,8623r-30,-12l2862,8597r-28,-16l2807,8563r-25,-20l2758,8520r-22,-24l2716,8471r-18,-27l2682,8415r-14,-30l2657,8354r-10,-32l2641,8289r-4,-34l2635,8220r2,-35l2641,8151r6,-33l2657,8086r11,-31l2682,8025r16,-29l2716,7969r20,-25l2758,7920r24,-23l2807,7877r27,-18l2862,7843r30,-14l2922,7817r32,-9l2987,7801r34,-4l3055,7795r35,2l3123,7801r33,7l3188,7817r31,12l3248,7843r28,16l3303,7877r26,20l3352,7920r22,24l3394,7969r18,27l3428,8025r14,30l3454,8086r9,32l3470,8151r4,34l3475,8220xe" fillcolor="#942092" stroked="f">
              <v:path arrowok="t"/>
            </v:shape>
            <v:shape id="_x0000_s3396" style="position:absolute;left:2635;top:7795;width:840;height:850" coordorigin="2635,7795" coordsize="840,850" path="m3475,8220r-1,35l3470,8289r-7,33l3454,8354r-12,31l3428,8415r-16,29l3394,8471r-20,25l3352,8520r-23,23l3303,8563r-27,18l3248,8597r-29,14l3188,8623r-32,9l3123,8639r-33,4l3055,8645r-34,-2l2987,8639r-33,-7l2922,8623r-30,-12l2862,8597r-28,-16l2807,8563r-25,-20l2758,8520r-22,-24l2716,8471r-18,-27l2682,8415r-14,-30l2657,8354r-10,-32l2641,8289r-4,-34l2635,8220r2,-35l2641,8151r6,-33l2657,8086r11,-31l2682,8025r16,-29l2716,7969r20,-25l2758,7920r24,-23l2807,7877r27,-18l2862,7843r30,-14l2922,7817r32,-9l2987,7801r34,-4l3055,7795r35,2l3123,7801r33,7l3188,7817r31,12l3248,7843r28,16l3303,7877r26,20l3352,7920r22,24l3394,7969r18,27l3428,8025r14,30l3454,8086r9,32l3470,8151r4,34l3475,8220xe" filled="f" strokeweight=".96pt">
              <v:path arrowok="t"/>
            </v:shape>
            <v:shape id="_x0000_s3395" style="position:absolute;left:2674;top:7834;width:763;height:773" coordorigin="2674,7834" coordsize="763,773" path="m3437,8220r-1,32l3432,8283r-6,30l3417,8342r-10,28l3394,8398r-14,26l3363,8448r-18,23l3325,8493r-21,20l3281,8532r-25,17l3231,8563r-27,13l3176,8587r-29,8l3117,8601r-31,4l3055,8606r-31,-1l2993,8601r-30,-6l2935,8587r-28,-11l2880,8563r-26,-14l2830,8532r-23,-19l2785,8493r-20,-22l2747,8448r-16,-24l2716,8398r-12,-28l2693,8342r-8,-29l2679,8283r-4,-31l2674,8220r1,-32l2679,8157r6,-30l2693,8098r11,-28l2716,8042r15,-26l2747,7992r18,-23l2785,7947r22,-20l2830,7908r24,-17l2880,7877r27,-13l2935,7853r28,-8l2993,7839r31,-4l3055,7834r31,1l3117,7839r30,6l3176,7853r28,11l3231,7877r25,14l3281,7908r23,19l3325,7947r20,22l3363,7992r17,24l3394,8042r13,28l3417,8098r9,29l3432,8157r4,31l3437,8220xe" filled="f" strokeweight=".96pt">
              <v:path arrowok="t"/>
            </v:shape>
            <v:shape id="_x0000_s3394" style="position:absolute;left:3055;top:1999;width:19;height:5798" coordorigin="3055,1999" coordsize="19,5798" path="m3055,7798r19,-5799e" filled="f" strokecolor="#942092" strokeweight="6pt">
              <v:path arrowok="t"/>
            </v:shape>
            <v:shape id="_x0000_s3393" style="position:absolute;left:2729;top:1298;width:696;height:706" coordorigin="2729,1298" coordsize="696,706" path="m3425,2004l3084,1298r-355,701l3425,2004xe" fillcolor="#942092" stroked="f">
              <v:path arrowok="t"/>
            </v:shape>
            <w10:wrap anchorx="page" anchory="page"/>
          </v:group>
        </w:pict>
      </w:r>
    </w:p>
    <w:p w:rsidR="000E0BBC" w:rsidRDefault="000562A8">
      <w:pPr>
        <w:ind w:left="1466" w:right="-74"/>
        <w:rPr>
          <w:sz w:val="36"/>
          <w:szCs w:val="36"/>
        </w:rPr>
      </w:pPr>
      <w:r>
        <w:pict>
          <v:group id="_x0000_s3383" style="position:absolute;left:0;text-align:left;margin-left:111.45pt;margin-top:-41.2pt;width:297.15pt;height:147.15pt;z-index:-4190;mso-position-horizontal-relative:page" coordorigin="2229,-824" coordsize="5943,2943">
            <v:shape id="_x0000_s3391" style="position:absolute;left:3108;top:-262;width:4330;height:2021" coordorigin="3108,-262" coordsize="4330,2021" path="m7438,1759l3108,-262e" filled="f" strokecolor="#4348a9" strokeweight="6pt">
              <v:path arrowok="t"/>
            </v:shape>
            <v:shape id="_x0000_s3390" style="position:absolute;left:2479;top:-574;width:782;height:629" coordorigin="2479,-574" coordsize="782,629" path="m3262,-574r-783,20l2964,55r298,-629xe" fillcolor="#4348a9" stroked="f">
              <v:path arrowok="t"/>
            </v:shape>
            <v:shape id="_x0000_s3389" style="position:absolute;left:7320;top:1267;width:845;height:845" coordorigin="7320,1267" coordsize="845,845" path="m8165,1690r-2,34l8159,1758r-6,33l8143,1823r-11,31l8118,1884r-16,28l8083,1939r-20,26l8041,1988r-24,22l7992,2031r-27,18l7937,2065r-30,14l7876,2091r-32,9l7811,2107r-34,4l7742,2112r-34,-1l7674,2107r-33,-7l7609,2091r-31,-12l7548,2065r-28,-16l7493,2031r-25,-21l7444,1988r-22,-23l7401,1939r-18,-27l7367,1884r-14,-30l7342,1823r-10,-32l7326,1758r-5,-34l7320,1690r1,-35l7326,1621r6,-33l7342,1556r11,-31l7367,1496r16,-29l7401,1440r21,-25l7444,1391r24,-22l7493,1349r27,-18l7548,1314r30,-14l7609,1289r32,-9l7674,1273r34,-4l7742,1267r35,2l7811,1273r33,7l7876,1289r31,11l7937,1314r28,17l7992,1349r25,20l8041,1391r22,24l8083,1440r19,27l8118,1496r14,29l8143,1556r10,32l8159,1621r4,34l8165,1690xe" fillcolor="#4348a9" stroked="f">
              <v:path arrowok="t"/>
            </v:shape>
            <v:shape id="_x0000_s3388" style="position:absolute;left:7320;top:1267;width:845;height:845" coordorigin="7320,1267" coordsize="845,845" path="m8165,1690r-2,34l8159,1758r-6,33l8143,1823r-11,31l8118,1884r-16,28l8083,1939r-20,26l8041,1988r-24,22l7992,2031r-27,18l7937,2065r-30,14l7876,2091r-32,9l7811,2107r-34,4l7742,2112r-34,-1l7674,2107r-33,-7l7609,2091r-31,-12l7548,2065r-28,-16l7493,2031r-25,-21l7444,1988r-22,-23l7401,1939r-18,-27l7367,1884r-14,-30l7342,1823r-10,-32l7326,1758r-5,-34l7320,1690r1,-35l7326,1621r6,-33l7342,1556r11,-31l7367,1496r16,-29l7401,1440r21,-25l7444,1391r24,-22l7493,1349r27,-18l7548,1314r30,-14l7609,1289r32,-9l7674,1273r34,-4l7742,1267r35,2l7811,1273r33,7l7876,1289r31,11l7937,1314r28,17l7992,1349r25,20l8041,1391r22,24l8083,1440r19,27l8118,1496r14,29l8143,1556r10,32l8159,1621r4,34l8165,1690xe" filled="f" strokeweight=".72pt">
              <v:path arrowok="t"/>
            </v:shape>
            <v:shape id="_x0000_s3387" style="position:absolute;left:7320;top:-163;width:845;height:830" coordorigin="7320,-163" coordsize="845,830" path="m8165,252r-2,34l8159,319r-6,33l8143,383r-11,31l8118,443r-16,28l8083,497r-20,25l8041,546r-24,21l7992,587r-27,18l7937,621r-30,14l7876,646r-32,9l7811,662r-34,4l7742,667r-34,-1l7674,662r-33,-7l7609,646r-31,-11l7548,621r-28,-16l7493,587r-25,-20l7444,546r-22,-24l7401,497r-18,-26l7367,443r-14,-29l7342,383r-10,-31l7326,319r-5,-33l7320,252r1,-34l7326,185r6,-33l7342,121r11,-31l7367,61r16,-28l7401,7r21,-25l7444,-41r24,-22l7493,-83r27,-18l7548,-117r30,-13l7609,-142r32,-9l7674,-158r34,-4l7742,-163r35,1l7811,-158r33,7l7876,-142r31,12l7937,-117r28,16l7992,-83r25,20l8041,-41r22,23l8083,7r19,26l8118,61r14,29l8143,121r10,31l8159,185r4,33l8165,252xe" fillcolor="#c6e5e8" stroked="f">
              <v:path arrowok="t"/>
            </v:shape>
            <v:shape id="_x0000_s3386" style="position:absolute;left:7320;top:-163;width:845;height:830" coordorigin="7320,-163" coordsize="845,830" path="m8165,252r-2,34l8159,319r-6,33l8143,383r-11,31l8118,443r-16,28l8083,497r-20,25l8041,546r-24,21l7992,587r-27,18l7937,621r-30,14l7876,646r-32,9l7811,662r-34,4l7742,667r-34,-1l7674,662r-33,-7l7609,646r-31,-11l7548,621r-28,-16l7493,587r-25,-20l7444,546r-22,-24l7401,497r-18,-26l7367,443r-14,-29l7342,383r-10,-31l7326,319r-5,-33l7320,252r1,-34l7326,185r6,-33l7342,121r11,-31l7367,61r16,-28l7401,7r21,-25l7444,-41r24,-22l7493,-83r27,-18l7548,-117r30,-13l7609,-142r32,-9l7674,-158r34,-4l7742,-163r35,1l7811,-158r33,7l7876,-142r31,12l7937,-117r28,16l7992,-83r25,20l8041,-41r22,23l8083,7r19,26l8118,61r14,29l8143,121r10,31l8159,185r4,33l8165,252xe" filled="f" strokeweight=".72pt">
              <v:path arrowok="t"/>
            </v:shape>
            <v:shape id="_x0000_s3385" style="position:absolute;left:6938;top:684;width:317;height:437" coordorigin="6938,684" coordsize="317,437" path="m7015,684r149,72l7255,910r-19,172l7178,1121r-144,-72l6938,886r15,-164l7015,684xe" fillcolor="#aa7941" stroked="f">
              <v:path arrowok="t"/>
            </v:shape>
            <v:shape id="_x0000_s3384" style="position:absolute;left:6938;top:684;width:317;height:437" coordorigin="6938,684" coordsize="317,437" path="m7015,684r149,72l7255,910r-19,172l7178,1121r-144,-72l6938,886r15,-164l7015,684xe" filled="f" strokeweight=".72pt">
              <v:path arrowok="t"/>
            </v:shape>
            <w10:wrap anchorx="page"/>
          </v:group>
        </w:pict>
      </w:r>
      <w:r>
        <w:rPr>
          <w:color w:val="4348A9"/>
          <w:w w:val="111"/>
          <w:sz w:val="36"/>
          <w:szCs w:val="36"/>
        </w:rPr>
        <w:t>RUN</w:t>
      </w:r>
    </w:p>
    <w:p w:rsidR="000E0BBC" w:rsidRDefault="000562A8">
      <w:pPr>
        <w:spacing w:line="940" w:lineRule="exact"/>
        <w:ind w:left="-82" w:right="35"/>
        <w:jc w:val="center"/>
        <w:rPr>
          <w:rFonts w:ascii="Arial Black" w:eastAsia="Arial Black" w:hAnsi="Arial Black" w:cs="Arial Black"/>
          <w:sz w:val="82"/>
          <w:szCs w:val="82"/>
        </w:rPr>
      </w:pPr>
      <w:r>
        <w:br w:type="column"/>
      </w:r>
      <w:r>
        <w:rPr>
          <w:position w:val="25"/>
          <w:sz w:val="36"/>
          <w:szCs w:val="36"/>
        </w:rPr>
        <w:lastRenderedPageBreak/>
        <w:t xml:space="preserve">QB                          </w:t>
      </w:r>
      <w:r>
        <w:rPr>
          <w:spacing w:val="6"/>
          <w:position w:val="25"/>
          <w:sz w:val="36"/>
          <w:szCs w:val="36"/>
        </w:rPr>
        <w:t xml:space="preserve"> </w:t>
      </w:r>
      <w:r>
        <w:rPr>
          <w:rFonts w:ascii="Arial Black" w:eastAsia="Arial Black" w:hAnsi="Arial Black" w:cs="Arial Black"/>
          <w:position w:val="6"/>
          <w:sz w:val="82"/>
          <w:szCs w:val="82"/>
        </w:rPr>
        <w:t>SPLIT</w:t>
      </w:r>
      <w:r>
        <w:rPr>
          <w:rFonts w:ascii="Arial Black" w:eastAsia="Arial Black" w:hAnsi="Arial Black" w:cs="Arial Black"/>
          <w:spacing w:val="-86"/>
          <w:position w:val="6"/>
          <w:sz w:val="82"/>
          <w:szCs w:val="82"/>
        </w:rPr>
        <w:t xml:space="preserve"> </w:t>
      </w:r>
      <w:r>
        <w:rPr>
          <w:rFonts w:ascii="Arial Black" w:eastAsia="Arial Black" w:hAnsi="Arial Black" w:cs="Arial Black"/>
          <w:w w:val="97"/>
          <w:position w:val="6"/>
          <w:sz w:val="82"/>
          <w:szCs w:val="82"/>
        </w:rPr>
        <w:t>TEE</w:t>
      </w:r>
    </w:p>
    <w:p w:rsidR="000E0BBC" w:rsidRDefault="000562A8">
      <w:pPr>
        <w:spacing w:line="600" w:lineRule="exact"/>
        <w:ind w:left="4651"/>
        <w:rPr>
          <w:sz w:val="56"/>
          <w:szCs w:val="56"/>
        </w:rPr>
      </w:pPr>
      <w:proofErr w:type="gramStart"/>
      <w:r>
        <w:rPr>
          <w:spacing w:val="-1"/>
          <w:sz w:val="56"/>
          <w:szCs w:val="56"/>
        </w:rPr>
        <w:t>RU</w:t>
      </w:r>
      <w:r>
        <w:rPr>
          <w:sz w:val="56"/>
          <w:szCs w:val="56"/>
        </w:rPr>
        <w:t xml:space="preserve">N </w:t>
      </w:r>
      <w:r>
        <w:rPr>
          <w:spacing w:val="127"/>
          <w:sz w:val="56"/>
          <w:szCs w:val="56"/>
        </w:rPr>
        <w:t xml:space="preserve"> </w:t>
      </w:r>
      <w:r>
        <w:rPr>
          <w:spacing w:val="-1"/>
          <w:sz w:val="56"/>
          <w:szCs w:val="56"/>
        </w:rPr>
        <w:t>LEF</w:t>
      </w:r>
      <w:r>
        <w:rPr>
          <w:sz w:val="56"/>
          <w:szCs w:val="56"/>
        </w:rPr>
        <w:t>T</w:t>
      </w:r>
      <w:proofErr w:type="gramEnd"/>
    </w:p>
    <w:p w:rsidR="000E0BBC" w:rsidRDefault="000562A8">
      <w:pPr>
        <w:spacing w:before="28"/>
        <w:ind w:left="72" w:right="56"/>
        <w:jc w:val="center"/>
        <w:rPr>
          <w:sz w:val="56"/>
          <w:szCs w:val="56"/>
        </w:rPr>
        <w:sectPr w:rsidR="000E0BBC">
          <w:type w:val="continuous"/>
          <w:pgSz w:w="15840" w:h="12240" w:orient="landscape"/>
          <w:pgMar w:top="840" w:right="740" w:bottom="280" w:left="800" w:header="720" w:footer="720" w:gutter="0"/>
          <w:cols w:num="2" w:space="720" w:equalWidth="0">
            <w:col w:w="2310" w:space="4349"/>
            <w:col w:w="7641"/>
          </w:cols>
        </w:sectPr>
      </w:pPr>
      <w:r>
        <w:rPr>
          <w:color w:val="FEFFFE"/>
          <w:position w:val="17"/>
          <w:sz w:val="36"/>
          <w:szCs w:val="36"/>
        </w:rPr>
        <w:t>H</w:t>
      </w:r>
      <w:r>
        <w:rPr>
          <w:color w:val="FEFFFE"/>
          <w:position w:val="17"/>
          <w:sz w:val="36"/>
          <w:szCs w:val="36"/>
        </w:rPr>
        <w:t xml:space="preserve">                                                             </w:t>
      </w:r>
      <w:r>
        <w:rPr>
          <w:color w:val="FEFFFE"/>
          <w:spacing w:val="68"/>
          <w:position w:val="17"/>
          <w:sz w:val="36"/>
          <w:szCs w:val="36"/>
        </w:rPr>
        <w:t xml:space="preserve"> </w:t>
      </w:r>
      <w:r>
        <w:rPr>
          <w:color w:val="000000"/>
          <w:spacing w:val="-1"/>
          <w:w w:val="102"/>
          <w:sz w:val="56"/>
          <w:szCs w:val="56"/>
        </w:rPr>
        <w:t>F</w:t>
      </w:r>
      <w:r>
        <w:rPr>
          <w:color w:val="000000"/>
          <w:spacing w:val="-1"/>
          <w:w w:val="96"/>
          <w:sz w:val="56"/>
          <w:szCs w:val="56"/>
        </w:rPr>
        <w:t>L</w:t>
      </w:r>
      <w:r>
        <w:rPr>
          <w:color w:val="000000"/>
          <w:w w:val="92"/>
          <w:sz w:val="56"/>
          <w:szCs w:val="56"/>
        </w:rPr>
        <w:t>I</w:t>
      </w:r>
      <w:r>
        <w:rPr>
          <w:color w:val="000000"/>
          <w:spacing w:val="-1"/>
          <w:w w:val="92"/>
          <w:sz w:val="56"/>
          <w:szCs w:val="56"/>
        </w:rPr>
        <w:t>E</w:t>
      </w:r>
      <w:r>
        <w:rPr>
          <w:color w:val="000000"/>
          <w:w w:val="110"/>
          <w:sz w:val="56"/>
          <w:szCs w:val="56"/>
        </w:rPr>
        <w:t>S</w:t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5" w:line="260" w:lineRule="exact"/>
        <w:rPr>
          <w:sz w:val="26"/>
          <w:szCs w:val="26"/>
        </w:rPr>
        <w:sectPr w:rsidR="000E0BBC">
          <w:headerReference w:type="default" r:id="rId8"/>
          <w:pgSz w:w="15840" w:h="12240" w:orient="landscape"/>
          <w:pgMar w:top="1120" w:right="980" w:bottom="280" w:left="800" w:header="0" w:footer="0" w:gutter="0"/>
          <w:cols w:space="720"/>
        </w:sectPr>
      </w:pPr>
    </w:p>
    <w:p w:rsidR="000E0BBC" w:rsidRDefault="000E0BBC">
      <w:pPr>
        <w:spacing w:before="3" w:line="160" w:lineRule="exact"/>
        <w:rPr>
          <w:sz w:val="17"/>
          <w:szCs w:val="17"/>
        </w:rPr>
      </w:pPr>
    </w:p>
    <w:p w:rsidR="000E0BBC" w:rsidRDefault="000562A8">
      <w:pPr>
        <w:spacing w:line="400" w:lineRule="exact"/>
        <w:ind w:left="117" w:right="-7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position w:val="-1"/>
          <w:sz w:val="36"/>
          <w:szCs w:val="36"/>
        </w:rPr>
        <w:t xml:space="preserve">10 </w:t>
      </w:r>
      <w:proofErr w:type="spellStart"/>
      <w:r>
        <w:rPr>
          <w:rFonts w:ascii="Arial" w:eastAsia="Arial" w:hAnsi="Arial" w:cs="Arial"/>
          <w:color w:val="D3FB78"/>
          <w:position w:val="-1"/>
          <w:sz w:val="36"/>
          <w:szCs w:val="36"/>
        </w:rPr>
        <w:t>yd</w:t>
      </w:r>
      <w:proofErr w:type="spellEnd"/>
    </w:p>
    <w:p w:rsidR="000E0BBC" w:rsidRDefault="000562A8">
      <w:pPr>
        <w:spacing w:before="11"/>
        <w:ind w:right="-74"/>
        <w:rPr>
          <w:sz w:val="36"/>
          <w:szCs w:val="36"/>
        </w:rPr>
      </w:pPr>
      <w:r>
        <w:br w:type="column"/>
      </w:r>
      <w:r>
        <w:rPr>
          <w:shadow/>
          <w:color w:val="942092"/>
          <w:w w:val="131"/>
          <w:sz w:val="36"/>
          <w:szCs w:val="36"/>
        </w:rPr>
        <w:lastRenderedPageBreak/>
        <w:t>Post</w:t>
      </w:r>
    </w:p>
    <w:p w:rsidR="000E0BBC" w:rsidRDefault="000562A8">
      <w:pPr>
        <w:spacing w:before="11"/>
        <w:rPr>
          <w:sz w:val="36"/>
          <w:szCs w:val="36"/>
        </w:rPr>
        <w:sectPr w:rsidR="000E0BBC">
          <w:type w:val="continuous"/>
          <w:pgSz w:w="15840" w:h="12240" w:orient="landscape"/>
          <w:pgMar w:top="840" w:right="980" w:bottom="280" w:left="800" w:header="720" w:footer="720" w:gutter="0"/>
          <w:cols w:num="3" w:space="720" w:equalWidth="0">
            <w:col w:w="998" w:space="2954"/>
            <w:col w:w="816" w:space="3879"/>
            <w:col w:w="5413"/>
          </w:cols>
        </w:sectPr>
      </w:pPr>
      <w:r>
        <w:br w:type="column"/>
      </w:r>
      <w:r>
        <w:rPr>
          <w:shadow/>
          <w:color w:val="D74800"/>
          <w:w w:val="124"/>
          <w:sz w:val="36"/>
          <w:szCs w:val="36"/>
        </w:rPr>
        <w:lastRenderedPageBreak/>
        <w:t>Flag</w:t>
      </w:r>
    </w:p>
    <w:p w:rsidR="000E0BBC" w:rsidRDefault="000E0BBC">
      <w:pPr>
        <w:spacing w:before="4" w:line="120" w:lineRule="exact"/>
        <w:rPr>
          <w:sz w:val="13"/>
          <w:szCs w:val="13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spacing w:before="14" w:line="400" w:lineRule="exact"/>
        <w:ind w:left="11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position w:val="-1"/>
          <w:sz w:val="36"/>
          <w:szCs w:val="36"/>
        </w:rPr>
        <w:t xml:space="preserve">5 </w:t>
      </w:r>
      <w:proofErr w:type="spellStart"/>
      <w:r>
        <w:rPr>
          <w:rFonts w:ascii="Arial" w:eastAsia="Arial" w:hAnsi="Arial" w:cs="Arial"/>
          <w:color w:val="D3FB78"/>
          <w:position w:val="-1"/>
          <w:sz w:val="36"/>
          <w:szCs w:val="36"/>
        </w:rPr>
        <w:t>yd</w:t>
      </w:r>
      <w:proofErr w:type="spellEnd"/>
    </w:p>
    <w:p w:rsidR="000E0BBC" w:rsidRDefault="000E0BBC">
      <w:pPr>
        <w:spacing w:line="200" w:lineRule="exact"/>
      </w:pPr>
    </w:p>
    <w:p w:rsidR="000E0BBC" w:rsidRDefault="000E0BBC">
      <w:pPr>
        <w:spacing w:before="7" w:line="260" w:lineRule="exact"/>
        <w:rPr>
          <w:sz w:val="26"/>
          <w:szCs w:val="26"/>
        </w:rPr>
        <w:sectPr w:rsidR="000E0BBC">
          <w:type w:val="continuous"/>
          <w:pgSz w:w="15840" w:h="12240" w:orient="landscape"/>
          <w:pgMar w:top="840" w:right="980" w:bottom="280" w:left="800" w:header="720" w:footer="720" w:gutter="0"/>
          <w:cols w:space="720"/>
        </w:sectPr>
      </w:pPr>
    </w:p>
    <w:p w:rsidR="000E0BBC" w:rsidRDefault="000E0BBC">
      <w:pPr>
        <w:spacing w:before="6" w:line="120" w:lineRule="exact"/>
        <w:rPr>
          <w:sz w:val="13"/>
          <w:szCs w:val="13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spacing w:line="400" w:lineRule="exact"/>
        <w:jc w:val="right"/>
        <w:rPr>
          <w:sz w:val="36"/>
          <w:szCs w:val="36"/>
        </w:rPr>
      </w:pPr>
      <w:r>
        <w:rPr>
          <w:color w:val="4348A9"/>
          <w:w w:val="121"/>
          <w:position w:val="-1"/>
          <w:sz w:val="36"/>
          <w:szCs w:val="36"/>
        </w:rPr>
        <w:t>Circle</w:t>
      </w:r>
    </w:p>
    <w:p w:rsidR="000E0BBC" w:rsidRDefault="000562A8">
      <w:pPr>
        <w:spacing w:before="11"/>
        <w:rPr>
          <w:sz w:val="36"/>
          <w:szCs w:val="36"/>
        </w:rPr>
        <w:sectPr w:rsidR="000E0BBC">
          <w:type w:val="continuous"/>
          <w:pgSz w:w="15840" w:h="12240" w:orient="landscape"/>
          <w:pgMar w:top="840" w:right="980" w:bottom="280" w:left="800" w:header="720" w:footer="720" w:gutter="0"/>
          <w:cols w:num="2" w:space="720" w:equalWidth="0">
            <w:col w:w="6414" w:space="4330"/>
            <w:col w:w="3316"/>
          </w:cols>
        </w:sectPr>
      </w:pPr>
      <w:r>
        <w:br w:type="column"/>
      </w:r>
      <w:r>
        <w:rPr>
          <w:shadow/>
          <w:color w:val="008E00"/>
          <w:w w:val="120"/>
          <w:sz w:val="36"/>
          <w:szCs w:val="36"/>
        </w:rPr>
        <w:lastRenderedPageBreak/>
        <w:t>Curl</w:t>
      </w:r>
    </w:p>
    <w:p w:rsidR="000E0BBC" w:rsidRDefault="000E0BBC">
      <w:pPr>
        <w:spacing w:before="4" w:line="100" w:lineRule="exact"/>
        <w:rPr>
          <w:sz w:val="10"/>
          <w:szCs w:val="10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  <w:sectPr w:rsidR="000E0BBC">
          <w:type w:val="continuous"/>
          <w:pgSz w:w="15840" w:h="12240" w:orient="landscape"/>
          <w:pgMar w:top="840" w:right="980" w:bottom="280" w:left="800" w:header="720" w:footer="720" w:gutter="0"/>
          <w:cols w:space="720"/>
        </w:sectPr>
      </w:pPr>
    </w:p>
    <w:p w:rsidR="000E0BBC" w:rsidRDefault="000562A8">
      <w:pPr>
        <w:spacing w:before="14"/>
        <w:ind w:left="117"/>
        <w:rPr>
          <w:rFonts w:ascii="Arial" w:eastAsia="Arial" w:hAnsi="Arial" w:cs="Arial"/>
          <w:sz w:val="36"/>
          <w:szCs w:val="36"/>
        </w:rPr>
      </w:pPr>
      <w:r>
        <w:lastRenderedPageBreak/>
        <w:pict>
          <v:group id="_x0000_s3350" style="position:absolute;left:0;text-align:left;margin-left:35.05pt;margin-top:103.65pt;width:722.3pt;height:472.7pt;z-index:-4189;mso-position-horizontal-relative:page;mso-position-vertical-relative:page" coordorigin="701,2073" coordsize="14446,9454">
            <v:shape id="_x0000_s3382" style="position:absolute;left:1742;top:4922;width:13378;height:0" coordorigin="1742,4922" coordsize="13378,0" path="m1742,4922r13378,e" filled="f" strokeweight="2.16pt">
              <v:stroke dashstyle="longDash"/>
              <v:path arrowok="t"/>
            </v:shape>
            <v:shape id="_x0000_s3381" style="position:absolute;left:722;top:4922;width:46;height:0" coordorigin="722,4922" coordsize="46,0" path="m722,4922r46,e" filled="f" strokeweight="2.16pt">
              <v:stroke dashstyle="longDash"/>
              <v:path arrowok="t"/>
            </v:shape>
            <v:shape id="_x0000_s3380" style="position:absolute;left:768;top:4637;width:974;height:576" coordorigin="768,4637" coordsize="974,576" path="m768,5213r974,l1742,4637r-974,l768,5213xe" fillcolor="black" stroked="f">
              <v:path arrowok="t"/>
            </v:shape>
            <v:shape id="_x0000_s3379" style="position:absolute;left:1781;top:7702;width:13339;height:0" coordorigin="1781,7702" coordsize="13339,0" path="m1781,7702r13339,e" filled="f" strokeweight="2.64pt">
              <v:path arrowok="t"/>
            </v:shape>
            <v:shape id="_x0000_s3378" style="position:absolute;left:1781;top:7642;width:13339;height:0" coordorigin="1781,7642" coordsize="13339,0" path="m1781,7642r13339,e" filled="f" strokeweight=".96pt">
              <v:path arrowok="t"/>
            </v:shape>
            <v:shape id="_x0000_s3377" style="position:absolute;left:745;top:7675;width:0;height:53" coordorigin="745,7675" coordsize="0,53" path="m745,7728r,-53e" filled="f" strokeweight="2.64pt">
              <v:path arrowok="t"/>
            </v:shape>
            <v:shape id="_x0000_s3376" style="position:absolute;left:720;top:7642;width:48;height:0" coordorigin="720,7642" coordsize="48,0" path="m720,7642r48,e" filled="f" strokeweight=".96pt">
              <v:path arrowok="t"/>
            </v:shape>
            <v:shape id="_x0000_s3375" style="position:absolute;left:768;top:7373;width:1013;height:576" coordorigin="768,7373" coordsize="1013,576" path="m768,7949r1013,l1781,7373r-1013,l768,7949xe" fillcolor="black" stroked="f">
              <v:path arrowok="t"/>
            </v:shape>
            <v:shape id="_x0000_s3374" style="position:absolute;left:7320;top:7795;width:845;height:850" coordorigin="7320,7795" coordsize="845,850" path="m8165,8220r-2,35l8159,8289r-6,33l8143,8354r-11,31l8118,8415r-16,29l8083,8471r-20,25l8041,8520r-24,23l7992,8563r-27,18l7937,8597r-30,14l7876,8623r-32,9l7811,8639r-34,4l7742,8645r-34,-2l7674,8639r-33,-7l7609,8623r-31,-12l7548,8597r-28,-16l7493,8563r-25,-20l7444,8520r-22,-24l7401,8471r-18,-27l7367,8415r-14,-30l7342,8354r-10,-32l7326,8289r-5,-34l7320,8220r1,-35l7326,8151r6,-33l7342,8086r11,-31l7367,8025r16,-29l7401,7969r21,-25l7444,7920r24,-23l7493,7877r27,-18l7548,7843r30,-14l7609,7817r32,-9l7674,7801r34,-4l7742,7795r35,2l7811,7801r33,7l7876,7817r31,12l7937,7843r28,16l7992,7877r25,20l8041,7920r22,24l8083,7969r19,27l8118,8025r14,30l8143,8086r10,32l8159,8151r4,34l8165,8220xe" fillcolor="#d74800" stroked="f">
              <v:path arrowok="t"/>
            </v:shape>
            <v:shape id="_x0000_s3373" style="position:absolute;left:7320;top:7795;width:845;height:850" coordorigin="7320,7795" coordsize="845,850" path="m8165,8220r-2,35l8159,8289r-6,33l8143,8354r-11,31l8118,8415r-16,29l8083,8471r-20,25l8041,8520r-24,23l7992,8563r-27,18l7937,8597r-30,14l7876,8623r-32,9l7811,8639r-34,4l7742,8645r-34,-2l7674,8639r-33,-7l7609,8623r-31,-12l7548,8597r-28,-16l7493,8563r-25,-20l7444,8520r-22,-24l7401,8471r-18,-27l7367,8415r-14,-30l7342,8354r-10,-32l7326,8289r-5,-34l7320,8220r1,-35l7326,8151r6,-33l7342,8086r11,-31l7367,8025r16,-29l7401,7969r21,-25l7444,7920r24,-23l7493,7877r27,-18l7548,7843r30,-14l7609,7817r32,-9l7674,7801r34,-4l7742,7795r35,2l7811,7801r33,7l7876,7817r31,12l7937,7843r28,16l7992,7877r25,20l8041,7920r22,24l8083,7969r19,27l8118,8025r14,30l8143,8086r10,32l8159,8151r4,34l8165,8220xe" filled="f" strokeweight=".96pt">
              <v:path arrowok="t"/>
            </v:shape>
            <v:shape id="_x0000_s3372" style="position:absolute;left:7358;top:7834;width:768;height:773" coordorigin="7358,7834" coordsize="768,773" path="m8126,8220r-1,32l8121,8283r-6,30l8107,8342r-11,28l8084,8398r-15,26l8052,8448r-18,23l8014,8493r-22,20l7969,8532r-24,17l7919,8563r-27,13l7864,8587r-29,8l7805,8601r-31,4l7742,8606r-31,-1l7680,8601r-30,-6l7621,8587r-28,-11l7566,8563r-26,-14l7516,8532r-24,-19l7471,8493r-20,-22l7432,8448r-16,-24l7401,8398r-12,-28l7378,8342r-8,-29l7363,8283r-3,-31l7358,8220r2,-32l7363,8157r7,-30l7378,8098r11,-28l7401,8042r15,-26l7432,7992r19,-23l7471,7947r21,-20l7516,7908r24,-17l7566,7877r27,-13l7621,7853r29,-8l7680,7839r31,-4l7742,7834r32,1l7805,7839r30,6l7864,7853r28,11l7919,7877r26,14l7969,7908r23,19l8014,7947r20,22l8052,7992r17,24l8084,8042r12,28l8107,8098r8,29l8121,8157r4,31l8126,8220xe" filled="f" strokeweight=".96pt">
              <v:path arrowok="t"/>
            </v:shape>
            <v:shape id="_x0000_s3371" style="position:absolute;left:7231;top:2878;width:2002;height:5102" coordorigin="7231,2878" coordsize="2002,5102" path="m7721,7980r-5,-2794l7231,4946,9233,2878e" filled="f" strokecolor="#d74800" strokeweight="6pt">
              <v:path arrowok="t"/>
            </v:shape>
            <v:shape id="_x0000_s3370" style="position:absolute;left:1939;top:2402;width:13181;height:0" coordorigin="1939,2402" coordsize="13181,0" path="m1939,2402r13181,e" filled="f" strokeweight="2.16pt">
              <v:stroke dashstyle="longDash"/>
              <v:path arrowok="t"/>
            </v:shape>
            <v:shape id="_x0000_s3369" style="position:absolute;left:722;top:2402;width:46;height:0" coordorigin="722,2402" coordsize="46,0" path="m722,2402r46,e" filled="f" strokeweight="2.16pt">
              <v:stroke dashstyle="longDash"/>
              <v:path arrowok="t"/>
            </v:shape>
            <v:shape id="_x0000_s3368" style="position:absolute;left:768;top:2083;width:1171;height:581" coordorigin="768,2083" coordsize="1171,581" path="m768,2664r1171,l1939,2083r-1171,l768,2664xe" fillcolor="black" stroked="f">
              <v:path arrowok="t"/>
            </v:shape>
            <v:shape id="_x0000_s3367" style="position:absolute;left:8978;top:2383;width:739;height:744" coordorigin="8978,2383" coordsize="739,744" path="m9482,3127r236,-744l8978,2642r504,485xe" fillcolor="#d74800" stroked="f">
              <v:path arrowok="t"/>
            </v:shape>
            <v:shape id="_x0000_s3366" style="position:absolute;left:7464;top:10675;width:840;height:845" coordorigin="7464,10675" coordsize="840,845" path="m8304,11098r-1,34l8299,11166r-7,33l8283,11231r-12,31l8257,11292r-16,28l8223,11347r-20,25l8181,11396r-24,22l8132,11438r-27,19l8077,11473r-30,14l8017,11498r-32,10l7952,11514r-34,5l7884,11520r-34,-1l7816,11514r-33,-6l7751,11498r-30,-11l7691,11473r-28,-16l7636,11438r-25,-20l7587,11396r-22,-24l7545,11347r-18,-27l7511,11292r-14,-30l7485,11231r-9,-32l7469,11166r-4,-34l7464,11098r1,-35l7469,11029r7,-33l7485,10964r12,-31l7511,10903r16,-28l7545,10848r20,-25l7587,10799r24,-22l7636,10757r27,-19l7691,10722r30,-14l7751,10697r32,-10l7816,10681r34,-4l7884,10675r34,2l7952,10681r33,6l8017,10697r30,11l8077,10722r28,16l8132,10757r25,20l8181,10799r22,24l8223,10848r18,27l8257,10903r14,30l8283,10964r9,32l8299,11029r4,34l8304,11098xe" fillcolor="#4348a9" stroked="f">
              <v:path arrowok="t"/>
            </v:shape>
            <v:shape id="_x0000_s3365" style="position:absolute;left:7464;top:10675;width:840;height:845" coordorigin="7464,10675" coordsize="840,845" path="m8304,11098r-1,34l8299,11166r-7,33l8283,11231r-12,31l8257,11292r-16,28l8223,11347r-20,25l8181,11396r-24,22l8132,11438r-27,19l8077,11473r-30,14l8017,11498r-32,10l7952,11514r-34,5l7884,11520r-34,-1l7816,11514r-33,-6l7751,11498r-30,-11l7691,11473r-28,-16l7636,11438r-25,-20l7587,11396r-22,-24l7545,11347r-18,-27l7511,11292r-14,-30l7485,11231r-9,-32l7469,11166r-4,-34l7464,11098r1,-35l7469,11029r7,-33l7485,10964r12,-31l7511,10903r16,-28l7545,10848r20,-25l7587,10799r24,-22l7636,10757r27,-19l7691,10722r30,-14l7751,10697r32,-10l7816,10681r34,-4l7884,10675r34,2l7952,10681r33,6l8017,10697r30,11l8077,10722r28,16l8132,10757r25,20l8181,10799r22,24l8223,10848r18,27l8257,10903r14,30l8283,10964r9,32l8299,11029r4,34l8304,11098xe" filled="f" strokeweight=".72pt">
              <v:path arrowok="t"/>
            </v:shape>
            <v:shape id="_x0000_s3364" style="position:absolute;left:2635;top:7795;width:840;height:850" coordorigin="2635,7795" coordsize="840,850" path="m3475,8220r-1,35l3470,8289r-7,33l3454,8354r-12,31l3428,8415r-16,29l3394,8471r-20,25l3352,8520r-23,23l3303,8563r-27,18l3248,8597r-29,14l3188,8623r-32,9l3123,8639r-33,4l3055,8645r-34,-2l2987,8639r-33,-7l2922,8623r-30,-12l2862,8597r-28,-16l2807,8563r-25,-20l2758,8520r-22,-24l2716,8471r-18,-27l2682,8415r-14,-30l2657,8354r-10,-32l2641,8289r-4,-34l2635,8220r2,-35l2641,8151r6,-33l2657,8086r11,-31l2682,8025r16,-29l2716,7969r20,-25l2758,7920r24,-23l2807,7877r27,-18l2862,7843r30,-14l2922,7817r32,-9l2987,7801r34,-4l3055,7795r35,2l3123,7801r33,7l3188,7817r31,12l3248,7843r28,16l3303,7877r26,20l3352,7920r22,24l3394,7969r18,27l3428,8025r14,30l3454,8086r9,32l3470,8151r4,34l3475,8220xe" fillcolor="#942092" stroked="f">
              <v:path arrowok="t"/>
            </v:shape>
            <v:shape id="_x0000_s3363" style="position:absolute;left:2635;top:7795;width:840;height:850" coordorigin="2635,7795" coordsize="840,850" path="m3475,8220r-1,35l3470,8289r-7,33l3454,8354r-12,31l3428,8415r-16,29l3394,8471r-20,25l3352,8520r-23,23l3303,8563r-27,18l3248,8597r-29,14l3188,8623r-32,9l3123,8639r-33,4l3055,8645r-34,-2l2987,8639r-33,-7l2922,8623r-30,-12l2862,8597r-28,-16l2807,8563r-25,-20l2758,8520r-22,-24l2716,8471r-18,-27l2682,8415r-14,-30l2657,8354r-10,-32l2641,8289r-4,-34l2635,8220r2,-35l2641,8151r6,-33l2657,8086r11,-31l2682,8025r16,-29l2716,7969r20,-25l2758,7920r24,-23l2807,7877r27,-18l2862,7843r30,-14l2922,7817r32,-9l2987,7801r34,-4l3055,7795r35,2l3123,7801r33,7l3188,7817r31,12l3248,7843r28,16l3303,7877r26,20l3352,7920r22,24l3394,7969r18,27l3428,8025r14,30l3454,8086r9,32l3470,8151r4,34l3475,8220xe" filled="f" strokeweight=".96pt">
              <v:path arrowok="t"/>
            </v:shape>
            <v:shape id="_x0000_s3362" style="position:absolute;left:2674;top:7834;width:763;height:773" coordorigin="2674,7834" coordsize="763,773" path="m3437,8220r-1,32l3432,8283r-6,30l3417,8342r-10,28l3394,8398r-14,26l3363,8448r-18,23l3325,8493r-21,20l3281,8532r-25,17l3231,8563r-27,13l3176,8587r-29,8l3117,8601r-31,4l3055,8606r-31,-1l2993,8601r-30,-6l2935,8587r-28,-11l2880,8563r-26,-14l2830,8532r-23,-19l2785,8493r-20,-22l2747,8448r-16,-24l2716,8398r-12,-28l2693,8342r-8,-29l2679,8283r-4,-31l2674,8220r1,-32l2679,8157r6,-30l2693,8098r11,-28l2716,8042r15,-26l2747,7992r18,-23l2785,7947r22,-20l2830,7908r24,-17l2880,7877r27,-13l2935,7853r28,-8l2993,7839r31,-4l3055,7834r31,1l3117,7839r30,6l3176,7853r28,11l3231,7877r25,14l3281,7908r23,19l3325,7947r20,22l3363,7992r17,24l3394,8042r13,28l3417,8098r9,29l3432,8157r4,31l3437,8220xe" filled="f" strokeweight=".96pt">
              <v:path arrowok="t"/>
            </v:shape>
            <v:shape id="_x0000_s3361" style="position:absolute;left:7320;top:9245;width:845;height:830" coordorigin="7320,9245" coordsize="845,830" path="m8165,9660r-2,34l8159,9727r-6,33l8143,9791r-11,31l8118,9851r-16,28l8083,9905r-20,25l8041,9954r-24,21l7992,9995r-27,18l7937,10029r-30,14l7876,10054r-32,9l7811,10070r-34,4l7742,10075r-34,-1l7674,10070r-33,-7l7609,10054r-31,-11l7548,10029r-28,-16l7493,9995r-25,-20l7444,9954r-22,-24l7401,9905r-18,-26l7367,9851r-14,-29l7342,9791r-10,-31l7326,9727r-5,-33l7320,9660r1,-34l7326,9593r6,-33l7342,9529r11,-31l7367,9469r16,-28l7401,9415r21,-25l7444,9366r24,-21l7493,9325r27,-18l7548,9291r30,-14l7609,9266r32,-9l7674,9250r34,-4l7742,9245r35,1l7811,9250r33,7l7876,9266r31,11l7937,9291r28,16l7992,9325r25,20l8041,9366r22,24l8083,9415r19,26l8118,9469r14,29l8143,9529r10,31l8159,9593r4,33l8165,9660xe" fillcolor="#c6e5e8" stroked="f">
              <v:path arrowok="t"/>
            </v:shape>
            <v:shape id="_x0000_s3360" style="position:absolute;left:7320;top:9245;width:845;height:830" coordorigin="7320,9245" coordsize="845,830" path="m8165,9660r-2,34l8159,9727r-6,33l8143,9791r-11,31l8118,9851r-16,28l8083,9905r-20,25l8041,9954r-24,21l7992,9995r-27,18l7937,10029r-30,14l7876,10054r-32,9l7811,10070r-34,4l7742,10075r-34,-1l7674,10070r-33,-7l7609,10054r-31,-11l7548,10029r-28,-16l7493,9995r-25,-20l7444,9954r-22,-24l7401,9905r-18,-26l7367,9851r-14,-29l7342,9791r-10,-31l7326,9727r-5,-33l7320,9660r1,-34l7326,9593r6,-33l7342,9529r11,-31l7367,9469r16,-28l7401,9415r21,-25l7444,9366r24,-21l7493,9325r27,-18l7548,9291r30,-14l7609,9266r32,-9l7674,9250r34,-4l7742,9245r35,1l7811,9250r33,7l7876,9266r31,11l7937,9291r28,16l7992,9325r25,20l8041,9366r22,24l8083,9415r19,26l8118,9469r14,29l8143,9529r10,31l8159,9593r4,33l8165,9660xe" filled="f" strokeweight=".72pt">
              <v:path arrowok="t"/>
            </v:shape>
            <v:shape id="_x0000_s3359" style="position:absolute;left:3482;top:6900;width:4051;height:4267" coordorigin="3482,6900" coordsize="4051,4267" path="m7534,11167l4750,10721,3482,9070,3871,6900r3399,e" filled="f" strokecolor="#4348a9" strokeweight="6pt">
              <v:path arrowok="t"/>
            </v:shape>
            <v:shape id="_x0000_s3358" style="position:absolute;left:7270;top:6554;width:701;height:696" coordorigin="7270,6554" coordsize="701,696" path="m7270,7250r700,-345l7270,6554r,696xe" fillcolor="#4348a9" stroked="f">
              <v:path arrowok="t"/>
            </v:shape>
            <v:shape id="_x0000_s3357" style="position:absolute;left:12235;top:7795;width:840;height:850" coordorigin="12235,7795" coordsize="840,850" path="m13075,8220r-1,35l13070,8289r-7,33l13054,8354r-12,31l13028,8415r-16,29l12994,8471r-20,25l12952,8520r-23,23l12903,8563r-27,18l12848,8597r-29,14l12788,8623r-32,9l12723,8639r-33,4l12655,8645r-34,-2l12587,8639r-33,-7l12522,8623r-30,-12l12462,8597r-28,-16l12407,8563r-25,-20l12358,8520r-22,-24l12316,8471r-18,-27l12282,8415r-14,-30l12257,8354r-10,-32l12241,8289r-4,-34l12235,8220r2,-35l12241,8151r6,-33l12257,8086r11,-31l12282,8025r16,-29l12316,7969r20,-25l12358,7920r24,-23l12407,7877r27,-18l12462,7843r30,-14l12522,7817r32,-9l12587,7801r34,-4l12655,7795r35,2l12723,7801r33,7l12788,7817r31,12l12848,7843r28,16l12903,7877r26,20l12952,7920r22,24l12994,7969r18,27l13028,8025r14,30l13054,8086r9,32l13070,8151r4,34l13075,8220xe" fillcolor="#008e00" stroked="f">
              <v:path arrowok="t"/>
            </v:shape>
            <v:shape id="_x0000_s3356" style="position:absolute;left:12235;top:7795;width:840;height:850" coordorigin="12235,7795" coordsize="840,850" path="m13075,8220r-1,35l13070,8289r-7,33l13054,8354r-12,31l13028,8415r-16,29l12994,8471r-20,25l12952,8520r-23,23l12903,8563r-27,18l12848,8597r-29,14l12788,8623r-32,9l12723,8639r-33,4l12655,8645r-34,-2l12587,8639r-33,-7l12522,8623r-30,-12l12462,8597r-28,-16l12407,8563r-25,-20l12358,8520r-22,-24l12316,8471r-18,-27l12282,8415r-14,-30l12257,8354r-10,-32l12241,8289r-4,-34l12235,8220r2,-35l12241,8151r6,-33l12257,8086r11,-31l12282,8025r16,-29l12316,7969r20,-25l12358,7920r24,-23l12407,7877r27,-18l12462,7843r30,-14l12522,7817r32,-9l12587,7801r34,-4l12655,7795r35,2l12723,7801r33,7l12788,7817r31,12l12848,7843r28,16l12903,7877r26,20l12952,7920r22,24l12994,7969r18,27l13028,8025r14,30l13054,8086r9,32l13070,8151r4,34l13075,8220xe" filled="f" strokeweight=".96pt">
              <v:path arrowok="t"/>
            </v:shape>
            <v:shape id="_x0000_s3355" style="position:absolute;left:12274;top:7834;width:763;height:773" coordorigin="12274,7834" coordsize="763,773" path="m13037,8220r-1,32l13032,8283r-6,30l13017,8342r-10,28l12994,8398r-14,26l12963,8448r-18,23l12925,8493r-21,20l12881,8532r-25,17l12831,8563r-27,13l12776,8587r-29,8l12717,8601r-31,4l12655,8606r-31,-1l12593,8601r-30,-6l12535,8587r-28,-11l12480,8563r-26,-14l12430,8532r-23,-19l12385,8493r-20,-22l12347,8448r-16,-24l12316,8398r-12,-28l12293,8342r-8,-29l12279,8283r-4,-31l12274,8220r1,-32l12279,8157r6,-30l12293,8098r11,-28l12316,8042r15,-26l12347,7992r18,-23l12385,7947r22,-20l12430,7908r24,-17l12480,7877r27,-13l12535,7853r28,-8l12593,7839r31,-4l12655,7834r31,1l12717,7839r30,6l12776,7853r28,11l12831,7877r25,14l12881,7908r23,19l12925,7947r20,22l12963,7992r17,24l12994,8042r13,28l13017,8098r9,29l13032,8157r4,31l13037,8220xe" filled="f" strokeweight=".96pt">
              <v:path arrowok="t"/>
            </v:shape>
            <v:shape id="_x0000_s3354" style="position:absolute;left:12180;top:5252;width:456;height:2670" coordorigin="12180,5252" coordsize="456,2670" path="m12583,7922r1,-72l12586,7761r4,-105l12595,7538r5,-130l12606,7268r6,-147l12618,6968r5,-156l12628,6653r4,-158l12635,6339r1,-152l12636,6041r-2,-138l12629,5776r-7,-117l12612,5557r-13,-86l12583,5402r-48,-50l12489,5313r-67,-39l12360,5255r-39,-3l12301,5253r-72,21l12196,5291r-16,11e" filled="f" strokecolor="#008e00" strokeweight="6pt">
              <v:path arrowok="t"/>
            </v:shape>
            <v:shape id="_x0000_s3353" style="position:absolute;left:11868;top:5148;width:456;height:442" coordorigin="11868,5148" coordsize="456,442" path="m12041,5148r-173,442l12324,5460r-283,-312xe" fillcolor="#008e00" stroked="f">
              <v:path arrowok="t"/>
            </v:shape>
            <v:shape id="_x0000_s3352" style="position:absolute;left:2546;top:2878;width:2002;height:5102" coordorigin="2546,2878" coordsize="2002,5102" path="m3041,7980l3031,5186,2546,4946,4548,2878e" filled="f" strokecolor="#942092" strokeweight="6pt">
              <v:path arrowok="t"/>
            </v:shape>
            <v:shape id="_x0000_s3351" style="position:absolute;left:4294;top:2383;width:739;height:744" coordorigin="4294,2383" coordsize="739,744" path="m4798,3127r235,-744l4294,2642r504,485xe" fillcolor="#942092" strok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color w:val="D3FB78"/>
          <w:sz w:val="36"/>
          <w:szCs w:val="36"/>
        </w:rPr>
        <w:t>LOS</w:t>
      </w:r>
    </w:p>
    <w:p w:rsidR="000E0BBC" w:rsidRDefault="000E0BBC">
      <w:pPr>
        <w:spacing w:before="9" w:line="140" w:lineRule="exact"/>
        <w:rPr>
          <w:sz w:val="14"/>
          <w:szCs w:val="14"/>
        </w:rPr>
      </w:pPr>
    </w:p>
    <w:p w:rsidR="000E0BBC" w:rsidRDefault="000562A8">
      <w:pPr>
        <w:jc w:val="right"/>
        <w:rPr>
          <w:sz w:val="36"/>
          <w:szCs w:val="36"/>
        </w:rPr>
      </w:pPr>
      <w:r>
        <w:rPr>
          <w:color w:val="FEFFFE"/>
          <w:w w:val="96"/>
          <w:sz w:val="36"/>
          <w:szCs w:val="36"/>
        </w:rPr>
        <w:t>L</w:t>
      </w:r>
    </w:p>
    <w:p w:rsidR="000E0BBC" w:rsidRDefault="000562A8">
      <w:pPr>
        <w:spacing w:before="7" w:line="160" w:lineRule="exact"/>
        <w:rPr>
          <w:sz w:val="17"/>
          <w:szCs w:val="17"/>
        </w:rPr>
      </w:pPr>
      <w:r>
        <w:br w:type="column"/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ind w:right="166"/>
        <w:jc w:val="right"/>
        <w:rPr>
          <w:sz w:val="36"/>
          <w:szCs w:val="36"/>
        </w:rPr>
      </w:pPr>
      <w:r>
        <w:rPr>
          <w:color w:val="FEFFFE"/>
          <w:w w:val="95"/>
          <w:sz w:val="36"/>
          <w:szCs w:val="36"/>
        </w:rPr>
        <w:t>C</w:t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6" w:line="220" w:lineRule="exact"/>
        <w:rPr>
          <w:sz w:val="22"/>
          <w:szCs w:val="22"/>
        </w:rPr>
      </w:pPr>
    </w:p>
    <w:p w:rsidR="000E0BBC" w:rsidRDefault="000562A8">
      <w:pPr>
        <w:ind w:right="12"/>
        <w:jc w:val="right"/>
        <w:rPr>
          <w:sz w:val="36"/>
          <w:szCs w:val="36"/>
        </w:rPr>
      </w:pPr>
      <w:r>
        <w:rPr>
          <w:w w:val="111"/>
          <w:sz w:val="36"/>
          <w:szCs w:val="36"/>
        </w:rPr>
        <w:t>QB</w:t>
      </w:r>
    </w:p>
    <w:p w:rsidR="000E0BBC" w:rsidRDefault="000E0BBC">
      <w:pPr>
        <w:spacing w:line="200" w:lineRule="exact"/>
      </w:pPr>
    </w:p>
    <w:p w:rsidR="000E0BBC" w:rsidRDefault="000E0BBC">
      <w:pPr>
        <w:spacing w:before="10" w:line="240" w:lineRule="exact"/>
        <w:rPr>
          <w:sz w:val="24"/>
          <w:szCs w:val="24"/>
        </w:rPr>
      </w:pPr>
    </w:p>
    <w:p w:rsidR="000E0BBC" w:rsidRDefault="000562A8">
      <w:pPr>
        <w:spacing w:line="640" w:lineRule="exact"/>
        <w:rPr>
          <w:sz w:val="48"/>
          <w:szCs w:val="48"/>
        </w:rPr>
      </w:pPr>
      <w:r>
        <w:rPr>
          <w:color w:val="9CFB9F"/>
          <w:spacing w:val="24"/>
          <w:position w:val="-1"/>
          <w:sz w:val="48"/>
          <w:szCs w:val="48"/>
          <w:highlight w:val="black"/>
        </w:rPr>
        <w:t xml:space="preserve"> </w:t>
      </w:r>
      <w:r>
        <w:rPr>
          <w:rFonts w:ascii="Arial Black" w:eastAsia="Arial Black" w:hAnsi="Arial Black" w:cs="Arial Black"/>
          <w:color w:val="9CFB9F"/>
          <w:position w:val="-1"/>
          <w:sz w:val="48"/>
          <w:szCs w:val="48"/>
          <w:highlight w:val="black"/>
        </w:rPr>
        <w:t>F</w:t>
      </w:r>
      <w:r>
        <w:rPr>
          <w:color w:val="9CFB9F"/>
          <w:spacing w:val="25"/>
          <w:position w:val="-1"/>
          <w:sz w:val="48"/>
          <w:szCs w:val="48"/>
          <w:highlight w:val="black"/>
        </w:rPr>
        <w:t xml:space="preserve"> </w:t>
      </w:r>
    </w:p>
    <w:p w:rsidR="000E0BBC" w:rsidRDefault="000562A8">
      <w:pPr>
        <w:spacing w:line="320" w:lineRule="exact"/>
        <w:jc w:val="right"/>
        <w:rPr>
          <w:sz w:val="36"/>
          <w:szCs w:val="36"/>
        </w:rPr>
      </w:pPr>
      <w:r>
        <w:rPr>
          <w:color w:val="FEFFFE"/>
          <w:w w:val="111"/>
          <w:position w:val="1"/>
          <w:sz w:val="36"/>
          <w:szCs w:val="36"/>
        </w:rPr>
        <w:t>H</w:t>
      </w:r>
    </w:p>
    <w:p w:rsidR="000E0BBC" w:rsidRDefault="000562A8">
      <w:pPr>
        <w:spacing w:before="7" w:line="160" w:lineRule="exact"/>
        <w:rPr>
          <w:sz w:val="17"/>
          <w:szCs w:val="17"/>
        </w:rPr>
      </w:pPr>
      <w:r>
        <w:br w:type="column"/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ind w:left="2329" w:right="2027"/>
        <w:jc w:val="center"/>
        <w:rPr>
          <w:sz w:val="36"/>
          <w:szCs w:val="36"/>
        </w:rPr>
      </w:pPr>
      <w:r>
        <w:rPr>
          <w:color w:val="FEFFFE"/>
          <w:w w:val="107"/>
          <w:sz w:val="36"/>
          <w:szCs w:val="36"/>
        </w:rPr>
        <w:t>R</w:t>
      </w:r>
    </w:p>
    <w:p w:rsidR="000E0BBC" w:rsidRDefault="000E0BBC">
      <w:pPr>
        <w:spacing w:before="6" w:line="100" w:lineRule="exact"/>
        <w:rPr>
          <w:sz w:val="11"/>
          <w:szCs w:val="11"/>
        </w:rPr>
      </w:pPr>
    </w:p>
    <w:p w:rsidR="000E0BBC" w:rsidRDefault="000E0BBC">
      <w:pPr>
        <w:spacing w:line="200" w:lineRule="exact"/>
      </w:pPr>
    </w:p>
    <w:p w:rsidR="000E0BBC" w:rsidRDefault="000562A8">
      <w:pPr>
        <w:ind w:left="-82" w:right="40"/>
        <w:jc w:val="center"/>
        <w:rPr>
          <w:rFonts w:ascii="Arial Black" w:eastAsia="Arial Black" w:hAnsi="Arial Black" w:cs="Arial Black"/>
          <w:sz w:val="82"/>
          <w:szCs w:val="82"/>
        </w:rPr>
      </w:pPr>
      <w:r>
        <w:rPr>
          <w:rFonts w:ascii="Arial Black" w:eastAsia="Arial Black" w:hAnsi="Arial Black" w:cs="Arial Black"/>
          <w:sz w:val="82"/>
          <w:szCs w:val="82"/>
        </w:rPr>
        <w:t>SPLIT</w:t>
      </w:r>
      <w:r>
        <w:rPr>
          <w:rFonts w:ascii="Arial Black" w:eastAsia="Arial Black" w:hAnsi="Arial Black" w:cs="Arial Black"/>
          <w:spacing w:val="-86"/>
          <w:sz w:val="82"/>
          <w:szCs w:val="82"/>
        </w:rPr>
        <w:t xml:space="preserve"> </w:t>
      </w:r>
      <w:r>
        <w:rPr>
          <w:rFonts w:ascii="Arial Black" w:eastAsia="Arial Black" w:hAnsi="Arial Black" w:cs="Arial Black"/>
          <w:w w:val="97"/>
          <w:sz w:val="82"/>
          <w:szCs w:val="82"/>
        </w:rPr>
        <w:t>TEE</w:t>
      </w:r>
    </w:p>
    <w:p w:rsidR="000E0BBC" w:rsidRDefault="000562A8">
      <w:pPr>
        <w:spacing w:line="600" w:lineRule="exact"/>
        <w:ind w:left="2645"/>
        <w:rPr>
          <w:sz w:val="56"/>
          <w:szCs w:val="56"/>
        </w:rPr>
      </w:pPr>
      <w:r>
        <w:rPr>
          <w:spacing w:val="-1"/>
          <w:sz w:val="56"/>
          <w:szCs w:val="56"/>
        </w:rPr>
        <w:t>C</w:t>
      </w:r>
      <w:r>
        <w:rPr>
          <w:sz w:val="56"/>
          <w:szCs w:val="56"/>
        </w:rPr>
        <w:t>I</w:t>
      </w:r>
      <w:r>
        <w:rPr>
          <w:spacing w:val="-1"/>
          <w:sz w:val="56"/>
          <w:szCs w:val="56"/>
        </w:rPr>
        <w:t>RCL</w:t>
      </w:r>
      <w:r>
        <w:rPr>
          <w:sz w:val="56"/>
          <w:szCs w:val="56"/>
        </w:rPr>
        <w:t>E</w:t>
      </w:r>
    </w:p>
    <w:p w:rsidR="000E0BBC" w:rsidRDefault="000562A8">
      <w:pPr>
        <w:spacing w:before="28"/>
        <w:ind w:left="82" w:right="57"/>
        <w:jc w:val="center"/>
        <w:rPr>
          <w:sz w:val="56"/>
          <w:szCs w:val="56"/>
        </w:rPr>
        <w:sectPr w:rsidR="000E0BBC">
          <w:type w:val="continuous"/>
          <w:pgSz w:w="15840" w:h="12240" w:orient="landscape"/>
          <w:pgMar w:top="840" w:right="980" w:bottom="280" w:left="800" w:header="720" w:footer="720" w:gutter="0"/>
          <w:cols w:num="3" w:space="720" w:equalWidth="0">
            <w:col w:w="2363" w:space="3077"/>
            <w:col w:w="1788" w:space="2124"/>
            <w:col w:w="4708"/>
          </w:cols>
        </w:sectPr>
      </w:pPr>
      <w:r>
        <w:rPr>
          <w:spacing w:val="-1"/>
          <w:w w:val="111"/>
          <w:sz w:val="56"/>
          <w:szCs w:val="56"/>
        </w:rPr>
        <w:t>POS</w:t>
      </w:r>
      <w:r>
        <w:rPr>
          <w:w w:val="111"/>
          <w:sz w:val="56"/>
          <w:szCs w:val="56"/>
        </w:rPr>
        <w:t>T</w:t>
      </w:r>
      <w:r>
        <w:rPr>
          <w:spacing w:val="138"/>
          <w:w w:val="111"/>
          <w:sz w:val="56"/>
          <w:szCs w:val="56"/>
        </w:rPr>
        <w:t xml:space="preserve"> </w:t>
      </w:r>
      <w:r>
        <w:rPr>
          <w:w w:val="144"/>
          <w:sz w:val="56"/>
          <w:szCs w:val="56"/>
        </w:rPr>
        <w:t>-</w:t>
      </w:r>
      <w:r>
        <w:rPr>
          <w:spacing w:val="78"/>
          <w:w w:val="144"/>
          <w:sz w:val="56"/>
          <w:szCs w:val="56"/>
        </w:rPr>
        <w:t xml:space="preserve"> </w:t>
      </w:r>
      <w:proofErr w:type="gramStart"/>
      <w:r>
        <w:rPr>
          <w:spacing w:val="-1"/>
          <w:sz w:val="56"/>
          <w:szCs w:val="56"/>
        </w:rPr>
        <w:t>FLA</w:t>
      </w:r>
      <w:r>
        <w:rPr>
          <w:sz w:val="56"/>
          <w:szCs w:val="56"/>
        </w:rPr>
        <w:t xml:space="preserve">G </w:t>
      </w:r>
      <w:r>
        <w:rPr>
          <w:spacing w:val="61"/>
          <w:sz w:val="56"/>
          <w:szCs w:val="56"/>
        </w:rPr>
        <w:t xml:space="preserve"> </w:t>
      </w:r>
      <w:r>
        <w:rPr>
          <w:w w:val="144"/>
          <w:sz w:val="56"/>
          <w:szCs w:val="56"/>
        </w:rPr>
        <w:t>-</w:t>
      </w:r>
      <w:proofErr w:type="gramEnd"/>
    </w:p>
    <w:p w:rsidR="000E0BBC" w:rsidRDefault="000562A8">
      <w:pPr>
        <w:spacing w:before="56" w:line="400" w:lineRule="exact"/>
        <w:ind w:left="6652" w:right="6251"/>
        <w:jc w:val="center"/>
        <w:rPr>
          <w:sz w:val="36"/>
          <w:szCs w:val="36"/>
        </w:rPr>
      </w:pPr>
      <w:r>
        <w:rPr>
          <w:shadow/>
          <w:color w:val="D74800"/>
          <w:w w:val="117"/>
          <w:position w:val="-1"/>
          <w:sz w:val="36"/>
          <w:szCs w:val="36"/>
        </w:rPr>
        <w:lastRenderedPageBreak/>
        <w:t>Fly</w:t>
      </w:r>
    </w:p>
    <w:p w:rsidR="000E0BBC" w:rsidRDefault="000E0BBC">
      <w:pPr>
        <w:spacing w:before="9" w:line="120" w:lineRule="exact"/>
        <w:rPr>
          <w:sz w:val="13"/>
          <w:szCs w:val="13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spacing w:before="14" w:line="400" w:lineRule="exact"/>
        <w:ind w:left="15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position w:val="-1"/>
          <w:sz w:val="36"/>
          <w:szCs w:val="36"/>
        </w:rPr>
        <w:t xml:space="preserve">10 </w:t>
      </w:r>
      <w:proofErr w:type="spellStart"/>
      <w:r>
        <w:rPr>
          <w:rFonts w:ascii="Arial" w:eastAsia="Arial" w:hAnsi="Arial" w:cs="Arial"/>
          <w:color w:val="D3FB78"/>
          <w:position w:val="-1"/>
          <w:sz w:val="36"/>
          <w:szCs w:val="36"/>
        </w:rPr>
        <w:t>yd</w:t>
      </w:r>
      <w:proofErr w:type="spellEnd"/>
    </w:p>
    <w:p w:rsidR="000E0BBC" w:rsidRDefault="000E0BBC">
      <w:pPr>
        <w:spacing w:before="4" w:line="120" w:lineRule="exact"/>
        <w:rPr>
          <w:sz w:val="13"/>
          <w:szCs w:val="13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  <w:sectPr w:rsidR="000E0BBC">
          <w:headerReference w:type="default" r:id="rId9"/>
          <w:pgSz w:w="15840" w:h="12240" w:orient="landscape"/>
          <w:pgMar w:top="740" w:right="1520" w:bottom="280" w:left="760" w:header="0" w:footer="0" w:gutter="0"/>
          <w:cols w:space="720"/>
        </w:sectPr>
      </w:pPr>
    </w:p>
    <w:p w:rsidR="000E0BBC" w:rsidRDefault="000562A8">
      <w:pPr>
        <w:spacing w:before="14"/>
        <w:ind w:left="157" w:right="-7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sz w:val="36"/>
          <w:szCs w:val="36"/>
        </w:rPr>
        <w:lastRenderedPageBreak/>
        <w:t xml:space="preserve">5 </w:t>
      </w:r>
      <w:proofErr w:type="spellStart"/>
      <w:r>
        <w:rPr>
          <w:rFonts w:ascii="Arial" w:eastAsia="Arial" w:hAnsi="Arial" w:cs="Arial"/>
          <w:color w:val="D3FB78"/>
          <w:sz w:val="36"/>
          <w:szCs w:val="36"/>
        </w:rPr>
        <w:t>yd</w:t>
      </w:r>
      <w:proofErr w:type="spellEnd"/>
    </w:p>
    <w:p w:rsidR="000E0BBC" w:rsidRDefault="000562A8">
      <w:pPr>
        <w:spacing w:before="59"/>
        <w:ind w:left="7080"/>
        <w:rPr>
          <w:sz w:val="36"/>
          <w:szCs w:val="36"/>
        </w:rPr>
      </w:pPr>
      <w:r>
        <w:br w:type="column"/>
      </w:r>
      <w:r>
        <w:rPr>
          <w:shadow/>
          <w:color w:val="008E00"/>
          <w:w w:val="119"/>
          <w:sz w:val="36"/>
          <w:szCs w:val="36"/>
        </w:rPr>
        <w:lastRenderedPageBreak/>
        <w:t>In</w:t>
      </w:r>
    </w:p>
    <w:p w:rsidR="000E0BBC" w:rsidRDefault="000E0BBC">
      <w:pPr>
        <w:spacing w:before="6" w:line="100" w:lineRule="exact"/>
        <w:rPr>
          <w:sz w:val="10"/>
          <w:szCs w:val="10"/>
        </w:rPr>
      </w:pPr>
    </w:p>
    <w:p w:rsidR="000E0BBC" w:rsidRDefault="000E0BBC">
      <w:pPr>
        <w:spacing w:line="200" w:lineRule="exact"/>
      </w:pPr>
    </w:p>
    <w:p w:rsidR="000E0BBC" w:rsidRDefault="000562A8">
      <w:pPr>
        <w:spacing w:line="400" w:lineRule="exact"/>
        <w:rPr>
          <w:sz w:val="36"/>
          <w:szCs w:val="36"/>
        </w:rPr>
        <w:sectPr w:rsidR="000E0BBC">
          <w:type w:val="continuous"/>
          <w:pgSz w:w="15840" w:h="12240" w:orient="landscape"/>
          <w:pgMar w:top="840" w:right="1520" w:bottom="280" w:left="760" w:header="720" w:footer="720" w:gutter="0"/>
          <w:cols w:num="2" w:space="720" w:equalWidth="0">
            <w:col w:w="838" w:space="1709"/>
            <w:col w:w="11013"/>
          </w:cols>
        </w:sectPr>
      </w:pPr>
      <w:r>
        <w:rPr>
          <w:shadow/>
          <w:color w:val="942092"/>
          <w:w w:val="120"/>
          <w:position w:val="-1"/>
          <w:sz w:val="36"/>
          <w:szCs w:val="36"/>
        </w:rPr>
        <w:t>Curl</w:t>
      </w:r>
    </w:p>
    <w:p w:rsidR="000E0BBC" w:rsidRDefault="000562A8">
      <w:pPr>
        <w:spacing w:line="200" w:lineRule="exact"/>
      </w:pPr>
      <w:r>
        <w:lastRenderedPageBreak/>
        <w:pict>
          <v:group id="_x0000_s3316" style="position:absolute;margin-left:35.05pt;margin-top:52.4pt;width:722.3pt;height:523.95pt;z-index:-4188;mso-position-horizontal-relative:page;mso-position-vertical-relative:page" coordorigin="701,1048" coordsize="14446,10479">
            <v:shape id="_x0000_s3349" style="position:absolute;left:1742;top:4922;width:13378;height:0" coordorigin="1742,4922" coordsize="13378,0" path="m1742,4922r13378,e" filled="f" strokeweight="2.16pt">
              <v:stroke dashstyle="longDash"/>
              <v:path arrowok="t"/>
            </v:shape>
            <v:shape id="_x0000_s3348" style="position:absolute;left:722;top:4922;width:46;height:0" coordorigin="722,4922" coordsize="46,0" path="m722,4922r46,e" filled="f" strokeweight="2.16pt">
              <v:stroke dashstyle="longDash"/>
              <v:path arrowok="t"/>
            </v:shape>
            <v:shape id="_x0000_s3347" style="position:absolute;left:768;top:4637;width:974;height:576" coordorigin="768,4637" coordsize="974,576" path="m768,5213r974,l1742,4637r-974,l768,5213xe" fillcolor="black" stroked="f">
              <v:path arrowok="t"/>
            </v:shape>
            <v:shape id="_x0000_s3346" style="position:absolute;left:1781;top:7702;width:13339;height:0" coordorigin="1781,7702" coordsize="13339,0" path="m1781,7702r13339,e" filled="f" strokeweight="2.64pt">
              <v:path arrowok="t"/>
            </v:shape>
            <v:shape id="_x0000_s3345" style="position:absolute;left:1781;top:7642;width:13339;height:0" coordorigin="1781,7642" coordsize="13339,0" path="m1781,7642r13339,e" filled="f" strokeweight=".96pt">
              <v:path arrowok="t"/>
            </v:shape>
            <v:shape id="_x0000_s3344" style="position:absolute;left:745;top:7675;width:0;height:53" coordorigin="745,7675" coordsize="0,53" path="m745,7728r,-53e" filled="f" strokeweight="2.64pt">
              <v:path arrowok="t"/>
            </v:shape>
            <v:shape id="_x0000_s3343" style="position:absolute;left:720;top:7642;width:48;height:0" coordorigin="720,7642" coordsize="48,0" path="m720,7642r48,e" filled="f" strokeweight=".96pt">
              <v:path arrowok="t"/>
            </v:shape>
            <v:shape id="_x0000_s3342" style="position:absolute;left:768;top:7373;width:1013;height:576" coordorigin="768,7373" coordsize="1013,576" path="m768,7949r1013,l1781,7373r-1013,l768,7949xe" fillcolor="black" stroked="f">
              <v:path arrowok="t"/>
            </v:shape>
            <v:shape id="_x0000_s3341" style="position:absolute;left:2635;top:7795;width:840;height:850" coordorigin="2635,7795" coordsize="840,850" path="m3475,8220r-1,35l3470,8289r-7,33l3454,8354r-12,31l3428,8415r-16,29l3394,8471r-20,25l3352,8520r-23,23l3303,8563r-27,18l3248,8597r-29,14l3188,8623r-32,9l3123,8639r-33,4l3055,8645r-34,-2l2987,8639r-33,-7l2922,8623r-30,-12l2862,8597r-28,-16l2807,8563r-25,-20l2758,8520r-22,-24l2716,8471r-18,-27l2682,8415r-14,-30l2657,8354r-10,-32l2641,8289r-4,-34l2635,8220r2,-35l2641,8151r6,-33l2657,8086r11,-31l2682,8025r16,-29l2716,7969r20,-25l2758,7920r24,-23l2807,7877r27,-18l2862,7843r30,-14l2922,7817r32,-9l2987,7801r34,-4l3055,7795r35,2l3123,7801r33,7l3188,7817r31,12l3248,7843r28,16l3303,7877r26,20l3352,7920r22,24l3394,7969r18,27l3428,8025r14,30l3454,8086r9,32l3470,8151r4,34l3475,8220xe" fillcolor="#942092" stroked="f">
              <v:path arrowok="t"/>
            </v:shape>
            <v:shape id="_x0000_s3340" style="position:absolute;left:2635;top:7795;width:840;height:850" coordorigin="2635,7795" coordsize="840,850" path="m3475,8220r-1,35l3470,8289r-7,33l3454,8354r-12,31l3428,8415r-16,29l3394,8471r-20,25l3352,8520r-23,23l3303,8563r-27,18l3248,8597r-29,14l3188,8623r-32,9l3123,8639r-33,4l3055,8645r-34,-2l2987,8639r-33,-7l2922,8623r-30,-12l2862,8597r-28,-16l2807,8563r-25,-20l2758,8520r-22,-24l2716,8471r-18,-27l2682,8415r-14,-30l2657,8354r-10,-32l2641,8289r-4,-34l2635,8220r2,-35l2641,8151r6,-33l2657,8086r11,-31l2682,8025r16,-29l2716,7969r20,-25l2758,7920r24,-23l2807,7877r27,-18l2862,7843r30,-14l2922,7817r32,-9l2987,7801r34,-4l3055,7795r35,2l3123,7801r33,7l3188,7817r31,12l3248,7843r28,16l3303,7877r26,20l3352,7920r22,24l3394,7969r18,27l3428,8025r14,30l3454,8086r9,32l3470,8151r4,34l3475,8220xe" filled="f" strokeweight=".96pt">
              <v:path arrowok="t"/>
            </v:shape>
            <v:shape id="_x0000_s3339" style="position:absolute;left:2674;top:7834;width:763;height:773" coordorigin="2674,7834" coordsize="763,773" path="m3437,8220r-1,32l3432,8283r-6,30l3417,8342r-10,28l3394,8398r-14,26l3363,8448r-18,23l3325,8493r-21,20l3281,8532r-25,17l3231,8563r-27,13l3176,8587r-29,8l3117,8601r-31,4l3055,8606r-31,-1l2993,8601r-30,-6l2935,8587r-28,-11l2880,8563r-26,-14l2830,8532r-23,-19l2785,8493r-20,-22l2747,8448r-16,-24l2716,8398r-12,-28l2693,8342r-8,-29l2679,8283r-4,-31l2674,8220r1,-32l2679,8157r6,-30l2693,8098r11,-28l2716,8042r15,-26l2747,7992r18,-23l2785,7947r22,-20l2830,7908r24,-17l2880,7877r27,-13l2935,7853r28,-8l2993,7839r31,-4l3055,7834r31,1l3117,7839r30,6l3176,7853r28,11l3231,7877r25,14l3281,7908r23,19l3325,7947r20,22l3363,7992r17,24l3394,8042r13,28l3417,8098r9,29l3432,8157r4,31l3437,8220xe" filled="f" strokeweight=".96pt">
              <v:path arrowok="t"/>
            </v:shape>
            <v:shape id="_x0000_s3338" style="position:absolute;left:2988;top:5132;width:461;height:2666" coordorigin="2988,5132" coordsize="461,2666" path="m3041,7798r-1,-72l3038,7636r-4,-105l3029,7413r-5,-130l3018,7144r-6,-147l3006,6844r-5,-157l2996,6529r-4,-158l2989,6215r-1,-151l2988,5918r2,-137l2995,5653r7,-115l3012,5436r13,-86l3041,5282r49,-50l3137,5193r67,-39l3266,5135r40,-3l3325,5133r73,21l3432,5171r17,11e" filled="f" strokecolor="#942092" strokeweight="6pt">
              <v:path arrowok="t"/>
            </v:shape>
            <v:shape id="_x0000_s3337" style="position:absolute;left:3310;top:5028;width:446;height:437" coordorigin="3310,5028" coordsize="446,437" path="m3310,5335r446,130l3593,5028r-283,307xe" fillcolor="#942092" stroked="f">
              <v:path arrowok="t"/>
            </v:shape>
            <v:shape id="_x0000_s3336" style="position:absolute;left:1939;top:2402;width:13181;height:0" coordorigin="1939,2402" coordsize="13181,0" path="m1939,2402r13181,e" filled="f" strokeweight="2.16pt">
              <v:stroke dashstyle="longDash"/>
              <v:path arrowok="t"/>
            </v:shape>
            <v:shape id="_x0000_s3335" style="position:absolute;left:722;top:2402;width:46;height:0" coordorigin="722,2402" coordsize="46,0" path="m722,2402r46,e" filled="f" strokeweight="2.16pt">
              <v:stroke dashstyle="longDash"/>
              <v:path arrowok="t"/>
            </v:shape>
            <v:shape id="_x0000_s3334" style="position:absolute;left:768;top:2083;width:1171;height:581" coordorigin="768,2083" coordsize="1171,581" path="m768,2664r1171,l1939,2083r-1171,l768,2664xe" fillcolor="black" stroked="f">
              <v:path arrowok="t"/>
            </v:shape>
            <v:shape id="_x0000_s3333" style="position:absolute;left:7320;top:7795;width:845;height:850" coordorigin="7320,7795" coordsize="845,850" path="m8165,8220r-2,35l8159,8289r-6,33l8143,8354r-11,31l8118,8415r-16,29l8083,8471r-20,25l8041,8520r-24,23l7992,8563r-27,18l7937,8597r-30,14l7876,8623r-32,9l7811,8639r-34,4l7742,8645r-34,-2l7674,8639r-33,-7l7609,8623r-31,-12l7548,8597r-28,-16l7493,8563r-25,-20l7444,8520r-22,-24l7401,8471r-18,-27l7367,8415r-14,-30l7342,8354r-10,-32l7326,8289r-5,-34l7320,8220r1,-35l7326,8151r6,-33l7342,8086r11,-31l7367,8025r16,-29l7401,7969r21,-25l7444,7920r24,-23l7493,7877r27,-18l7548,7843r30,-14l7609,7817r32,-9l7674,7801r34,-4l7742,7795r35,2l7811,7801r33,7l7876,7817r31,12l7937,7843r28,16l7992,7877r25,20l8041,7920r22,24l8083,7969r19,27l8118,8025r14,30l8143,8086r10,32l8159,8151r4,34l8165,8220xe" fillcolor="#d74800" stroked="f">
              <v:path arrowok="t"/>
            </v:shape>
            <v:shape id="_x0000_s3332" style="position:absolute;left:7320;top:7795;width:845;height:850" coordorigin="7320,7795" coordsize="845,850" path="m8165,8220r-2,35l8159,8289r-6,33l8143,8354r-11,31l8118,8415r-16,29l8083,8471r-20,25l8041,8520r-24,23l7992,8563r-27,18l7937,8597r-30,14l7876,8623r-32,9l7811,8639r-34,4l7742,8645r-34,-2l7674,8639r-33,-7l7609,8623r-31,-12l7548,8597r-28,-16l7493,8563r-25,-20l7444,8520r-22,-24l7401,8471r-18,-27l7367,8415r-14,-30l7342,8354r-10,-32l7326,8289r-5,-34l7320,8220r1,-35l7326,8151r6,-33l7342,8086r11,-31l7367,8025r16,-29l7401,7969r21,-25l7444,7920r24,-23l7493,7877r27,-18l7548,7843r30,-14l7609,7817r32,-9l7674,7801r34,-4l7742,7795r35,2l7811,7801r33,7l7876,7817r31,12l7937,7843r28,16l7992,7877r25,20l8041,7920r22,24l8083,7969r19,27l8118,8025r14,30l8143,8086r10,32l8159,8151r4,34l8165,8220xe" filled="f" strokeweight=".96pt">
              <v:path arrowok="t"/>
            </v:shape>
            <v:shape id="_x0000_s3331" style="position:absolute;left:7358;top:7834;width:768;height:773" coordorigin="7358,7834" coordsize="768,773" path="m8126,8220r-1,32l8121,8283r-6,30l8107,8342r-11,28l8084,8398r-15,26l8052,8448r-18,23l8014,8493r-22,20l7969,8532r-24,17l7919,8563r-27,13l7864,8587r-29,8l7805,8601r-31,4l7742,8606r-31,-1l7680,8601r-30,-6l7621,8587r-28,-11l7566,8563r-26,-14l7516,8532r-24,-19l7471,8493r-20,-22l7432,8448r-16,-24l7401,8398r-12,-28l7378,8342r-8,-29l7363,8283r-3,-31l7358,8220r2,-32l7363,8157r7,-30l7378,8098r11,-28l7401,8042r15,-26l7432,7992r19,-23l7471,7947r21,-20l7516,7908r24,-17l7566,7877r27,-13l7621,7853r29,-8l7680,7839r31,-4l7742,7834r32,1l7805,7839r30,6l7864,7853r28,11l7919,7877r26,14l7969,7908r23,19l8014,7947r20,22l8052,7992r17,24l8084,8042r12,28l8107,8098r8,29l8121,8157r4,31l8126,8220xe" filled="f" strokeweight=".96pt">
              <v:path arrowok="t"/>
            </v:shape>
            <v:shape id="_x0000_s3330" style="position:absolute;left:7735;top:1999;width:19;height:5798" coordorigin="7735,1999" coordsize="19,5798" path="m7735,7798r19,-5799e" filled="f" strokecolor="#d74800" strokeweight="6pt">
              <v:path arrowok="t"/>
            </v:shape>
            <v:shape id="_x0000_s3329" style="position:absolute;left:7409;top:1298;width:696;height:706" coordorigin="7409,1298" coordsize="696,706" path="m8105,2004l7759,1298r-350,701l8105,2004xe" fillcolor="#d74800" stroked="f">
              <v:path arrowok="t"/>
            </v:shape>
            <v:shape id="_x0000_s3328" style="position:absolute;left:12235;top:7795;width:840;height:850" coordorigin="12235,7795" coordsize="840,850" path="m13075,8220r-1,35l13070,8289r-7,33l13054,8354r-12,31l13028,8415r-16,29l12994,8471r-20,25l12952,8520r-23,23l12903,8563r-27,18l12848,8597r-29,14l12788,8623r-32,9l12723,8639r-33,4l12655,8645r-34,-2l12587,8639r-33,-7l12522,8623r-30,-12l12462,8597r-28,-16l12407,8563r-25,-20l12358,8520r-22,-24l12316,8471r-18,-27l12282,8415r-14,-30l12257,8354r-10,-32l12241,8289r-4,-34l12235,8220r2,-35l12241,8151r6,-33l12257,8086r11,-31l12282,8025r16,-29l12316,7969r20,-25l12358,7920r24,-23l12407,7877r27,-18l12462,7843r30,-14l12522,7817r32,-9l12587,7801r34,-4l12655,7795r35,2l12723,7801r33,7l12788,7817r31,12l12848,7843r28,16l12903,7877r26,20l12952,7920r22,24l12994,7969r18,27l13028,8025r14,30l13054,8086r9,32l13070,8151r4,34l13075,8220xe" fillcolor="#008e00" stroked="f">
              <v:path arrowok="t"/>
            </v:shape>
            <v:shape id="_x0000_s3327" style="position:absolute;left:12235;top:7795;width:840;height:850" coordorigin="12235,7795" coordsize="840,850" path="m13075,8220r-1,35l13070,8289r-7,33l13054,8354r-12,31l13028,8415r-16,29l12994,8471r-20,25l12952,8520r-23,23l12903,8563r-27,18l12848,8597r-29,14l12788,8623r-32,9l12723,8639r-33,4l12655,8645r-34,-2l12587,8639r-33,-7l12522,8623r-30,-12l12462,8597r-28,-16l12407,8563r-25,-20l12358,8520r-22,-24l12316,8471r-18,-27l12282,8415r-14,-30l12257,8354r-10,-32l12241,8289r-4,-34l12235,8220r2,-35l12241,8151r6,-33l12257,8086r11,-31l12282,8025r16,-29l12316,7969r20,-25l12358,7920r24,-23l12407,7877r27,-18l12462,7843r30,-14l12522,7817r32,-9l12587,7801r34,-4l12655,7795r35,2l12723,7801r33,7l12788,7817r31,12l12848,7843r28,16l12903,7877r26,20l12952,7920r22,24l12994,7969r18,27l13028,8025r14,30l13054,8086r9,32l13070,8151r4,34l13075,8220xe" filled="f" strokeweight=".96pt">
              <v:path arrowok="t"/>
            </v:shape>
            <v:shape id="_x0000_s3326" style="position:absolute;left:12274;top:7834;width:763;height:773" coordorigin="12274,7834" coordsize="763,773" path="m13037,8220r-1,32l13032,8283r-6,30l13017,8342r-10,28l12994,8398r-14,26l12963,8448r-18,23l12925,8493r-21,20l12881,8532r-25,17l12831,8563r-27,13l12776,8587r-29,8l12717,8601r-31,4l12655,8606r-31,-1l12593,8601r-30,-6l12535,8587r-28,-11l12480,8563r-26,-14l12430,8532r-23,-19l12385,8493r-20,-22l12347,8448r-16,-24l12316,8398r-12,-28l12293,8342r-8,-29l12279,8283r-4,-31l12274,8220r1,-32l12279,8157r6,-30l12293,8098r11,-28l12316,8042r15,-26l12347,7992r18,-23l12385,7947r22,-20l12430,7908r24,-17l12480,7877r27,-13l12535,7853r28,-8l12593,7839r31,-4l12655,7834r31,1l12717,7839r30,6l12776,7853r28,11l12831,7877r25,14l12881,7908r23,19l12925,7947r20,22l12963,7992r17,24l12994,8042r13,28l13017,8098r9,29l13032,8157r4,31l13037,8220xe" filled="f" strokeweight=".96pt">
              <v:path arrowok="t"/>
            </v:shape>
            <v:shape id="_x0000_s3325" style="position:absolute;left:11191;top:5278;width:1464;height:2520" coordorigin="11191,5278" coordsize="1464,2520" path="m12655,7798r,-2520l11191,5282e" filled="f" strokecolor="#008e00" strokeweight="6pt">
              <v:path arrowok="t"/>
            </v:shape>
            <v:shape id="_x0000_s3324" style="position:absolute;left:10495;top:4937;width:701;height:696" coordorigin="10495,4937" coordsize="701,696" path="m11191,4937r-696,355l11196,5633r-5,-696xe" fillcolor="#008e00" stroked="f">
              <v:path arrowok="t"/>
            </v:shape>
            <v:shape id="_x0000_s3323" style="position:absolute;left:7464;top:10675;width:840;height:845" coordorigin="7464,10675" coordsize="840,845" path="m8304,11098r-1,34l8299,11166r-7,33l8283,11231r-12,31l8257,11292r-16,28l8223,11347r-20,25l8181,11396r-24,22l8132,11438r-27,19l8077,11473r-30,14l8017,11498r-32,10l7952,11514r-34,5l7884,11520r-34,-1l7816,11514r-33,-6l7751,11498r-30,-11l7691,11473r-28,-16l7636,11438r-25,-20l7587,11396r-22,-24l7545,11347r-18,-27l7511,11292r-14,-30l7485,11231r-9,-32l7469,11166r-4,-34l7464,11098r1,-35l7469,11029r7,-33l7485,10964r12,-31l7511,10903r16,-28l7545,10848r20,-25l7587,10799r24,-22l7636,10757r27,-19l7691,10722r30,-14l7751,10697r32,-10l7816,10681r34,-4l7884,10675r34,2l7952,10681r33,6l8017,10697r30,11l8077,10722r28,16l8132,10757r25,20l8181,10799r22,24l8223,10848r18,27l8257,10903r14,30l8283,10964r9,32l8299,11029r4,34l8304,11098xe" fillcolor="#4348a9" stroked="f">
              <v:path arrowok="t"/>
            </v:shape>
            <v:shape id="_x0000_s3322" style="position:absolute;left:7464;top:10675;width:840;height:845" coordorigin="7464,10675" coordsize="840,845" path="m8304,11098r-1,34l8299,11166r-7,33l8283,11231r-12,31l8257,11292r-16,28l8223,11347r-20,25l8181,11396r-24,22l8132,11438r-27,19l8077,11473r-30,14l8017,11498r-32,10l7952,11514r-34,5l7884,11520r-34,-1l7816,11514r-33,-6l7751,11498r-30,-11l7691,11473r-28,-16l7636,11438r-25,-20l7587,11396r-22,-24l7545,11347r-18,-27l7511,11292r-14,-30l7485,11231r-9,-32l7469,11166r-4,-34l7464,11098r1,-35l7469,11029r7,-33l7485,10964r12,-31l7511,10903r16,-28l7545,10848r20,-25l7587,10799r24,-22l7636,10757r27,-19l7691,10722r30,-14l7751,10697r32,-10l7816,10681r34,-4l7884,10675r34,2l7952,10681r33,6l8017,10697r30,11l8077,10722r28,16l8132,10757r25,20l8181,10799r22,24l8223,10848r18,27l8257,10903r14,30l8283,10964r9,32l8299,11029r4,34l8304,11098xe" filled="f" strokeweight=".72pt">
              <v:path arrowok="t"/>
            </v:shape>
            <v:shape id="_x0000_s3321" style="position:absolute;left:7320;top:9245;width:845;height:830" coordorigin="7320,9245" coordsize="845,830" path="m8165,9660r-2,34l8159,9727r-6,33l8143,9791r-11,31l8118,9851r-16,28l8083,9905r-20,25l8041,9954r-24,21l7992,9995r-27,18l7937,10029r-30,14l7876,10054r-32,9l7811,10070r-34,4l7742,10075r-34,-1l7674,10070r-33,-7l7609,10054r-31,-11l7548,10029r-28,-16l7493,9995r-25,-20l7444,9954r-22,-24l7401,9905r-18,-26l7367,9851r-14,-29l7342,9791r-10,-31l7326,9727r-5,-33l7320,9660r1,-34l7326,9593r6,-33l7342,9529r11,-31l7367,9469r16,-28l7401,9415r21,-25l7444,9366r24,-21l7493,9325r27,-18l7548,9291r30,-14l7609,9266r32,-9l7674,9250r34,-4l7742,9245r35,1l7811,9250r33,7l7876,9266r31,11l7937,9291r28,16l7992,9325r25,20l8041,9366r22,24l8083,9415r19,26l8118,9469r14,29l8143,9529r10,31l8159,9593r4,33l8165,9660xe" fillcolor="#c6e5e8" stroked="f">
              <v:path arrowok="t"/>
            </v:shape>
            <v:shape id="_x0000_s3320" style="position:absolute;left:7320;top:9245;width:845;height:830" coordorigin="7320,9245" coordsize="845,830" path="m8165,9660r-2,34l8159,9727r-6,33l8143,9791r-11,31l8118,9851r-16,28l8083,9905r-20,25l8041,9954r-24,21l7992,9995r-27,18l7937,10029r-30,14l7876,10054r-32,9l7811,10070r-34,4l7742,10075r-34,-1l7674,10070r-33,-7l7609,10054r-31,-11l7548,10029r-28,-16l7493,9995r-25,-20l7444,9954r-22,-24l7401,9905r-18,-26l7367,9851r-14,-29l7342,9791r-10,-31l7326,9727r-5,-33l7320,9660r1,-34l7326,9593r6,-33l7342,9529r11,-31l7367,9469r16,-28l7401,9415r21,-25l7444,9366r24,-21l7493,9325r27,-18l7548,9291r30,-14l7609,9266r32,-9l7674,9250r34,-4l7742,9245r35,1l7811,9250r33,7l7876,9266r31,11l7937,9291r28,16l7992,9325r25,20l8041,9366r22,24l8083,9415r19,26l8118,9469r14,29l8143,9529r10,31l8159,9593r4,33l8165,9660xe" filled="f" strokeweight=".72pt">
              <v:path arrowok="t"/>
            </v:shape>
            <v:shape id="_x0000_s3319" style="position:absolute;left:8138;top:6473;width:4733;height:4488" coordorigin="8138,6473" coordsize="4733,4488" path="m8138,10961l12871,6473e" filled="f" strokecolor="#4348a9" strokeweight="6pt">
              <v:path arrowok="t"/>
            </v:shape>
            <v:shape id="_x0000_s3318" style="position:absolute;left:12626;top:6002;width:749;height:734" coordorigin="12626,6002" coordsize="749,734" path="m13106,6737r269,-735l12626,6228r480,509xe" fillcolor="#4348a9" stroked="f">
              <v:path arrowok="t"/>
            </v:shape>
            <v:shape id="_x0000_s3317" style="position:absolute;left:8400;top:9730;width:610;height:720" coordorigin="8400,9730" coordsize="610,720" path="m8400,10450r610,l9010,9730r-610,l8400,10450xe" fillcolor="black" stroked="f">
              <v:path arrowok="t"/>
            </v:shape>
            <w10:wrap anchorx="page" anchory="page"/>
          </v:group>
        </w:pict>
      </w:r>
    </w:p>
    <w:p w:rsidR="000E0BBC" w:rsidRDefault="000E0BBC">
      <w:pPr>
        <w:spacing w:line="200" w:lineRule="exact"/>
      </w:pPr>
    </w:p>
    <w:p w:rsidR="000E0BBC" w:rsidRDefault="000E0BBC">
      <w:pPr>
        <w:spacing w:before="14" w:line="260" w:lineRule="exact"/>
        <w:rPr>
          <w:sz w:val="26"/>
          <w:szCs w:val="26"/>
        </w:rPr>
      </w:pPr>
    </w:p>
    <w:p w:rsidR="000E0BBC" w:rsidRDefault="000562A8">
      <w:pPr>
        <w:spacing w:before="11" w:line="400" w:lineRule="exact"/>
        <w:ind w:right="100"/>
        <w:jc w:val="right"/>
        <w:rPr>
          <w:sz w:val="36"/>
          <w:szCs w:val="36"/>
        </w:rPr>
      </w:pPr>
      <w:r>
        <w:rPr>
          <w:color w:val="4348A9"/>
          <w:w w:val="123"/>
          <w:position w:val="-1"/>
          <w:sz w:val="36"/>
          <w:szCs w:val="36"/>
        </w:rPr>
        <w:t>Arrow</w:t>
      </w:r>
    </w:p>
    <w:p w:rsidR="000E0BBC" w:rsidRDefault="000E0BBC">
      <w:pPr>
        <w:spacing w:line="200" w:lineRule="exact"/>
      </w:pPr>
    </w:p>
    <w:p w:rsidR="000E0BBC" w:rsidRDefault="000E0BBC">
      <w:pPr>
        <w:spacing w:before="14" w:line="240" w:lineRule="exact"/>
        <w:rPr>
          <w:sz w:val="24"/>
          <w:szCs w:val="24"/>
        </w:rPr>
      </w:pPr>
    </w:p>
    <w:p w:rsidR="000E0BBC" w:rsidRDefault="000562A8">
      <w:pPr>
        <w:spacing w:before="14"/>
        <w:ind w:left="15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sz w:val="36"/>
          <w:szCs w:val="36"/>
        </w:rPr>
        <w:t>LOS</w:t>
      </w:r>
    </w:p>
    <w:p w:rsidR="000E0BBC" w:rsidRDefault="000E0BBC">
      <w:pPr>
        <w:spacing w:before="9" w:line="140" w:lineRule="exact"/>
        <w:rPr>
          <w:sz w:val="14"/>
          <w:szCs w:val="14"/>
        </w:rPr>
      </w:pPr>
    </w:p>
    <w:p w:rsidR="000E0BBC" w:rsidRDefault="000562A8">
      <w:pPr>
        <w:spacing w:line="400" w:lineRule="exact"/>
        <w:ind w:left="2192"/>
        <w:rPr>
          <w:sz w:val="36"/>
          <w:szCs w:val="36"/>
        </w:rPr>
      </w:pPr>
      <w:r>
        <w:rPr>
          <w:color w:val="FEFFFE"/>
          <w:position w:val="-1"/>
          <w:sz w:val="36"/>
          <w:szCs w:val="36"/>
        </w:rPr>
        <w:t xml:space="preserve">L                                                </w:t>
      </w:r>
      <w:r>
        <w:rPr>
          <w:color w:val="FEFFFE"/>
          <w:spacing w:val="50"/>
          <w:position w:val="-1"/>
          <w:sz w:val="36"/>
          <w:szCs w:val="36"/>
        </w:rPr>
        <w:t xml:space="preserve"> </w:t>
      </w:r>
      <w:r>
        <w:rPr>
          <w:color w:val="FEFFFE"/>
          <w:position w:val="-1"/>
          <w:sz w:val="36"/>
          <w:szCs w:val="36"/>
        </w:rPr>
        <w:t xml:space="preserve">C                                                  </w:t>
      </w:r>
      <w:r>
        <w:rPr>
          <w:color w:val="FEFFFE"/>
          <w:spacing w:val="64"/>
          <w:position w:val="-1"/>
          <w:sz w:val="36"/>
          <w:szCs w:val="36"/>
        </w:rPr>
        <w:t xml:space="preserve"> </w:t>
      </w:r>
      <w:r>
        <w:rPr>
          <w:color w:val="FEFFFE"/>
          <w:w w:val="107"/>
          <w:position w:val="-1"/>
          <w:sz w:val="36"/>
          <w:szCs w:val="36"/>
        </w:rPr>
        <w:t>R</w:t>
      </w:r>
    </w:p>
    <w:p w:rsidR="000E0BBC" w:rsidRDefault="000E0BBC">
      <w:pPr>
        <w:spacing w:before="5" w:line="120" w:lineRule="exact"/>
        <w:rPr>
          <w:sz w:val="13"/>
          <w:szCs w:val="13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spacing w:line="820" w:lineRule="exact"/>
        <w:ind w:left="104"/>
        <w:rPr>
          <w:sz w:val="36"/>
          <w:szCs w:val="36"/>
        </w:rPr>
      </w:pPr>
      <w:r>
        <w:rPr>
          <w:rFonts w:ascii="Arial Black" w:eastAsia="Arial Black" w:hAnsi="Arial Black" w:cs="Arial Black"/>
          <w:position w:val="-3"/>
          <w:sz w:val="82"/>
          <w:szCs w:val="82"/>
        </w:rPr>
        <w:t>SPLIT</w:t>
      </w:r>
      <w:r>
        <w:rPr>
          <w:rFonts w:ascii="Arial Black" w:eastAsia="Arial Black" w:hAnsi="Arial Black" w:cs="Arial Black"/>
          <w:spacing w:val="-86"/>
          <w:position w:val="-3"/>
          <w:sz w:val="82"/>
          <w:szCs w:val="82"/>
        </w:rPr>
        <w:t xml:space="preserve"> </w:t>
      </w:r>
      <w:r>
        <w:rPr>
          <w:rFonts w:ascii="Arial Black" w:eastAsia="Arial Black" w:hAnsi="Arial Black" w:cs="Arial Black"/>
          <w:position w:val="-3"/>
          <w:sz w:val="82"/>
          <w:szCs w:val="82"/>
        </w:rPr>
        <w:t xml:space="preserve">TEE      </w:t>
      </w:r>
      <w:r>
        <w:rPr>
          <w:rFonts w:ascii="Arial Black" w:eastAsia="Arial Black" w:hAnsi="Arial Black" w:cs="Arial Black"/>
          <w:spacing w:val="44"/>
          <w:position w:val="-3"/>
          <w:sz w:val="82"/>
          <w:szCs w:val="82"/>
        </w:rPr>
        <w:t xml:space="preserve"> </w:t>
      </w:r>
      <w:r>
        <w:rPr>
          <w:w w:val="111"/>
          <w:position w:val="4"/>
          <w:sz w:val="36"/>
          <w:szCs w:val="36"/>
        </w:rPr>
        <w:t>QB</w:t>
      </w:r>
    </w:p>
    <w:p w:rsidR="000E0BBC" w:rsidRDefault="000562A8">
      <w:pPr>
        <w:spacing w:line="720" w:lineRule="exact"/>
        <w:ind w:left="104"/>
        <w:rPr>
          <w:rFonts w:ascii="Arial Black" w:eastAsia="Arial Black" w:hAnsi="Arial Black" w:cs="Arial Black"/>
          <w:sz w:val="48"/>
          <w:szCs w:val="48"/>
        </w:rPr>
      </w:pPr>
      <w:r>
        <w:rPr>
          <w:spacing w:val="-1"/>
          <w:position w:val="-3"/>
          <w:sz w:val="56"/>
          <w:szCs w:val="56"/>
        </w:rPr>
        <w:t>ARRO</w:t>
      </w:r>
      <w:r>
        <w:rPr>
          <w:position w:val="-3"/>
          <w:sz w:val="56"/>
          <w:szCs w:val="56"/>
        </w:rPr>
        <w:t xml:space="preserve">W                                      </w:t>
      </w:r>
      <w:r>
        <w:rPr>
          <w:spacing w:val="125"/>
          <w:position w:val="-3"/>
          <w:sz w:val="56"/>
          <w:szCs w:val="56"/>
        </w:rPr>
        <w:t xml:space="preserve"> </w:t>
      </w:r>
      <w:r>
        <w:rPr>
          <w:rFonts w:ascii="Arial Black" w:eastAsia="Arial Black" w:hAnsi="Arial Black" w:cs="Arial Black"/>
          <w:color w:val="9CFB9F"/>
          <w:position w:val="33"/>
          <w:sz w:val="48"/>
          <w:szCs w:val="48"/>
        </w:rPr>
        <w:t>F</w:t>
      </w:r>
    </w:p>
    <w:p w:rsidR="000E0BBC" w:rsidRDefault="000562A8">
      <w:pPr>
        <w:spacing w:line="780" w:lineRule="exact"/>
        <w:ind w:left="104"/>
        <w:rPr>
          <w:sz w:val="36"/>
          <w:szCs w:val="36"/>
        </w:rPr>
        <w:sectPr w:rsidR="000E0BBC">
          <w:type w:val="continuous"/>
          <w:pgSz w:w="15840" w:h="12240" w:orient="landscape"/>
          <w:pgMar w:top="840" w:right="1520" w:bottom="280" w:left="760" w:header="720" w:footer="720" w:gutter="0"/>
          <w:cols w:space="720"/>
        </w:sectPr>
      </w:pPr>
      <w:proofErr w:type="gramStart"/>
      <w:r>
        <w:rPr>
          <w:spacing w:val="-1"/>
          <w:position w:val="9"/>
          <w:sz w:val="56"/>
          <w:szCs w:val="56"/>
        </w:rPr>
        <w:t>CUR</w:t>
      </w:r>
      <w:r>
        <w:rPr>
          <w:position w:val="9"/>
          <w:sz w:val="56"/>
          <w:szCs w:val="56"/>
        </w:rPr>
        <w:t xml:space="preserve">L </w:t>
      </w:r>
      <w:r>
        <w:rPr>
          <w:spacing w:val="27"/>
          <w:position w:val="9"/>
          <w:sz w:val="56"/>
          <w:szCs w:val="56"/>
        </w:rPr>
        <w:t xml:space="preserve"> </w:t>
      </w:r>
      <w:r>
        <w:rPr>
          <w:rFonts w:ascii="Lucida Sans Unicode" w:eastAsia="Lucida Sans Unicode" w:hAnsi="Lucida Sans Unicode" w:cs="Lucida Sans Unicode"/>
          <w:position w:val="9"/>
          <w:sz w:val="56"/>
          <w:szCs w:val="56"/>
        </w:rPr>
        <w:t>–</w:t>
      </w:r>
      <w:proofErr w:type="gramEnd"/>
      <w:r>
        <w:rPr>
          <w:rFonts w:ascii="Lucida Sans Unicode" w:eastAsia="Lucida Sans Unicode" w:hAnsi="Lucida Sans Unicode" w:cs="Lucida Sans Unicode"/>
          <w:spacing w:val="103"/>
          <w:position w:val="9"/>
          <w:sz w:val="56"/>
          <w:szCs w:val="56"/>
        </w:rPr>
        <w:t xml:space="preserve"> </w:t>
      </w:r>
      <w:r>
        <w:rPr>
          <w:spacing w:val="-1"/>
          <w:position w:val="9"/>
          <w:sz w:val="56"/>
          <w:szCs w:val="56"/>
        </w:rPr>
        <w:t>FL</w:t>
      </w:r>
      <w:r>
        <w:rPr>
          <w:position w:val="9"/>
          <w:sz w:val="56"/>
          <w:szCs w:val="56"/>
        </w:rPr>
        <w:t>Y</w:t>
      </w:r>
      <w:r>
        <w:rPr>
          <w:spacing w:val="84"/>
          <w:position w:val="9"/>
          <w:sz w:val="56"/>
          <w:szCs w:val="56"/>
        </w:rPr>
        <w:t xml:space="preserve"> </w:t>
      </w:r>
      <w:r>
        <w:rPr>
          <w:w w:val="144"/>
          <w:position w:val="9"/>
          <w:sz w:val="56"/>
          <w:szCs w:val="56"/>
        </w:rPr>
        <w:t>-</w:t>
      </w:r>
      <w:r>
        <w:rPr>
          <w:spacing w:val="78"/>
          <w:w w:val="144"/>
          <w:position w:val="9"/>
          <w:sz w:val="56"/>
          <w:szCs w:val="56"/>
        </w:rPr>
        <w:t xml:space="preserve"> </w:t>
      </w:r>
      <w:r>
        <w:rPr>
          <w:spacing w:val="-1"/>
          <w:position w:val="9"/>
          <w:sz w:val="56"/>
          <w:szCs w:val="56"/>
        </w:rPr>
        <w:t>OU</w:t>
      </w:r>
      <w:r>
        <w:rPr>
          <w:position w:val="9"/>
          <w:sz w:val="56"/>
          <w:szCs w:val="56"/>
        </w:rPr>
        <w:t xml:space="preserve">T         </w:t>
      </w:r>
      <w:r>
        <w:rPr>
          <w:spacing w:val="118"/>
          <w:position w:val="9"/>
          <w:sz w:val="56"/>
          <w:szCs w:val="56"/>
        </w:rPr>
        <w:t xml:space="preserve"> </w:t>
      </w:r>
      <w:r>
        <w:rPr>
          <w:color w:val="FEFFFE"/>
          <w:w w:val="111"/>
          <w:position w:val="13"/>
          <w:sz w:val="36"/>
          <w:szCs w:val="36"/>
        </w:rPr>
        <w:t>H</w:t>
      </w:r>
    </w:p>
    <w:p w:rsidR="000E0BBC" w:rsidRDefault="000E0BBC">
      <w:pPr>
        <w:spacing w:before="9" w:line="120" w:lineRule="exact"/>
        <w:rPr>
          <w:sz w:val="13"/>
          <w:szCs w:val="13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  <w:sectPr w:rsidR="000E0BBC">
          <w:headerReference w:type="default" r:id="rId10"/>
          <w:pgSz w:w="15840" w:h="12240" w:orient="landscape"/>
          <w:pgMar w:top="1120" w:right="620" w:bottom="280" w:left="760" w:header="0" w:footer="0" w:gutter="0"/>
          <w:cols w:space="720"/>
        </w:sectPr>
      </w:pPr>
    </w:p>
    <w:p w:rsidR="000E0BBC" w:rsidRDefault="000E0BBC">
      <w:pPr>
        <w:spacing w:line="200" w:lineRule="exact"/>
      </w:pPr>
    </w:p>
    <w:p w:rsidR="000E0BBC" w:rsidRDefault="000E0BBC">
      <w:pPr>
        <w:spacing w:before="19" w:line="280" w:lineRule="exact"/>
        <w:rPr>
          <w:sz w:val="28"/>
          <w:szCs w:val="28"/>
        </w:rPr>
      </w:pPr>
    </w:p>
    <w:p w:rsidR="000E0BBC" w:rsidRDefault="000562A8">
      <w:pPr>
        <w:ind w:left="157" w:right="-7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sz w:val="36"/>
          <w:szCs w:val="36"/>
        </w:rPr>
        <w:t xml:space="preserve">10 </w:t>
      </w:r>
      <w:proofErr w:type="spellStart"/>
      <w:r>
        <w:rPr>
          <w:rFonts w:ascii="Arial" w:eastAsia="Arial" w:hAnsi="Arial" w:cs="Arial"/>
          <w:color w:val="D3FB78"/>
          <w:sz w:val="36"/>
          <w:szCs w:val="36"/>
        </w:rPr>
        <w:t>yd</w:t>
      </w:r>
      <w:proofErr w:type="spellEnd"/>
    </w:p>
    <w:p w:rsidR="000E0BBC" w:rsidRDefault="000562A8">
      <w:pPr>
        <w:tabs>
          <w:tab w:val="left" w:pos="6920"/>
        </w:tabs>
        <w:spacing w:line="700" w:lineRule="exact"/>
        <w:rPr>
          <w:rFonts w:ascii="Arial" w:eastAsia="Arial" w:hAnsi="Arial" w:cs="Arial"/>
          <w:sz w:val="64"/>
          <w:szCs w:val="64"/>
        </w:rPr>
      </w:pPr>
      <w:r>
        <w:br w:type="column"/>
      </w:r>
      <w:r>
        <w:rPr>
          <w:rFonts w:ascii="Arial" w:eastAsia="Arial" w:hAnsi="Arial" w:cs="Arial"/>
          <w:b/>
          <w:i/>
          <w:spacing w:val="1"/>
          <w:w w:val="99"/>
          <w:position w:val="-1"/>
          <w:sz w:val="64"/>
          <w:szCs w:val="64"/>
        </w:rPr>
        <w:lastRenderedPageBreak/>
        <w:t>SHOR</w:t>
      </w:r>
      <w:r>
        <w:rPr>
          <w:rFonts w:ascii="Arial" w:eastAsia="Arial" w:hAnsi="Arial" w:cs="Arial"/>
          <w:b/>
          <w:i/>
          <w:w w:val="99"/>
          <w:position w:val="-1"/>
          <w:sz w:val="64"/>
          <w:szCs w:val="64"/>
        </w:rPr>
        <w:t>T</w:t>
      </w:r>
      <w:r>
        <w:rPr>
          <w:rFonts w:ascii="Arial" w:eastAsia="Arial" w:hAnsi="Arial" w:cs="Arial"/>
          <w:b/>
          <w:i/>
          <w:position w:val="-1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i/>
          <w:spacing w:val="1"/>
          <w:w w:val="99"/>
          <w:position w:val="-1"/>
          <w:sz w:val="64"/>
          <w:szCs w:val="64"/>
        </w:rPr>
        <w:t>YARDAG</w:t>
      </w:r>
      <w:r>
        <w:rPr>
          <w:rFonts w:ascii="Arial" w:eastAsia="Arial" w:hAnsi="Arial" w:cs="Arial"/>
          <w:b/>
          <w:i/>
          <w:w w:val="99"/>
          <w:position w:val="-1"/>
          <w:sz w:val="64"/>
          <w:szCs w:val="64"/>
        </w:rPr>
        <w:t>E</w:t>
      </w:r>
      <w:r>
        <w:rPr>
          <w:rFonts w:ascii="Arial" w:eastAsia="Arial" w:hAnsi="Arial" w:cs="Arial"/>
          <w:b/>
          <w:i/>
          <w:spacing w:val="-30"/>
          <w:position w:val="-1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64"/>
          <w:szCs w:val="6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64"/>
          <w:szCs w:val="64"/>
          <w:u w:val="thick" w:color="000000"/>
        </w:rPr>
        <w:tab/>
      </w:r>
    </w:p>
    <w:p w:rsidR="000E0BBC" w:rsidRDefault="000562A8">
      <w:pPr>
        <w:spacing w:before="32" w:line="720" w:lineRule="exact"/>
        <w:rPr>
          <w:rFonts w:ascii="Arial" w:eastAsia="Arial" w:hAnsi="Arial" w:cs="Arial"/>
          <w:sz w:val="64"/>
          <w:szCs w:val="64"/>
        </w:rPr>
        <w:sectPr w:rsidR="000E0BBC">
          <w:type w:val="continuous"/>
          <w:pgSz w:w="15840" w:h="12240" w:orient="landscape"/>
          <w:pgMar w:top="840" w:right="620" w:bottom="280" w:left="760" w:header="720" w:footer="720" w:gutter="0"/>
          <w:cols w:num="2" w:space="720" w:equalWidth="0">
            <w:col w:w="1038" w:space="6386"/>
            <w:col w:w="7036"/>
          </w:cols>
        </w:sectPr>
      </w:pPr>
      <w:r>
        <w:rPr>
          <w:rFonts w:ascii="Arial" w:eastAsia="Arial" w:hAnsi="Arial" w:cs="Arial"/>
          <w:b/>
          <w:i/>
          <w:spacing w:val="1"/>
          <w:position w:val="-2"/>
          <w:sz w:val="64"/>
          <w:szCs w:val="64"/>
        </w:rPr>
        <w:t>TW</w:t>
      </w:r>
      <w:r>
        <w:rPr>
          <w:rFonts w:ascii="Arial" w:eastAsia="Arial" w:hAnsi="Arial" w:cs="Arial"/>
          <w:b/>
          <w:i/>
          <w:position w:val="-2"/>
          <w:sz w:val="64"/>
          <w:szCs w:val="64"/>
        </w:rPr>
        <w:t>O</w:t>
      </w:r>
      <w:r>
        <w:rPr>
          <w:rFonts w:ascii="Arial" w:eastAsia="Arial" w:hAnsi="Arial" w:cs="Arial"/>
          <w:b/>
          <w:i/>
          <w:spacing w:val="-13"/>
          <w:position w:val="-2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i/>
          <w:spacing w:val="1"/>
          <w:position w:val="-2"/>
          <w:sz w:val="64"/>
          <w:szCs w:val="64"/>
        </w:rPr>
        <w:t>POIN</w:t>
      </w:r>
      <w:r>
        <w:rPr>
          <w:rFonts w:ascii="Arial" w:eastAsia="Arial" w:hAnsi="Arial" w:cs="Arial"/>
          <w:b/>
          <w:i/>
          <w:position w:val="-2"/>
          <w:sz w:val="64"/>
          <w:szCs w:val="64"/>
        </w:rPr>
        <w:t>T</w:t>
      </w:r>
      <w:r>
        <w:rPr>
          <w:rFonts w:ascii="Arial" w:eastAsia="Arial" w:hAnsi="Arial" w:cs="Arial"/>
          <w:b/>
          <w:i/>
          <w:spacing w:val="-18"/>
          <w:position w:val="-2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i/>
          <w:spacing w:val="1"/>
          <w:position w:val="-2"/>
          <w:sz w:val="64"/>
          <w:szCs w:val="64"/>
        </w:rPr>
        <w:t>PA</w:t>
      </w:r>
      <w:r>
        <w:rPr>
          <w:rFonts w:ascii="Arial" w:eastAsia="Arial" w:hAnsi="Arial" w:cs="Arial"/>
          <w:b/>
          <w:i/>
          <w:position w:val="-2"/>
          <w:sz w:val="64"/>
          <w:szCs w:val="64"/>
        </w:rPr>
        <w:t>T</w:t>
      </w:r>
    </w:p>
    <w:p w:rsidR="000E0BBC" w:rsidRDefault="000E0BBC">
      <w:pPr>
        <w:spacing w:before="2" w:line="160" w:lineRule="exact"/>
        <w:rPr>
          <w:sz w:val="17"/>
          <w:szCs w:val="17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  <w:sectPr w:rsidR="000E0BBC">
          <w:type w:val="continuous"/>
          <w:pgSz w:w="15840" w:h="12240" w:orient="landscape"/>
          <w:pgMar w:top="840" w:right="620" w:bottom="280" w:left="760" w:header="720" w:footer="720" w:gutter="0"/>
          <w:cols w:space="720"/>
        </w:sectPr>
      </w:pPr>
    </w:p>
    <w:p w:rsidR="000E0BBC" w:rsidRDefault="000562A8">
      <w:pPr>
        <w:spacing w:before="14"/>
        <w:ind w:left="157" w:right="-7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sz w:val="36"/>
          <w:szCs w:val="36"/>
        </w:rPr>
        <w:lastRenderedPageBreak/>
        <w:t xml:space="preserve">5 </w:t>
      </w:r>
      <w:proofErr w:type="spellStart"/>
      <w:r>
        <w:rPr>
          <w:rFonts w:ascii="Arial" w:eastAsia="Arial" w:hAnsi="Arial" w:cs="Arial"/>
          <w:color w:val="D3FB78"/>
          <w:sz w:val="36"/>
          <w:szCs w:val="36"/>
        </w:rPr>
        <w:t>yd</w:t>
      </w:r>
      <w:proofErr w:type="spellEnd"/>
    </w:p>
    <w:p w:rsidR="000E0BBC" w:rsidRDefault="000562A8">
      <w:pPr>
        <w:spacing w:before="59"/>
        <w:rPr>
          <w:sz w:val="36"/>
          <w:szCs w:val="36"/>
        </w:rPr>
      </w:pPr>
      <w:r>
        <w:br w:type="column"/>
      </w:r>
      <w:r>
        <w:rPr>
          <w:shadow/>
          <w:color w:val="942092"/>
          <w:w w:val="119"/>
          <w:sz w:val="36"/>
          <w:szCs w:val="36"/>
        </w:rPr>
        <w:lastRenderedPageBreak/>
        <w:t>In</w:t>
      </w:r>
    </w:p>
    <w:p w:rsidR="000E0BBC" w:rsidRDefault="000E0BBC">
      <w:pPr>
        <w:spacing w:before="6" w:line="140" w:lineRule="exact"/>
        <w:rPr>
          <w:sz w:val="14"/>
          <w:szCs w:val="14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spacing w:line="400" w:lineRule="exact"/>
        <w:jc w:val="right"/>
        <w:rPr>
          <w:sz w:val="36"/>
          <w:szCs w:val="36"/>
        </w:rPr>
      </w:pPr>
      <w:r>
        <w:rPr>
          <w:color w:val="4348A9"/>
          <w:w w:val="128"/>
          <w:position w:val="-1"/>
          <w:sz w:val="36"/>
          <w:szCs w:val="36"/>
        </w:rPr>
        <w:t>Out</w:t>
      </w:r>
    </w:p>
    <w:p w:rsidR="000E0BBC" w:rsidRDefault="000562A8">
      <w:pPr>
        <w:spacing w:before="9" w:line="160" w:lineRule="exact"/>
        <w:rPr>
          <w:sz w:val="17"/>
          <w:szCs w:val="17"/>
        </w:rPr>
      </w:pPr>
      <w:r>
        <w:br w:type="column"/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ind w:right="-74"/>
        <w:rPr>
          <w:sz w:val="36"/>
          <w:szCs w:val="36"/>
        </w:rPr>
      </w:pPr>
      <w:r>
        <w:rPr>
          <w:shadow/>
          <w:color w:val="D74800"/>
          <w:w w:val="120"/>
          <w:sz w:val="36"/>
          <w:szCs w:val="36"/>
        </w:rPr>
        <w:t>Curl</w:t>
      </w:r>
    </w:p>
    <w:p w:rsidR="000E0BBC" w:rsidRDefault="000562A8">
      <w:pPr>
        <w:spacing w:line="200" w:lineRule="exact"/>
      </w:pPr>
      <w:r>
        <w:br w:type="column"/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4" w:line="220" w:lineRule="exact"/>
        <w:rPr>
          <w:sz w:val="22"/>
          <w:szCs w:val="22"/>
        </w:rPr>
      </w:pPr>
    </w:p>
    <w:p w:rsidR="000E0BBC" w:rsidRDefault="000562A8">
      <w:pPr>
        <w:ind w:left="-51" w:right="3682"/>
        <w:jc w:val="center"/>
        <w:rPr>
          <w:sz w:val="36"/>
          <w:szCs w:val="36"/>
        </w:rPr>
      </w:pPr>
      <w:r>
        <w:rPr>
          <w:shadow/>
          <w:color w:val="008E00"/>
          <w:w w:val="131"/>
          <w:sz w:val="36"/>
          <w:szCs w:val="36"/>
        </w:rPr>
        <w:t>Slant</w:t>
      </w:r>
    </w:p>
    <w:p w:rsidR="000E0BBC" w:rsidRDefault="000562A8">
      <w:pPr>
        <w:spacing w:before="18"/>
        <w:ind w:left="260" w:right="3990"/>
        <w:jc w:val="center"/>
        <w:rPr>
          <w:sz w:val="36"/>
          <w:szCs w:val="36"/>
        </w:rPr>
        <w:sectPr w:rsidR="000E0BBC">
          <w:type w:val="continuous"/>
          <w:pgSz w:w="15840" w:h="12240" w:orient="landscape"/>
          <w:pgMar w:top="840" w:right="620" w:bottom="280" w:left="760" w:header="720" w:footer="720" w:gutter="0"/>
          <w:cols w:num="4" w:space="720" w:equalWidth="0">
            <w:col w:w="838" w:space="3481"/>
            <w:col w:w="2568" w:space="441"/>
            <w:col w:w="772" w:space="1657"/>
            <w:col w:w="4703"/>
          </w:cols>
        </w:sectPr>
      </w:pPr>
      <w:r>
        <w:rPr>
          <w:shadow/>
          <w:color w:val="008E00"/>
          <w:w w:val="119"/>
          <w:sz w:val="36"/>
          <w:szCs w:val="36"/>
        </w:rPr>
        <w:t>In</w:t>
      </w:r>
    </w:p>
    <w:p w:rsidR="000E0BBC" w:rsidRDefault="000E0BBC">
      <w:pPr>
        <w:spacing w:before="9" w:line="100" w:lineRule="exact"/>
        <w:rPr>
          <w:sz w:val="10"/>
          <w:szCs w:val="10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spacing w:before="14"/>
        <w:ind w:left="15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sz w:val="36"/>
          <w:szCs w:val="36"/>
        </w:rPr>
        <w:t>LOS</w:t>
      </w:r>
    </w:p>
    <w:p w:rsidR="000E0BBC" w:rsidRDefault="000E0BBC">
      <w:pPr>
        <w:spacing w:before="9" w:line="140" w:lineRule="exact"/>
        <w:rPr>
          <w:sz w:val="14"/>
          <w:szCs w:val="14"/>
        </w:rPr>
      </w:pPr>
    </w:p>
    <w:p w:rsidR="000E0BBC" w:rsidRDefault="000562A8">
      <w:pPr>
        <w:spacing w:line="400" w:lineRule="exact"/>
        <w:ind w:left="2192"/>
        <w:rPr>
          <w:sz w:val="36"/>
          <w:szCs w:val="36"/>
        </w:rPr>
      </w:pPr>
      <w:r>
        <w:rPr>
          <w:color w:val="FEFFFE"/>
          <w:position w:val="-1"/>
          <w:sz w:val="36"/>
          <w:szCs w:val="36"/>
        </w:rPr>
        <w:t xml:space="preserve">L                                                </w:t>
      </w:r>
      <w:r>
        <w:rPr>
          <w:color w:val="FEFFFE"/>
          <w:spacing w:val="50"/>
          <w:position w:val="-1"/>
          <w:sz w:val="36"/>
          <w:szCs w:val="36"/>
        </w:rPr>
        <w:t xml:space="preserve"> </w:t>
      </w:r>
      <w:r>
        <w:rPr>
          <w:color w:val="FEFFFE"/>
          <w:position w:val="-1"/>
          <w:sz w:val="36"/>
          <w:szCs w:val="36"/>
        </w:rPr>
        <w:t>C</w:t>
      </w:r>
      <w:r>
        <w:rPr>
          <w:color w:val="FEFFFE"/>
          <w:position w:val="-1"/>
          <w:sz w:val="36"/>
          <w:szCs w:val="36"/>
        </w:rPr>
        <w:t xml:space="preserve">                                                  </w:t>
      </w:r>
      <w:r>
        <w:rPr>
          <w:color w:val="FEFFFE"/>
          <w:spacing w:val="64"/>
          <w:position w:val="-1"/>
          <w:sz w:val="36"/>
          <w:szCs w:val="36"/>
        </w:rPr>
        <w:t xml:space="preserve"> </w:t>
      </w:r>
      <w:r>
        <w:rPr>
          <w:color w:val="FEFFFE"/>
          <w:w w:val="107"/>
          <w:position w:val="-1"/>
          <w:sz w:val="36"/>
          <w:szCs w:val="36"/>
        </w:rPr>
        <w:t>R</w:t>
      </w:r>
    </w:p>
    <w:p w:rsidR="000E0BBC" w:rsidRDefault="000E0BBC">
      <w:pPr>
        <w:spacing w:before="9" w:line="100" w:lineRule="exact"/>
        <w:rPr>
          <w:sz w:val="11"/>
          <w:szCs w:val="11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  <w:sectPr w:rsidR="000E0BBC">
          <w:type w:val="continuous"/>
          <w:pgSz w:w="15840" w:h="12240" w:orient="landscape"/>
          <w:pgMar w:top="840" w:right="620" w:bottom="280" w:left="760" w:header="720" w:footer="720" w:gutter="0"/>
          <w:cols w:space="720"/>
        </w:sectPr>
      </w:pPr>
    </w:p>
    <w:p w:rsidR="000E0BBC" w:rsidRDefault="000562A8">
      <w:pPr>
        <w:spacing w:line="940" w:lineRule="exact"/>
        <w:ind w:left="104"/>
        <w:rPr>
          <w:rFonts w:ascii="Arial Black" w:eastAsia="Arial Black" w:hAnsi="Arial Black" w:cs="Arial Black"/>
          <w:sz w:val="82"/>
          <w:szCs w:val="82"/>
        </w:rPr>
      </w:pPr>
      <w:r>
        <w:lastRenderedPageBreak/>
        <w:pict>
          <v:group id="_x0000_s3312" style="position:absolute;left:0;text-align:left;margin-left:35.05pt;margin-top:103.65pt;width:368.05pt;height:30.05pt;z-index:-4186;mso-position-horizontal-relative:page;mso-position-vertical-relative:page" coordorigin="701,2073" coordsize="7361,601">
            <v:shape id="_x0000_s3315" style="position:absolute;left:1939;top:2402;width:6101;height:0" coordorigin="1939,2402" coordsize="6101,0" path="m1939,2402r6101,e" filled="f" strokeweight="2.16pt">
              <v:stroke dashstyle="longDash"/>
              <v:path arrowok="t"/>
            </v:shape>
            <v:shape id="_x0000_s3314" style="position:absolute;left:722;top:2402;width:46;height:0" coordorigin="722,2402" coordsize="46,0" path="m722,2402r46,e" filled="f" strokeweight="2.16pt">
              <v:stroke dashstyle="longDash"/>
              <v:path arrowok="t"/>
            </v:shape>
            <v:shape id="_x0000_s3313" style="position:absolute;left:768;top:2083;width:1171;height:581" coordorigin="768,2083" coordsize="1171,581" path="m768,2664r1171,l1939,2083r-1171,l768,2664xe" fillcolor="black" stroked="f">
              <v:path arrowok="t"/>
            </v:shape>
            <w10:wrap anchorx="page" anchory="page"/>
          </v:group>
        </w:pict>
      </w:r>
      <w:r>
        <w:pict>
          <v:group id="_x0000_s3282" style="position:absolute;left:0;text-align:left;margin-left:35.05pt;margin-top:231.35pt;width:722.3pt;height:345pt;z-index:-4187;mso-position-horizontal-relative:page;mso-position-vertical-relative:page" coordorigin="701,4627" coordsize="14446,6900">
            <v:shape id="_x0000_s3311" style="position:absolute;left:1742;top:4922;width:13378;height:0" coordorigin="1742,4922" coordsize="13378,0" path="m1742,4922r13378,e" filled="f" strokeweight="2.16pt">
              <v:stroke dashstyle="longDash"/>
              <v:path arrowok="t"/>
            </v:shape>
            <v:shape id="_x0000_s3310" style="position:absolute;left:722;top:4922;width:46;height:0" coordorigin="722,4922" coordsize="46,0" path="m722,4922r46,e" filled="f" strokeweight="2.16pt">
              <v:stroke dashstyle="longDash"/>
              <v:path arrowok="t"/>
            </v:shape>
            <v:shape id="_x0000_s3309" style="position:absolute;left:768;top:4637;width:974;height:576" coordorigin="768,4637" coordsize="974,576" path="m768,5213r974,l1742,4637r-974,l768,5213xe" fillcolor="black" stroked="f">
              <v:path arrowok="t"/>
            </v:shape>
            <v:shape id="_x0000_s3308" style="position:absolute;left:1781;top:7702;width:13339;height:0" coordorigin="1781,7702" coordsize="13339,0" path="m1781,7702r13339,e" filled="f" strokeweight="2.64pt">
              <v:path arrowok="t"/>
            </v:shape>
            <v:shape id="_x0000_s3307" style="position:absolute;left:1781;top:7642;width:13339;height:0" coordorigin="1781,7642" coordsize="13339,0" path="m1781,7642r13339,e" filled="f" strokeweight=".96pt">
              <v:path arrowok="t"/>
            </v:shape>
            <v:shape id="_x0000_s3306" style="position:absolute;left:745;top:7675;width:0;height:53" coordorigin="745,7675" coordsize="0,53" path="m745,7728r,-53e" filled="f" strokeweight="2.64pt">
              <v:path arrowok="t"/>
            </v:shape>
            <v:shape id="_x0000_s3305" style="position:absolute;left:720;top:7642;width:48;height:0" coordorigin="720,7642" coordsize="48,0" path="m720,7642r48,e" filled="f" strokeweight=".96pt">
              <v:path arrowok="t"/>
            </v:shape>
            <v:shape id="_x0000_s3304" style="position:absolute;left:768;top:7373;width:1013;height:576" coordorigin="768,7373" coordsize="1013,576" path="m768,7949r1013,l1781,7373r-1013,l768,7949xe" fillcolor="black" stroked="f">
              <v:path arrowok="t"/>
            </v:shape>
            <v:shape id="_x0000_s3303" style="position:absolute;left:7320;top:7795;width:845;height:850" coordorigin="7320,7795" coordsize="845,850" path="m8165,8220r-2,35l8159,8289r-6,33l8143,8354r-11,31l8118,8415r-16,29l8083,8471r-20,25l8041,8520r-24,23l7992,8563r-27,18l7937,8597r-30,14l7876,8623r-32,9l7811,8639r-34,4l7742,8645r-34,-2l7674,8639r-33,-7l7609,8623r-31,-12l7548,8597r-28,-16l7493,8563r-25,-20l7444,8520r-22,-24l7401,8471r-18,-27l7367,8415r-14,-30l7342,8354r-10,-32l7326,8289r-5,-34l7320,8220r1,-35l7326,8151r6,-33l7342,8086r11,-31l7367,8025r16,-29l7401,7969r21,-25l7444,7920r24,-23l7493,7877r27,-18l7548,7843r30,-14l7609,7817r32,-9l7674,7801r34,-4l7742,7795r35,2l7811,7801r33,7l7876,7817r31,12l7937,7843r28,16l7992,7877r25,20l8041,7920r22,24l8083,7969r19,27l8118,8025r14,30l8143,8086r10,32l8159,8151r4,34l8165,8220xe" fillcolor="#d74800" stroked="f">
              <v:path arrowok="t"/>
            </v:shape>
            <v:shape id="_x0000_s3302" style="position:absolute;left:7320;top:7795;width:845;height:850" coordorigin="7320,7795" coordsize="845,850" path="m8165,8220r-2,35l8159,8289r-6,33l8143,8354r-11,31l8118,8415r-16,29l8083,8471r-20,25l8041,8520r-24,23l7992,8563r-27,18l7937,8597r-30,14l7876,8623r-32,9l7811,8639r-34,4l7742,8645r-34,-2l7674,8639r-33,-7l7609,8623r-31,-12l7548,8597r-28,-16l7493,8563r-25,-20l7444,8520r-22,-24l7401,8471r-18,-27l7367,8415r-14,-30l7342,8354r-10,-32l7326,8289r-5,-34l7320,8220r1,-35l7326,8151r6,-33l7342,8086r11,-31l7367,8025r16,-29l7401,7969r21,-25l7444,7920r24,-23l7493,7877r27,-18l7548,7843r30,-14l7609,7817r32,-9l7674,7801r34,-4l7742,7795r35,2l7811,7801r33,7l7876,7817r31,12l7937,7843r28,16l7992,7877r25,20l8041,7920r22,24l8083,7969r19,27l8118,8025r14,30l8143,8086r10,32l8159,8151r4,34l8165,8220xe" filled="f" strokeweight=".96pt">
              <v:path arrowok="t"/>
            </v:shape>
            <v:shape id="_x0000_s3301" style="position:absolute;left:7358;top:7834;width:768;height:773" coordorigin="7358,7834" coordsize="768,773" path="m8126,8220r-1,32l8121,8283r-6,30l8107,8342r-11,28l8084,8398r-15,26l8052,8448r-18,23l8014,8493r-22,20l7969,8532r-24,17l7919,8563r-27,13l7864,8587r-29,8l7805,8601r-31,4l7742,8606r-31,-1l7680,8601r-30,-6l7621,8587r-28,-11l7566,8563r-26,-14l7516,8532r-24,-19l7471,8493r-20,-22l7432,8448r-16,-24l7401,8398r-12,-28l7378,8342r-8,-29l7363,8283r-3,-31l7358,8220r2,-32l7363,8157r7,-30l7378,8098r11,-28l7401,8042r15,-26l7432,7992r19,-23l7471,7947r21,-20l7516,7908r24,-17l7566,7877r27,-13l7621,7853r29,-8l7680,7839r31,-4l7742,7834r32,1l7805,7839r30,6l7864,7853r28,11l7919,7877r26,14l7969,7908r23,19l8014,7947r20,22l8052,7992r17,24l8084,8042r12,28l8107,8098r8,29l8121,8157r4,31l8126,8220xe" filled="f" strokeweight=".96pt">
              <v:path arrowok="t"/>
            </v:shape>
            <v:shape id="_x0000_s3300" style="position:absolute;left:8028;top:6617;width:1694;height:4306" coordorigin="8028,6617" coordsize="1694,4306" path="m8028,10922l9089,9242,9722,6631,8580,6617e" filled="f" strokecolor="#4348a9" strokeweight="6pt">
              <v:path arrowok="t"/>
            </v:shape>
            <v:shape id="_x0000_s3299" style="position:absolute;left:7884;top:6271;width:701;height:696" coordorigin="7884,6271" coordsize="701,696" path="m8585,6271r-701,336l8575,6967r10,-696xe" fillcolor="#4348a9" stroked="f">
              <v:path arrowok="t"/>
            </v:shape>
            <v:shape id="_x0000_s3298" style="position:absolute;left:7464;top:10675;width:840;height:845" coordorigin="7464,10675" coordsize="840,845" path="m8304,11098r-1,34l8299,11166r-7,33l8283,11231r-12,31l8257,11292r-16,28l8223,11347r-20,25l8181,11396r-24,22l8132,11438r-27,19l8077,11473r-30,14l8017,11498r-32,10l7952,11514r-34,5l7884,11520r-34,-1l7816,11514r-33,-6l7751,11498r-30,-11l7691,11473r-28,-16l7636,11438r-25,-20l7587,11396r-22,-24l7545,11347r-18,-27l7511,11292r-14,-30l7485,11231r-9,-32l7469,11166r-4,-34l7464,11098r1,-35l7469,11029r7,-33l7485,10964r12,-31l7511,10903r16,-28l7545,10848r20,-25l7587,10799r24,-22l7636,10757r27,-19l7691,10722r30,-14l7751,10697r32,-10l7816,10681r34,-4l7884,10675r34,2l7952,10681r33,6l8017,10697r30,11l8077,10722r28,16l8132,10757r25,20l8181,10799r22,24l8223,10848r18,27l8257,10903r14,30l8283,10964r9,32l8299,11029r4,34l8304,11098xe" fillcolor="#4348a9" stroked="f">
              <v:path arrowok="t"/>
            </v:shape>
            <v:shape id="_x0000_s3297" style="position:absolute;left:7464;top:10675;width:840;height:845" coordorigin="7464,10675" coordsize="840,845" path="m8304,11098r-1,34l8299,11166r-7,33l8283,11231r-12,31l8257,11292r-16,28l8223,11347r-20,25l8181,11396r-24,22l8132,11438r-27,19l8077,11473r-30,14l8017,11498r-32,10l7952,11514r-34,5l7884,11520r-34,-1l7816,11514r-33,-6l7751,11498r-30,-11l7691,11473r-28,-16l7636,11438r-25,-20l7587,11396r-22,-24l7545,11347r-18,-27l7511,11292r-14,-30l7485,11231r-9,-32l7469,11166r-4,-34l7464,11098r1,-35l7469,11029r7,-33l7485,10964r12,-31l7511,10903r16,-28l7545,10848r20,-25l7587,10799r24,-22l7636,10757r27,-19l7691,10722r30,-14l7751,10697r32,-10l7816,10681r34,-4l7884,10675r34,2l7952,10681r33,6l8017,10697r30,11l8077,10722r28,16l8132,10757r25,20l8181,10799r22,24l8223,10848r18,27l8257,10903r14,30l8283,10964r9,32l8299,11029r4,34l8304,11098xe" filled="f" strokeweight=".72pt">
              <v:path arrowok="t"/>
            </v:shape>
            <v:shape id="_x0000_s3296" style="position:absolute;left:7320;top:9245;width:845;height:830" coordorigin="7320,9245" coordsize="845,830" path="m8165,9660r-2,34l8159,9727r-6,33l8143,9791r-11,31l8118,9851r-16,28l8083,9905r-20,25l8041,9954r-24,21l7992,9995r-27,18l7937,10029r-30,14l7876,10054r-32,9l7811,10070r-34,4l7742,10075r-34,-1l7674,10070r-33,-7l7609,10054r-31,-11l7548,10029r-28,-16l7493,9995r-25,-20l7444,9954r-22,-24l7401,9905r-18,-26l7367,9851r-14,-29l7342,9791r-10,-31l7326,9727r-5,-33l7320,9660r1,-34l7326,9593r6,-33l7342,9529r11,-31l7367,9469r16,-28l7401,9415r21,-25l7444,9366r24,-21l7493,9325r27,-18l7548,9291r30,-14l7609,9266r32,-9l7674,9250r34,-4l7742,9245r35,1l7811,9250r33,7l7876,9266r31,11l7937,9291r28,16l7992,9325r25,20l8041,9366r22,24l8083,9415r19,26l8118,9469r14,29l8143,9529r10,31l8159,9593r4,33l8165,9660xe" fillcolor="#c6e5e8" stroked="f">
              <v:path arrowok="t"/>
            </v:shape>
            <v:shape id="_x0000_s3295" style="position:absolute;left:7320;top:9245;width:845;height:830" coordorigin="7320,9245" coordsize="845,830" path="m8165,9660r-2,34l8159,9727r-6,33l8143,9791r-11,31l8118,9851r-16,28l8083,9905r-20,25l8041,9954r-24,21l7992,9995r-27,18l7937,10029r-30,14l7876,10054r-32,9l7811,10070r-34,4l7742,10075r-34,-1l7674,10070r-33,-7l7609,10054r-31,-11l7548,10029r-28,-16l7493,9995r-25,-20l7444,9954r-22,-24l7401,9905r-18,-26l7367,9851r-14,-29l7342,9791r-10,-31l7326,9727r-5,-33l7320,9660r1,-34l7326,9593r6,-33l7342,9529r11,-31l7367,9469r16,-28l7401,9415r21,-25l7444,9366r24,-21l7493,9325r27,-18l7548,9291r30,-14l7609,9266r32,-9l7674,9250r34,-4l7742,9245r35,1l7811,9250r33,7l7876,9266r31,11l7937,9291r28,16l7992,9325r25,20l8041,9366r22,24l8083,9415r19,26l8118,9469r14,29l8143,9529r10,31l8159,9593r4,33l8165,9660xe" filled="f" strokeweight=".72pt">
              <v:path arrowok="t"/>
            </v:shape>
            <v:shape id="_x0000_s3294" style="position:absolute;left:7764;top:5132;width:461;height:2666" coordorigin="7764,5132" coordsize="461,2666" path="m7817,7798r-1,-72l7814,7636r-4,-105l7805,7413r-5,-130l7794,7144r-6,-147l7782,6844r-5,-157l7772,6529r-4,-158l7765,6215r-1,-151l7764,5918r2,-137l7771,5653r7,-115l7788,5436r13,-86l7817,5282r49,-50l7914,5193r67,-39l8044,5135r40,-3l8103,5133r72,21l8209,5171r16,11e" filled="f" strokecolor="#d74800" strokeweight="6pt">
              <v:path arrowok="t"/>
            </v:shape>
            <v:shape id="_x0000_s3293" style="position:absolute;left:8086;top:5028;width:451;height:437" coordorigin="8086,5028" coordsize="451,437" path="m8086,5340r451,125l8369,5028r-283,312xe" fillcolor="#d74800" stroked="f">
              <v:path arrowok="t"/>
            </v:shape>
            <v:shape id="_x0000_s3292" style="position:absolute;left:12235;top:7795;width:840;height:850" coordorigin="12235,7795" coordsize="840,850" path="m13075,8220r-1,35l13070,8289r-7,33l13054,8354r-12,31l13028,8415r-16,29l12994,8471r-20,25l12952,8520r-23,23l12903,8563r-27,18l12848,8597r-29,14l12788,8623r-32,9l12723,8639r-33,4l12655,8645r-34,-2l12587,8639r-33,-7l12522,8623r-30,-12l12462,8597r-28,-16l12407,8563r-25,-20l12358,8520r-22,-24l12316,8471r-18,-27l12282,8415r-14,-30l12257,8354r-10,-32l12241,8289r-4,-34l12235,8220r2,-35l12241,8151r6,-33l12257,8086r11,-31l12282,8025r16,-29l12316,7969r20,-25l12358,7920r24,-23l12407,7877r27,-18l12462,7843r30,-14l12522,7817r32,-9l12587,7801r34,-4l12655,7795r35,2l12723,7801r33,7l12788,7817r31,12l12848,7843r28,16l12903,7877r26,20l12952,7920r22,24l12994,7969r18,27l13028,8025r14,30l13054,8086r9,32l13070,8151r4,34l13075,8220xe" fillcolor="#008e00" stroked="f">
              <v:path arrowok="t"/>
            </v:shape>
            <v:shape id="_x0000_s3291" style="position:absolute;left:12235;top:7795;width:840;height:850" coordorigin="12235,7795" coordsize="840,850" path="m13075,8220r-1,35l13070,8289r-7,33l13054,8354r-12,31l13028,8415r-16,29l12994,8471r-20,25l12952,8520r-23,23l12903,8563r-27,18l12848,8597r-29,14l12788,8623r-32,9l12723,8639r-33,4l12655,8645r-34,-2l12587,8639r-33,-7l12522,8623r-30,-12l12462,8597r-28,-16l12407,8563r-25,-20l12358,8520r-22,-24l12316,8471r-18,-27l12282,8415r-14,-30l12257,8354r-10,-32l12241,8289r-4,-34l12235,8220r2,-35l12241,8151r6,-33l12257,8086r11,-31l12282,8025r16,-29l12316,7969r20,-25l12358,7920r24,-23l12407,7877r27,-18l12462,7843r30,-14l12522,7817r32,-9l12587,7801r34,-4l12655,7795r35,2l12723,7801r33,7l12788,7817r31,12l12848,7843r28,16l12903,7877r26,20l12952,7920r22,24l12994,7969r18,27l13028,8025r14,30l13054,8086r9,32l13070,8151r4,34l13075,8220xe" filled="f" strokeweight=".96pt">
              <v:path arrowok="t"/>
            </v:shape>
            <v:shape id="_x0000_s3290" style="position:absolute;left:12274;top:7834;width:763;height:773" coordorigin="12274,7834" coordsize="763,773" path="m13037,8220r-1,32l13032,8283r-6,30l13017,8342r-10,28l12994,8398r-14,26l12963,8448r-18,23l12925,8493r-21,20l12881,8532r-25,17l12831,8563r-27,13l12776,8587r-29,8l12717,8601r-31,4l12655,8606r-31,-1l12593,8601r-30,-6l12535,8587r-28,-11l12480,8563r-26,-14l12430,8532r-23,-19l12385,8493r-20,-22l12347,8448r-16,-24l12316,8398r-12,-28l12293,8342r-8,-29l12279,8283r-4,-31l12274,8220r1,-32l12279,8157r6,-30l12293,8098r11,-28l12316,8042r15,-26l12347,7992r18,-23l12385,7947r22,-20l12430,7908r24,-17l12480,7877r27,-13l12535,7853r28,-8l12593,7839r31,-4l12655,7834r31,1l12717,7839r30,6l12776,7853r28,11l12831,7877r25,14l12881,7908r23,19l12925,7947r20,22l12963,7992r17,24l12994,8042r13,28l13017,8098r9,29l13032,8157r4,31l13037,8220xe" filled="f" strokeweight=".96pt">
              <v:path arrowok="t"/>
            </v:shape>
            <v:shape id="_x0000_s3289" style="position:absolute;left:11988;top:6559;width:667;height:1238" coordorigin="11988,6559" coordsize="667,1238" path="m12655,7798r-14,-720l11988,6559e" filled="f" strokecolor="#008e00" strokeweight="6pt">
              <v:path arrowok="t"/>
            </v:shape>
            <v:shape id="_x0000_s3288" style="position:absolute;left:11446;top:6127;width:768;height:710" coordorigin="11446,6127" coordsize="768,710" path="m12214,6290r-768,-163l11777,6838r437,-548xe" fillcolor="#008e00" stroked="f">
              <v:path arrowok="t"/>
            </v:shape>
            <v:shape id="_x0000_s3287" style="position:absolute;left:2635;top:7795;width:840;height:850" coordorigin="2635,7795" coordsize="840,850" path="m3475,8220r-1,35l3470,8289r-7,33l3454,8354r-12,31l3428,8415r-16,29l3394,8471r-20,25l3352,8520r-23,23l3303,8563r-27,18l3248,8597r-29,14l3188,8623r-32,9l3123,8639r-33,4l3055,8645r-34,-2l2987,8639r-33,-7l2922,8623r-30,-12l2862,8597r-28,-16l2807,8563r-25,-20l2758,8520r-22,-24l2716,8471r-18,-27l2682,8415r-14,-30l2657,8354r-10,-32l2641,8289r-4,-34l2635,8220r2,-35l2641,8151r6,-33l2657,8086r11,-31l2682,8025r16,-29l2716,7969r20,-25l2758,7920r24,-23l2807,7877r27,-18l2862,7843r30,-14l2922,7817r32,-9l2987,7801r34,-4l3055,7795r35,2l3123,7801r33,7l3188,7817r31,12l3248,7843r28,16l3303,7877r26,20l3352,7920r22,24l3394,7969r18,27l3428,8025r14,30l3454,8086r9,32l3470,8151r4,34l3475,8220xe" fillcolor="#942092" stroked="f">
              <v:path arrowok="t"/>
            </v:shape>
            <v:shape id="_x0000_s3286" style="position:absolute;left:2635;top:7795;width:840;height:850" coordorigin="2635,7795" coordsize="840,850" path="m3475,8220r-1,35l3470,8289r-7,33l3454,8354r-12,31l3428,8415r-16,29l3394,8471r-20,25l3352,8520r-23,23l3303,8563r-27,18l3248,8597r-29,14l3188,8623r-32,9l3123,8639r-33,4l3055,8645r-34,-2l2987,8639r-33,-7l2922,8623r-30,-12l2862,8597r-28,-16l2807,8563r-25,-20l2758,8520r-22,-24l2716,8471r-18,-27l2682,8415r-14,-30l2657,8354r-10,-32l2641,8289r-4,-34l2635,8220r2,-35l2641,8151r6,-33l2657,8086r11,-31l2682,8025r16,-29l2716,7969r20,-25l2758,7920r24,-23l2807,7877r27,-18l2862,7843r30,-14l2922,7817r32,-9l2987,7801r34,-4l3055,7795r35,2l3123,7801r33,7l3188,7817r31,12l3248,7843r28,16l3303,7877r26,20l3352,7920r22,24l3394,7969r18,27l3428,8025r14,30l3454,8086r9,32l3470,8151r4,34l3475,8220xe" filled="f" strokeweight=".96pt">
              <v:path arrowok="t"/>
            </v:shape>
            <v:shape id="_x0000_s3285" style="position:absolute;left:2674;top:7834;width:763;height:773" coordorigin="2674,7834" coordsize="763,773" path="m3437,8220r-1,32l3432,8283r-6,30l3417,8342r-10,28l3394,8398r-14,26l3363,8448r-18,23l3325,8493r-21,20l3281,8532r-25,17l3231,8563r-27,13l3176,8587r-29,8l3117,8601r-31,4l3055,8606r-31,-1l2993,8601r-30,-6l2935,8587r-28,-11l2880,8563r-26,-14l2830,8532r-23,-19l2785,8493r-20,-22l2747,8448r-16,-24l2716,8398r-12,-28l2693,8342r-8,-29l2679,8283r-4,-31l2674,8220r1,-32l2679,8157r6,-30l2693,8098r11,-28l2716,8042r15,-26l2747,7992r18,-23l2785,7947r22,-20l2830,7908r24,-17l2880,7877r27,-13l2935,7853r28,-8l2993,7839r31,-4l3055,7834r31,1l3117,7839r30,6l3176,7853r28,11l3231,7877r25,14l3281,7908r23,19l3325,7947r20,22l3363,7992r17,24l3394,8042r13,28l3417,8098r9,29l3432,8157r4,31l3437,8220xe" filled="f" strokeweight=".96pt">
              <v:path arrowok="t"/>
            </v:shape>
            <v:shape id="_x0000_s3284" style="position:absolute;left:3055;top:5278;width:1507;height:2520" coordorigin="3055,5278" coordsize="1507,2520" path="m3055,7798r,-2520l4562,5282e" filled="f" strokecolor="#942092" strokeweight="6pt">
              <v:path arrowok="t"/>
            </v:shape>
            <v:shape id="_x0000_s3283" style="position:absolute;left:4562;top:4937;width:701;height:696" coordorigin="4562,4937" coordsize="701,696" path="m4562,5633r701,-341l4567,4937r-5,696xe" fillcolor="#942092" stroked="f">
              <v:path arrowok="t"/>
            </v:shape>
            <w10:wrap anchorx="page" anchory="page"/>
          </v:group>
        </w:pict>
      </w:r>
      <w:r>
        <w:rPr>
          <w:rFonts w:ascii="Arial Black" w:eastAsia="Arial Black" w:hAnsi="Arial Black" w:cs="Arial Black"/>
          <w:position w:val="6"/>
          <w:sz w:val="82"/>
          <w:szCs w:val="82"/>
        </w:rPr>
        <w:t>SPLIT</w:t>
      </w:r>
      <w:r>
        <w:rPr>
          <w:rFonts w:ascii="Arial Black" w:eastAsia="Arial Black" w:hAnsi="Arial Black" w:cs="Arial Black"/>
          <w:spacing w:val="-86"/>
          <w:position w:val="6"/>
          <w:sz w:val="82"/>
          <w:szCs w:val="82"/>
        </w:rPr>
        <w:t xml:space="preserve"> </w:t>
      </w:r>
      <w:r>
        <w:rPr>
          <w:rFonts w:ascii="Arial Black" w:eastAsia="Arial Black" w:hAnsi="Arial Black" w:cs="Arial Black"/>
          <w:position w:val="6"/>
          <w:sz w:val="82"/>
          <w:szCs w:val="82"/>
        </w:rPr>
        <w:t>TEE</w:t>
      </w:r>
    </w:p>
    <w:p w:rsidR="000E0BBC" w:rsidRDefault="000562A8">
      <w:pPr>
        <w:spacing w:line="600" w:lineRule="exact"/>
        <w:ind w:left="104"/>
        <w:rPr>
          <w:sz w:val="56"/>
          <w:szCs w:val="56"/>
        </w:rPr>
      </w:pPr>
      <w:r>
        <w:rPr>
          <w:spacing w:val="-1"/>
          <w:w w:val="107"/>
          <w:sz w:val="56"/>
          <w:szCs w:val="56"/>
        </w:rPr>
        <w:t>OUT</w:t>
      </w:r>
    </w:p>
    <w:p w:rsidR="000E0BBC" w:rsidRDefault="000562A8">
      <w:pPr>
        <w:spacing w:before="28"/>
        <w:ind w:left="104" w:right="-104"/>
        <w:rPr>
          <w:sz w:val="56"/>
          <w:szCs w:val="56"/>
        </w:rPr>
      </w:pPr>
      <w:proofErr w:type="gramStart"/>
      <w:r>
        <w:rPr>
          <w:sz w:val="56"/>
          <w:szCs w:val="56"/>
        </w:rPr>
        <w:t xml:space="preserve">IN </w:t>
      </w:r>
      <w:r>
        <w:rPr>
          <w:spacing w:val="65"/>
          <w:sz w:val="56"/>
          <w:szCs w:val="56"/>
        </w:rPr>
        <w:t xml:space="preserve"> </w:t>
      </w:r>
      <w:r>
        <w:rPr>
          <w:w w:val="144"/>
          <w:sz w:val="56"/>
          <w:szCs w:val="56"/>
        </w:rPr>
        <w:t>-</w:t>
      </w:r>
      <w:proofErr w:type="gramEnd"/>
      <w:r>
        <w:rPr>
          <w:spacing w:val="78"/>
          <w:w w:val="144"/>
          <w:sz w:val="56"/>
          <w:szCs w:val="56"/>
        </w:rPr>
        <w:t xml:space="preserve"> </w:t>
      </w:r>
      <w:r>
        <w:rPr>
          <w:spacing w:val="-1"/>
          <w:sz w:val="56"/>
          <w:szCs w:val="56"/>
        </w:rPr>
        <w:t>CUR</w:t>
      </w:r>
      <w:r>
        <w:rPr>
          <w:sz w:val="56"/>
          <w:szCs w:val="56"/>
        </w:rPr>
        <w:t xml:space="preserve">L </w:t>
      </w:r>
      <w:r>
        <w:rPr>
          <w:spacing w:val="30"/>
          <w:sz w:val="56"/>
          <w:szCs w:val="56"/>
        </w:rPr>
        <w:t xml:space="preserve"> </w:t>
      </w:r>
      <w:r>
        <w:rPr>
          <w:w w:val="144"/>
          <w:sz w:val="56"/>
          <w:szCs w:val="56"/>
        </w:rPr>
        <w:t>-</w:t>
      </w:r>
      <w:r>
        <w:rPr>
          <w:spacing w:val="78"/>
          <w:w w:val="144"/>
          <w:sz w:val="56"/>
          <w:szCs w:val="56"/>
        </w:rPr>
        <w:t xml:space="preserve"> </w:t>
      </w:r>
      <w:r>
        <w:rPr>
          <w:spacing w:val="-1"/>
          <w:w w:val="110"/>
          <w:sz w:val="56"/>
          <w:szCs w:val="56"/>
        </w:rPr>
        <w:t>S</w:t>
      </w:r>
      <w:r>
        <w:rPr>
          <w:spacing w:val="-1"/>
          <w:w w:val="96"/>
          <w:sz w:val="56"/>
          <w:szCs w:val="56"/>
        </w:rPr>
        <w:t>L</w:t>
      </w:r>
      <w:r>
        <w:rPr>
          <w:spacing w:val="-1"/>
          <w:w w:val="102"/>
          <w:sz w:val="56"/>
          <w:szCs w:val="56"/>
        </w:rPr>
        <w:t>A</w:t>
      </w:r>
      <w:r>
        <w:rPr>
          <w:spacing w:val="-1"/>
          <w:w w:val="117"/>
          <w:sz w:val="56"/>
          <w:szCs w:val="56"/>
        </w:rPr>
        <w:t>N</w:t>
      </w:r>
      <w:r>
        <w:rPr>
          <w:w w:val="94"/>
          <w:sz w:val="56"/>
          <w:szCs w:val="56"/>
        </w:rPr>
        <w:t>T</w:t>
      </w:r>
    </w:p>
    <w:p w:rsidR="000E0BBC" w:rsidRDefault="000562A8">
      <w:pPr>
        <w:spacing w:before="3" w:line="100" w:lineRule="exact"/>
        <w:rPr>
          <w:sz w:val="11"/>
          <w:szCs w:val="11"/>
        </w:rPr>
      </w:pPr>
      <w:r>
        <w:br w:type="column"/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rPr>
          <w:sz w:val="36"/>
          <w:szCs w:val="36"/>
        </w:rPr>
      </w:pPr>
      <w:r>
        <w:rPr>
          <w:w w:val="111"/>
          <w:sz w:val="36"/>
          <w:szCs w:val="36"/>
        </w:rPr>
        <w:t>QB</w:t>
      </w:r>
    </w:p>
    <w:p w:rsidR="000E0BBC" w:rsidRDefault="000562A8">
      <w:pPr>
        <w:spacing w:line="520" w:lineRule="exact"/>
        <w:ind w:left="941"/>
        <w:rPr>
          <w:sz w:val="48"/>
          <w:szCs w:val="48"/>
        </w:rPr>
      </w:pPr>
      <w:r>
        <w:rPr>
          <w:color w:val="9CFB9F"/>
          <w:spacing w:val="24"/>
          <w:position w:val="4"/>
          <w:sz w:val="48"/>
          <w:szCs w:val="48"/>
          <w:highlight w:val="black"/>
        </w:rPr>
        <w:t xml:space="preserve"> </w:t>
      </w:r>
      <w:r>
        <w:rPr>
          <w:rFonts w:ascii="Arial Black" w:eastAsia="Arial Black" w:hAnsi="Arial Black" w:cs="Arial Black"/>
          <w:color w:val="9CFB9F"/>
          <w:position w:val="4"/>
          <w:sz w:val="48"/>
          <w:szCs w:val="48"/>
          <w:highlight w:val="black"/>
        </w:rPr>
        <w:t>F</w:t>
      </w:r>
      <w:r>
        <w:rPr>
          <w:color w:val="9CFB9F"/>
          <w:spacing w:val="25"/>
          <w:position w:val="4"/>
          <w:sz w:val="48"/>
          <w:szCs w:val="48"/>
          <w:highlight w:val="black"/>
        </w:rPr>
        <w:t xml:space="preserve"> </w:t>
      </w:r>
    </w:p>
    <w:p w:rsidR="000E0BBC" w:rsidRDefault="000E0BBC">
      <w:pPr>
        <w:spacing w:line="200" w:lineRule="exact"/>
      </w:pPr>
    </w:p>
    <w:p w:rsidR="000E0BBC" w:rsidRDefault="000E0BBC">
      <w:pPr>
        <w:spacing w:before="15" w:line="280" w:lineRule="exact"/>
        <w:rPr>
          <w:sz w:val="28"/>
          <w:szCs w:val="28"/>
        </w:rPr>
      </w:pPr>
    </w:p>
    <w:p w:rsidR="000E0BBC" w:rsidRDefault="000562A8">
      <w:pPr>
        <w:ind w:left="278"/>
        <w:rPr>
          <w:sz w:val="36"/>
          <w:szCs w:val="36"/>
        </w:rPr>
        <w:sectPr w:rsidR="000E0BBC">
          <w:type w:val="continuous"/>
          <w:pgSz w:w="15840" w:h="12240" w:orient="landscape"/>
          <w:pgMar w:top="840" w:right="620" w:bottom="280" w:left="760" w:header="720" w:footer="720" w:gutter="0"/>
          <w:cols w:num="2" w:space="720" w:equalWidth="0">
            <w:col w:w="5832" w:space="868"/>
            <w:col w:w="7760"/>
          </w:cols>
        </w:sectPr>
      </w:pPr>
      <w:r>
        <w:rPr>
          <w:color w:val="FEFFFE"/>
          <w:w w:val="111"/>
          <w:sz w:val="36"/>
          <w:szCs w:val="36"/>
        </w:rPr>
        <w:t>H</w:t>
      </w:r>
    </w:p>
    <w:p w:rsidR="000E0BBC" w:rsidRDefault="000E0BBC">
      <w:pPr>
        <w:spacing w:before="1" w:line="160" w:lineRule="exact"/>
        <w:rPr>
          <w:sz w:val="16"/>
          <w:szCs w:val="16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  <w:sectPr w:rsidR="000E0BBC">
          <w:headerReference w:type="default" r:id="rId11"/>
          <w:pgSz w:w="15840" w:h="12240" w:orient="landscape"/>
          <w:pgMar w:top="1860" w:right="1900" w:bottom="280" w:left="760" w:header="1673" w:footer="0" w:gutter="0"/>
          <w:cols w:space="720"/>
        </w:sect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17" w:line="260" w:lineRule="exact"/>
        <w:rPr>
          <w:sz w:val="26"/>
          <w:szCs w:val="26"/>
        </w:rPr>
      </w:pPr>
    </w:p>
    <w:p w:rsidR="000E0BBC" w:rsidRDefault="000562A8">
      <w:pPr>
        <w:spacing w:line="400" w:lineRule="exact"/>
        <w:ind w:left="157" w:right="-7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position w:val="-1"/>
          <w:sz w:val="36"/>
          <w:szCs w:val="36"/>
        </w:rPr>
        <w:t xml:space="preserve">5 </w:t>
      </w:r>
      <w:proofErr w:type="spellStart"/>
      <w:r>
        <w:rPr>
          <w:rFonts w:ascii="Arial" w:eastAsia="Arial" w:hAnsi="Arial" w:cs="Arial"/>
          <w:color w:val="D3FB78"/>
          <w:position w:val="-1"/>
          <w:sz w:val="36"/>
          <w:szCs w:val="36"/>
        </w:rPr>
        <w:t>yd</w:t>
      </w:r>
      <w:proofErr w:type="spellEnd"/>
    </w:p>
    <w:p w:rsidR="000E0BBC" w:rsidRDefault="000562A8">
      <w:pPr>
        <w:spacing w:before="11"/>
        <w:rPr>
          <w:sz w:val="36"/>
          <w:szCs w:val="36"/>
        </w:rPr>
        <w:sectPr w:rsidR="000E0BBC">
          <w:type w:val="continuous"/>
          <w:pgSz w:w="15840" w:h="12240" w:orient="landscape"/>
          <w:pgMar w:top="840" w:right="1900" w:bottom="280" w:left="760" w:header="720" w:footer="720" w:gutter="0"/>
          <w:cols w:num="2" w:space="720" w:equalWidth="0">
            <w:col w:w="838" w:space="3701"/>
            <w:col w:w="8641"/>
          </w:cols>
        </w:sectPr>
      </w:pPr>
      <w:r>
        <w:br w:type="column"/>
      </w:r>
      <w:r>
        <w:rPr>
          <w:shadow/>
          <w:color w:val="D74800"/>
          <w:w w:val="128"/>
          <w:sz w:val="36"/>
          <w:szCs w:val="36"/>
        </w:rPr>
        <w:lastRenderedPageBreak/>
        <w:t>Fade</w:t>
      </w:r>
      <w:r>
        <w:rPr>
          <w:color w:val="D74800"/>
          <w:spacing w:val="65"/>
          <w:w w:val="128"/>
          <w:sz w:val="36"/>
          <w:szCs w:val="36"/>
        </w:rPr>
        <w:t xml:space="preserve"> </w:t>
      </w:r>
      <w:r>
        <w:rPr>
          <w:shadow/>
          <w:color w:val="D74800"/>
          <w:w w:val="128"/>
          <w:sz w:val="36"/>
          <w:szCs w:val="36"/>
        </w:rPr>
        <w:t>Out</w:t>
      </w:r>
    </w:p>
    <w:p w:rsidR="000E0BBC" w:rsidRDefault="000E0BBC">
      <w:pPr>
        <w:spacing w:before="7" w:line="140" w:lineRule="exact"/>
        <w:rPr>
          <w:sz w:val="14"/>
          <w:szCs w:val="14"/>
        </w:rPr>
      </w:pPr>
    </w:p>
    <w:p w:rsidR="000E0BBC" w:rsidRDefault="000E0BBC">
      <w:pPr>
        <w:spacing w:line="200" w:lineRule="exact"/>
      </w:pPr>
    </w:p>
    <w:p w:rsidR="000E0BBC" w:rsidRDefault="000562A8">
      <w:pPr>
        <w:spacing w:before="11" w:line="400" w:lineRule="exact"/>
        <w:ind w:left="2648"/>
        <w:rPr>
          <w:sz w:val="36"/>
          <w:szCs w:val="36"/>
        </w:rPr>
      </w:pPr>
      <w:r>
        <w:rPr>
          <w:shadow/>
          <w:color w:val="942092"/>
          <w:w w:val="120"/>
          <w:position w:val="-1"/>
          <w:sz w:val="36"/>
          <w:szCs w:val="36"/>
        </w:rPr>
        <w:t>Curl</w:t>
      </w:r>
    </w:p>
    <w:p w:rsidR="000E0BBC" w:rsidRDefault="000E0BBC">
      <w:pPr>
        <w:spacing w:before="9" w:line="140" w:lineRule="exact"/>
        <w:rPr>
          <w:sz w:val="14"/>
          <w:szCs w:val="14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spacing w:before="14"/>
        <w:ind w:left="15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sz w:val="36"/>
          <w:szCs w:val="36"/>
        </w:rPr>
        <w:t>LOS</w:t>
      </w:r>
    </w:p>
    <w:p w:rsidR="000E0BBC" w:rsidRDefault="000E0BBC">
      <w:pPr>
        <w:spacing w:before="9" w:line="140" w:lineRule="exact"/>
        <w:rPr>
          <w:sz w:val="14"/>
          <w:szCs w:val="14"/>
        </w:rPr>
      </w:pPr>
    </w:p>
    <w:p w:rsidR="000E0BBC" w:rsidRDefault="000562A8">
      <w:pPr>
        <w:spacing w:line="400" w:lineRule="exact"/>
        <w:ind w:left="2192"/>
        <w:rPr>
          <w:sz w:val="36"/>
          <w:szCs w:val="36"/>
        </w:rPr>
      </w:pPr>
      <w:r>
        <w:rPr>
          <w:color w:val="FEFFFE"/>
          <w:position w:val="-1"/>
          <w:sz w:val="36"/>
          <w:szCs w:val="36"/>
        </w:rPr>
        <w:t xml:space="preserve">L                                                </w:t>
      </w:r>
      <w:r>
        <w:rPr>
          <w:color w:val="FEFFFE"/>
          <w:spacing w:val="50"/>
          <w:position w:val="-1"/>
          <w:sz w:val="36"/>
          <w:szCs w:val="36"/>
        </w:rPr>
        <w:t xml:space="preserve"> </w:t>
      </w:r>
      <w:r>
        <w:rPr>
          <w:color w:val="FEFFFE"/>
          <w:position w:val="-1"/>
          <w:sz w:val="36"/>
          <w:szCs w:val="36"/>
        </w:rPr>
        <w:t xml:space="preserve">C                                                  </w:t>
      </w:r>
      <w:r>
        <w:rPr>
          <w:color w:val="FEFFFE"/>
          <w:spacing w:val="64"/>
          <w:position w:val="-1"/>
          <w:sz w:val="36"/>
          <w:szCs w:val="36"/>
        </w:rPr>
        <w:t xml:space="preserve"> </w:t>
      </w:r>
      <w:r>
        <w:rPr>
          <w:color w:val="FEFFFE"/>
          <w:w w:val="107"/>
          <w:position w:val="-1"/>
          <w:sz w:val="36"/>
          <w:szCs w:val="36"/>
        </w:rPr>
        <w:t>R</w:t>
      </w:r>
    </w:p>
    <w:p w:rsidR="000E0BBC" w:rsidRDefault="000E0BBC">
      <w:pPr>
        <w:spacing w:before="4" w:line="100" w:lineRule="exact"/>
        <w:rPr>
          <w:sz w:val="11"/>
          <w:szCs w:val="11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  <w:sectPr w:rsidR="000E0BBC">
          <w:type w:val="continuous"/>
          <w:pgSz w:w="15840" w:h="12240" w:orient="landscape"/>
          <w:pgMar w:top="840" w:right="1900" w:bottom="280" w:left="760" w:header="720" w:footer="720" w:gutter="0"/>
          <w:cols w:space="720"/>
        </w:sectPr>
      </w:pPr>
    </w:p>
    <w:p w:rsidR="000E0BBC" w:rsidRDefault="000562A8">
      <w:pPr>
        <w:spacing w:line="940" w:lineRule="exact"/>
        <w:ind w:left="104"/>
        <w:rPr>
          <w:rFonts w:ascii="Arial Black" w:eastAsia="Arial Black" w:hAnsi="Arial Black" w:cs="Arial Black"/>
          <w:sz w:val="82"/>
          <w:szCs w:val="82"/>
        </w:rPr>
      </w:pPr>
      <w:r>
        <w:lastRenderedPageBreak/>
        <w:pict>
          <v:group id="_x0000_s3275" style="position:absolute;left:0;text-align:left;margin-left:365.65pt;margin-top:425.85pt;width:338.2pt;height:150.5pt;z-index:-4184;mso-position-horizontal-relative:page;mso-position-vertical-relative:page" coordorigin="7313,8517" coordsize="6764,3010">
            <v:shape id="_x0000_s3281" style="position:absolute;left:8167;top:9185;width:5102;height:1872" coordorigin="8167,9185" coordsize="5102,1872" path="m8167,11057r3226,-451l13270,9185e" filled="f" strokecolor="#4348a9" strokeweight="6pt">
              <v:path arrowok="t"/>
            </v:shape>
            <v:shape id="_x0000_s3280" style="position:absolute;left:13054;top:8767;width:773;height:706" coordorigin="13054,8767" coordsize="773,706" path="m13476,9473r350,-706l13054,8916r422,557xe" fillcolor="#4348a9" stroked="f">
              <v:path arrowok="t"/>
            </v:shape>
            <v:shape id="_x0000_s3279" style="position:absolute;left:7464;top:10675;width:840;height:845" coordorigin="7464,10675" coordsize="840,845" path="m8304,11098r-1,34l8299,11166r-7,33l8283,11231r-12,31l8257,11292r-16,28l8223,11347r-20,25l8181,11396r-24,22l8132,11438r-27,19l8077,11473r-30,14l8017,11498r-32,10l7952,11514r-34,5l7884,11520r-34,-1l7816,11514r-33,-6l7751,11498r-30,-11l7691,11473r-28,-16l7636,11438r-25,-20l7587,11396r-22,-24l7545,11347r-18,-27l7511,11292r-14,-30l7485,11231r-9,-32l7469,11166r-4,-34l7464,11098r1,-35l7469,11029r7,-33l7485,10964r12,-31l7511,10903r16,-28l7545,10848r20,-25l7587,10799r24,-22l7636,10757r27,-19l7691,10722r30,-14l7751,10697r32,-10l7816,10681r34,-4l7884,10675r34,2l7952,10681r33,6l8017,10697r30,11l8077,10722r28,16l8132,10757r25,20l8181,10799r22,24l8223,10848r18,27l8257,10903r14,30l8283,10964r9,32l8299,11029r4,34l8304,11098xe" fillcolor="#4348a9" stroked="f">
              <v:path arrowok="t"/>
            </v:shape>
            <v:shape id="_x0000_s3278" style="position:absolute;left:7464;top:10675;width:840;height:845" coordorigin="7464,10675" coordsize="840,845" path="m8304,11098r-1,34l8299,11166r-7,33l8283,11231r-12,31l8257,11292r-16,28l8223,11347r-20,25l8181,11396r-24,22l8132,11438r-27,19l8077,11473r-30,14l8017,11498r-32,10l7952,11514r-34,5l7884,11520r-34,-1l7816,11514r-33,-6l7751,11498r-30,-11l7691,11473r-28,-16l7636,11438r-25,-20l7587,11396r-22,-24l7545,11347r-18,-27l7511,11292r-14,-30l7485,11231r-9,-32l7469,11166r-4,-34l7464,11098r1,-35l7469,11029r7,-33l7485,10964r12,-31l7511,10903r16,-28l7545,10848r20,-25l7587,10799r24,-22l7636,10757r27,-19l7691,10722r30,-14l7751,10697r32,-10l7816,10681r34,-4l7884,10675r34,2l7952,10681r33,6l8017,10697r30,11l8077,10722r28,16l8132,10757r25,20l8181,10799r22,24l8223,10848r18,27l8257,10903r14,30l8283,10964r9,32l8299,11029r4,34l8304,11098xe" filled="f" strokeweight=".72pt">
              <v:path arrowok="t"/>
            </v:shape>
            <v:shape id="_x0000_s3277" style="position:absolute;left:7320;top:9245;width:845;height:830" coordorigin="7320,9245" coordsize="845,830" path="m8165,9660r-2,34l8159,9727r-6,33l8143,9791r-11,31l8118,9851r-16,28l8083,9905r-20,25l8041,9954r-24,21l7992,9995r-27,18l7937,10029r-30,14l7876,10054r-32,9l7811,10070r-34,4l7742,10075r-34,-1l7674,10070r-33,-7l7609,10054r-31,-11l7548,10029r-28,-16l7493,9995r-25,-20l7444,9954r-22,-24l7401,9905r-18,-26l7367,9851r-14,-29l7342,9791r-10,-31l7326,9727r-5,-33l7320,9660r1,-34l7326,9593r6,-33l7342,9529r11,-31l7367,9469r16,-28l7401,9415r21,-25l7444,9366r24,-21l7493,9325r27,-18l7548,9291r30,-14l7609,9266r32,-9l7674,9250r34,-4l7742,9245r35,1l7811,9250r33,7l7876,9266r31,11l7937,9291r28,16l7992,9325r25,20l8041,9366r22,24l8083,9415r19,26l8118,9469r14,29l8143,9529r10,31l8159,9593r4,33l8165,9660xe" fillcolor="#c6e5e8" stroked="f">
              <v:path arrowok="t"/>
            </v:shape>
            <v:shape id="_x0000_s3276" style="position:absolute;left:7320;top:9245;width:845;height:830" coordorigin="7320,9245" coordsize="845,830" path="m8165,9660r-2,34l8159,9727r-6,33l8143,9791r-11,31l8118,9851r-16,28l8083,9905r-20,25l8041,9954r-24,21l7992,9995r-27,18l7937,10029r-30,14l7876,10054r-32,9l7811,10070r-34,4l7742,10075r-34,-1l7674,10070r-33,-7l7609,10054r-31,-11l7548,10029r-28,-16l7493,9995r-25,-20l7444,9954r-22,-24l7401,9905r-18,-26l7367,9851r-14,-29l7342,9791r-10,-31l7326,9727r-5,-33l7320,9660r1,-34l7326,9593r6,-33l7342,9529r11,-31l7367,9469r16,-28l7401,9415r21,-25l7444,9366r24,-21l7493,9325r27,-18l7548,9291r30,-14l7609,9266r32,-9l7674,9250r34,-4l7742,9245r35,1l7811,9250r33,7l7876,9266r31,11l7937,9291r28,16l7992,9325r25,20l8041,9366r22,24l8083,9415r19,26l8118,9469r14,29l8143,9529r10,31l8159,9593r4,33l8165,9660xe" filled="f" strokeweight=".72pt">
              <v:path arrowok="t"/>
            </v:shape>
            <w10:wrap anchorx="page" anchory="page"/>
          </v:group>
        </w:pict>
      </w:r>
      <w:r>
        <w:pict>
          <v:group id="_x0000_s3248" style="position:absolute;left:0;text-align:left;margin-left:35.05pt;margin-top:103.65pt;width:722.3pt;height:329.05pt;z-index:-4185;mso-position-horizontal-relative:page;mso-position-vertical-relative:page" coordorigin="701,2073" coordsize="14446,6581">
            <v:shape id="_x0000_s3274" style="position:absolute;left:1742;top:4922;width:13378;height:0" coordorigin="1742,4922" coordsize="13378,0" path="m1742,4922r13378,e" filled="f" strokeweight="2.16pt">
              <v:stroke dashstyle="longDash"/>
              <v:path arrowok="t"/>
            </v:shape>
            <v:shape id="_x0000_s3273" style="position:absolute;left:722;top:4922;width:46;height:0" coordorigin="722,4922" coordsize="46,0" path="m722,4922r46,e" filled="f" strokeweight="2.16pt">
              <v:stroke dashstyle="longDash"/>
              <v:path arrowok="t"/>
            </v:shape>
            <v:shape id="_x0000_s3272" style="position:absolute;left:768;top:4637;width:974;height:576" coordorigin="768,4637" coordsize="974,576" path="m768,5213r974,l1742,4637r-974,l768,5213xe" fillcolor="black" stroked="f">
              <v:path arrowok="t"/>
            </v:shape>
            <v:shape id="_x0000_s3271" style="position:absolute;left:1781;top:7702;width:13339;height:0" coordorigin="1781,7702" coordsize="13339,0" path="m1781,7702r13339,e" filled="f" strokeweight="2.64pt">
              <v:path arrowok="t"/>
            </v:shape>
            <v:shape id="_x0000_s3270" style="position:absolute;left:1781;top:7642;width:13339;height:0" coordorigin="1781,7642" coordsize="13339,0" path="m1781,7642r13339,e" filled="f" strokeweight=".96pt">
              <v:path arrowok="t"/>
            </v:shape>
            <v:shape id="_x0000_s3269" style="position:absolute;left:745;top:7675;width:0;height:53" coordorigin="745,7675" coordsize="0,53" path="m745,7728r,-53e" filled="f" strokeweight="2.64pt">
              <v:path arrowok="t"/>
            </v:shape>
            <v:shape id="_x0000_s3268" style="position:absolute;left:720;top:7642;width:48;height:0" coordorigin="720,7642" coordsize="48,0" path="m720,7642r48,e" filled="f" strokeweight=".96pt">
              <v:path arrowok="t"/>
            </v:shape>
            <v:shape id="_x0000_s3267" style="position:absolute;left:768;top:7373;width:1013;height:576" coordorigin="768,7373" coordsize="1013,576" path="m768,7949r1013,l1781,7373r-1013,l768,7949xe" fillcolor="black" stroked="f">
              <v:path arrowok="t"/>
            </v:shape>
            <v:shape id="_x0000_s3266" style="position:absolute;left:7320;top:7795;width:845;height:850" coordorigin="7320,7795" coordsize="845,850" path="m8165,8220r-2,35l8159,8289r-6,33l8143,8354r-11,31l8118,8415r-16,29l8083,8471r-20,25l8041,8520r-24,23l7992,8563r-27,18l7937,8597r-30,14l7876,8623r-32,9l7811,8639r-34,4l7742,8645r-34,-2l7674,8639r-33,-7l7609,8623r-31,-12l7548,8597r-28,-16l7493,8563r-25,-20l7444,8520r-22,-24l7401,8471r-18,-27l7367,8415r-14,-30l7342,8354r-10,-32l7326,8289r-5,-34l7320,8220r1,-35l7326,8151r6,-33l7342,8086r11,-31l7367,8025r16,-29l7401,7969r21,-25l7444,7920r24,-23l7493,7877r27,-18l7548,7843r30,-14l7609,7817r32,-9l7674,7801r34,-4l7742,7795r35,2l7811,7801r33,7l7876,7817r31,12l7937,7843r28,16l7992,7877r25,20l8041,7920r22,24l8083,7969r19,27l8118,8025r14,30l8143,8086r10,32l8159,8151r4,34l8165,8220xe" fillcolor="#d74800" stroked="f">
              <v:path arrowok="t"/>
            </v:shape>
            <v:shape id="_x0000_s3265" style="position:absolute;left:7320;top:7795;width:845;height:850" coordorigin="7320,7795" coordsize="845,850" path="m8165,8220r-2,35l8159,8289r-6,33l8143,8354r-11,31l8118,8415r-16,29l8083,8471r-20,25l8041,8520r-24,23l7992,8563r-27,18l7937,8597r-30,14l7876,8623r-32,9l7811,8639r-34,4l7742,8645r-34,-2l7674,8639r-33,-7l7609,8623r-31,-12l7548,8597r-28,-16l7493,8563r-25,-20l7444,8520r-22,-24l7401,8471r-18,-27l7367,8415r-14,-30l7342,8354r-10,-32l7326,8289r-5,-34l7320,8220r1,-35l7326,8151r6,-33l7342,8086r11,-31l7367,8025r16,-29l7401,7969r21,-25l7444,7920r24,-23l7493,7877r27,-18l7548,7843r30,-14l7609,7817r32,-9l7674,7801r34,-4l7742,7795r35,2l7811,7801r33,7l7876,7817r31,12l7937,7843r28,16l7992,7877r25,20l8041,7920r22,24l8083,7969r19,27l8118,8025r14,30l8143,8086r10,32l8159,8151r4,34l8165,8220xe" filled="f" strokeweight=".96pt">
              <v:path arrowok="t"/>
            </v:shape>
            <v:shape id="_x0000_s3264" style="position:absolute;left:7358;top:7834;width:768;height:773" coordorigin="7358,7834" coordsize="768,773" path="m8126,8220r-1,32l8121,8283r-6,30l8107,8342r-11,28l8084,8398r-15,26l8052,8448r-18,23l8014,8493r-22,20l7969,8532r-24,17l7919,8563r-27,13l7864,8587r-29,8l7805,8601r-31,4l7742,8606r-31,-1l7680,8601r-30,-6l7621,8587r-28,-11l7566,8563r-26,-14l7516,8532r-24,-19l7471,8493r-20,-22l7432,8448r-16,-24l7401,8398r-12,-28l7378,8342r-8,-29l7363,8283r-3,-31l7358,8220r2,-32l7363,8157r7,-30l7378,8098r11,-28l7401,8042r15,-26l7432,7992r19,-23l7471,7947r21,-20l7516,7908r24,-17l7566,7877r27,-13l7621,7853r29,-8l7680,7839r31,-4l7742,7834r32,1l7805,7839r30,6l7864,7853r28,11l7919,7877r26,14l7969,7908r23,19l8014,7947r20,22l8052,7992r17,24l8084,8042r12,28l8107,8098r8,29l8121,8157r4,31l8126,8220xe" filled="f" strokeweight=".96pt">
              <v:path arrowok="t"/>
            </v:shape>
            <v:shape id="_x0000_s3263" style="position:absolute;left:6919;top:4874;width:821;height:3115" coordorigin="6919,4874" coordsize="821,3115" path="m7740,7990l7706,5484,6919,4874e" filled="f" strokecolor="#d74800" strokeweight="6pt">
              <v:path arrowok="t"/>
            </v:shape>
            <v:shape id="_x0000_s3262" style="position:absolute;left:6377;top:4447;width:763;height:710" coordorigin="6377,4447" coordsize="763,710" path="m7140,4606l6377,4447r331,711l7140,4606xe" fillcolor="#d74800" stroked="f">
              <v:path arrowok="t"/>
            </v:shape>
            <v:shape id="_x0000_s3261" style="position:absolute;left:12235;top:7795;width:840;height:850" coordorigin="12235,7795" coordsize="840,850" path="m13075,8220r-1,35l13070,8289r-7,33l13054,8354r-12,31l13028,8415r-16,29l12994,8471r-20,25l12952,8520r-23,23l12903,8563r-27,18l12848,8597r-29,14l12788,8623r-32,9l12723,8639r-33,4l12655,8645r-34,-2l12587,8639r-33,-7l12522,8623r-30,-12l12462,8597r-28,-16l12407,8563r-25,-20l12358,8520r-22,-24l12316,8471r-18,-27l12282,8415r-14,-30l12257,8354r-10,-32l12241,8289r-4,-34l12235,8220r2,-35l12241,8151r6,-33l12257,8086r11,-31l12282,8025r16,-29l12316,7969r20,-25l12358,7920r24,-23l12407,7877r27,-18l12462,7843r30,-14l12522,7817r32,-9l12587,7801r34,-4l12655,7795r35,2l12723,7801r33,7l12788,7817r31,12l12848,7843r28,16l12903,7877r26,20l12952,7920r22,24l12994,7969r18,27l13028,8025r14,30l13054,8086r9,32l13070,8151r4,34l13075,8220xe" fillcolor="#008e00" stroked="f">
              <v:path arrowok="t"/>
            </v:shape>
            <v:shape id="_x0000_s3260" style="position:absolute;left:12235;top:7795;width:840;height:850" coordorigin="12235,7795" coordsize="840,850" path="m13075,8220r-1,35l13070,8289r-7,33l13054,8354r-12,31l13028,8415r-16,29l12994,8471r-20,25l12952,8520r-23,23l12903,8563r-27,18l12848,8597r-29,14l12788,8623r-32,9l12723,8639r-33,4l12655,8645r-34,-2l12587,8639r-33,-7l12522,8623r-30,-12l12462,8597r-28,-16l12407,8563r-25,-20l12358,8520r-22,-24l12316,8471r-18,-27l12282,8415r-14,-30l12257,8354r-10,-32l12241,8289r-4,-34l12235,8220r2,-35l12241,8151r6,-33l12257,8086r11,-31l12282,8025r16,-29l12316,7969r20,-25l12358,7920r24,-23l12407,7877r27,-18l12462,7843r30,-14l12522,7817r32,-9l12587,7801r34,-4l12655,7795r35,2l12723,7801r33,7l12788,7817r31,12l12848,7843r28,16l12903,7877r26,20l12952,7920r22,24l12994,7969r18,27l13028,8025r14,30l13054,8086r9,32l13070,8151r4,34l13075,8220xe" filled="f" strokeweight=".96pt">
              <v:path arrowok="t"/>
            </v:shape>
            <v:shape id="_x0000_s3259" style="position:absolute;left:12274;top:7834;width:763;height:773" coordorigin="12274,7834" coordsize="763,773" path="m13037,8220r-1,32l13032,8283r-6,30l13017,8342r-10,28l12994,8398r-14,26l12963,8448r-18,23l12925,8493r-21,20l12881,8532r-25,17l12831,8563r-27,13l12776,8587r-29,8l12717,8601r-31,4l12655,8606r-31,-1l12593,8601r-30,-6l12535,8587r-28,-11l12480,8563r-26,-14l12430,8532r-23,-19l12385,8493r-20,-22l12347,8448r-16,-24l12316,8398r-12,-28l12293,8342r-8,-29l12279,8283r-4,-31l12274,8220r1,-32l12279,8157r6,-30l12293,8098r11,-28l12316,8042r15,-26l12347,7992r18,-23l12385,7947r22,-20l12430,7908r24,-17l12480,7877r27,-13l12535,7853r28,-8l12593,7839r31,-4l12655,7834r31,1l12717,7839r30,6l12776,7853r28,11l12831,7877r25,14l12881,7908r23,19l12925,7947r20,22l12963,7992r17,24l12994,8042r13,28l13017,8098r9,29l13032,8157r4,31l13037,8220xe" filled="f" strokeweight=".96pt">
              <v:path arrowok="t"/>
            </v:shape>
            <v:shape id="_x0000_s3258" style="position:absolute;left:11431;top:3012;width:1742;height:4978" coordorigin="11431,3012" coordsize="1742,4978" path="m12674,7990r-24,-2818l13174,4927,11431,3012e" filled="f" strokecolor="#008e00" strokeweight="6pt">
              <v:path arrowok="t"/>
            </v:shape>
            <v:shape id="_x0000_s3257" style="position:absolute;left:1939;top:2402;width:13181;height:0" coordorigin="1939,2402" coordsize="13181,0" path="m1939,2402r13181,e" filled="f" strokeweight="2.16pt">
              <v:stroke dashstyle="longDash"/>
              <v:path arrowok="t"/>
            </v:shape>
            <v:shape id="_x0000_s3256" style="position:absolute;left:722;top:2402;width:46;height:0" coordorigin="722,2402" coordsize="46,0" path="m722,2402r46,e" filled="f" strokeweight="2.16pt">
              <v:stroke dashstyle="longDash"/>
              <v:path arrowok="t"/>
            </v:shape>
            <v:shape id="_x0000_s3255" style="position:absolute;left:768;top:2083;width:1171;height:581" coordorigin="768,2083" coordsize="1171,581" path="m768,2664r1171,l1939,2083r-1171,l768,2664xe" fillcolor="black" stroked="f">
              <v:path arrowok="t"/>
            </v:shape>
            <v:shape id="_x0000_s3254" style="position:absolute;left:10966;top:2498;width:730;height:754" coordorigin="10966,2498" coordsize="730,754" path="m11695,2782r-729,-284l11177,3252r518,-470xe" fillcolor="#008e00" stroked="f">
              <v:path arrowok="t"/>
            </v:shape>
            <v:shape id="_x0000_s3253" style="position:absolute;left:2635;top:7795;width:840;height:850" coordorigin="2635,7795" coordsize="840,850" path="m3475,8220r-1,35l3470,8289r-7,33l3454,8354r-12,31l3428,8415r-16,29l3394,8471r-20,25l3352,8520r-23,23l3303,8563r-27,18l3248,8597r-29,14l3188,8623r-32,9l3123,8639r-33,4l3055,8645r-34,-2l2987,8639r-33,-7l2922,8623r-30,-12l2862,8597r-28,-16l2807,8563r-25,-20l2758,8520r-22,-24l2716,8471r-18,-27l2682,8415r-14,-30l2657,8354r-10,-32l2641,8289r-4,-34l2635,8220r2,-35l2641,8151r6,-33l2657,8086r11,-31l2682,8025r16,-29l2716,7969r20,-25l2758,7920r24,-23l2807,7877r27,-18l2862,7843r30,-14l2922,7817r32,-9l2987,7801r34,-4l3055,7795r35,2l3123,7801r33,7l3188,7817r31,12l3248,7843r28,16l3303,7877r26,20l3352,7920r22,24l3394,7969r18,27l3428,8025r14,30l3454,8086r9,32l3470,8151r4,34l3475,8220xe" fillcolor="#942092" stroked="f">
              <v:path arrowok="t"/>
            </v:shape>
            <v:shape id="_x0000_s3252" style="position:absolute;left:2635;top:7795;width:840;height:850" coordorigin="2635,7795" coordsize="840,850" path="m3475,8220r-1,35l3470,8289r-7,33l3454,8354r-12,31l3428,8415r-16,29l3394,8471r-20,25l3352,8520r-23,23l3303,8563r-27,18l3248,8597r-29,14l3188,8623r-32,9l3123,8639r-33,4l3055,8645r-34,-2l2987,8639r-33,-7l2922,8623r-30,-12l2862,8597r-28,-16l2807,8563r-25,-20l2758,8520r-22,-24l2716,8471r-18,-27l2682,8415r-14,-30l2657,8354r-10,-32l2641,8289r-4,-34l2635,8220r2,-35l2641,8151r6,-33l2657,8086r11,-31l2682,8025r16,-29l2716,7969r20,-25l2758,7920r24,-23l2807,7877r27,-18l2862,7843r30,-14l2922,7817r32,-9l2987,7801r34,-4l3055,7795r35,2l3123,7801r33,7l3188,7817r31,12l3248,7843r28,16l3303,7877r26,20l3352,7920r22,24l3394,7969r18,27l3428,8025r14,30l3454,8086r9,32l3470,8151r4,34l3475,8220xe" filled="f" strokeweight=".96pt">
              <v:path arrowok="t"/>
            </v:shape>
            <v:shape id="_x0000_s3251" style="position:absolute;left:2674;top:7834;width:763;height:773" coordorigin="2674,7834" coordsize="763,773" path="m3437,8220r-1,32l3432,8283r-6,30l3417,8342r-10,28l3394,8398r-14,26l3363,8448r-18,23l3325,8493r-21,20l3281,8532r-25,17l3231,8563r-27,13l3176,8587r-29,8l3117,8601r-31,4l3055,8606r-31,-1l2993,8601r-30,-6l2935,8587r-28,-11l2880,8563r-26,-14l2830,8532r-23,-19l2785,8493r-20,-22l2747,8448r-16,-24l2716,8398r-12,-28l2693,8342r-8,-29l2679,8283r-4,-31l2674,8220r1,-32l2679,8157r6,-30l2693,8098r11,-28l2716,8042r15,-26l2747,7992r18,-23l2785,7947r22,-20l2830,7908r24,-17l2880,7877r27,-13l2935,7853r28,-8l2993,7839r31,-4l3055,7834r31,1l3117,7839r30,6l3176,7853r28,11l3231,7877r25,14l3281,7908r23,19l3325,7947r20,22l3363,7992r17,24l3394,8042r13,28l3417,8098r9,29l3432,8157r4,31l3437,8220xe" filled="f" strokeweight=".96pt">
              <v:path arrowok="t"/>
            </v:shape>
            <v:shape id="_x0000_s3250" style="position:absolute;left:3084;top:5132;width:461;height:2666" coordorigin="3084,5132" coordsize="461,2666" path="m3137,7798r-1,-72l3134,7636r-4,-105l3125,7413r-5,-130l3114,7144r-6,-147l3102,6844r-5,-157l3092,6529r-4,-158l3085,6215r-1,-151l3084,5918r2,-137l3091,5653r7,-115l3108,5436r13,-86l3137,5282r48,-50l3231,5193r67,-39l3361,5135r39,-3l3420,5133r73,21l3528,5171r17,11e" filled="f" strokecolor="#942092" strokeweight="6pt">
              <v:path arrowok="t"/>
            </v:shape>
            <v:shape id="_x0000_s3249" style="position:absolute;left:3406;top:5028;width:456;height:437" coordorigin="3406,5028" coordsize="456,437" path="m3406,5340r456,125l3689,5028r-283,312xe" fillcolor="#942092" stroked="f">
              <v:path arrowok="t"/>
            </v:shape>
            <w10:wrap anchorx="page" anchory="page"/>
          </v:group>
        </w:pict>
      </w:r>
      <w:r>
        <w:rPr>
          <w:rFonts w:ascii="Arial Black" w:eastAsia="Arial Black" w:hAnsi="Arial Black" w:cs="Arial Black"/>
          <w:position w:val="6"/>
          <w:sz w:val="82"/>
          <w:szCs w:val="82"/>
        </w:rPr>
        <w:t>SPLIT</w:t>
      </w:r>
      <w:r>
        <w:rPr>
          <w:rFonts w:ascii="Arial Black" w:eastAsia="Arial Black" w:hAnsi="Arial Black" w:cs="Arial Black"/>
          <w:spacing w:val="-86"/>
          <w:position w:val="6"/>
          <w:sz w:val="82"/>
          <w:szCs w:val="82"/>
        </w:rPr>
        <w:t xml:space="preserve"> </w:t>
      </w:r>
      <w:r>
        <w:rPr>
          <w:rFonts w:ascii="Arial Black" w:eastAsia="Arial Black" w:hAnsi="Arial Black" w:cs="Arial Black"/>
          <w:position w:val="6"/>
          <w:sz w:val="82"/>
          <w:szCs w:val="82"/>
        </w:rPr>
        <w:t>TEE</w:t>
      </w:r>
    </w:p>
    <w:p w:rsidR="000E0BBC" w:rsidRDefault="000562A8">
      <w:pPr>
        <w:spacing w:line="600" w:lineRule="exact"/>
        <w:ind w:left="104"/>
        <w:rPr>
          <w:sz w:val="56"/>
          <w:szCs w:val="56"/>
        </w:rPr>
      </w:pPr>
      <w:r>
        <w:rPr>
          <w:spacing w:val="-1"/>
          <w:w w:val="102"/>
          <w:sz w:val="56"/>
          <w:szCs w:val="56"/>
        </w:rPr>
        <w:t>F</w:t>
      </w:r>
      <w:r>
        <w:rPr>
          <w:w w:val="138"/>
          <w:sz w:val="56"/>
          <w:szCs w:val="56"/>
        </w:rPr>
        <w:t>l</w:t>
      </w:r>
      <w:r>
        <w:rPr>
          <w:spacing w:val="-1"/>
          <w:w w:val="138"/>
          <w:sz w:val="56"/>
          <w:szCs w:val="56"/>
        </w:rPr>
        <w:t>a</w:t>
      </w:r>
      <w:r>
        <w:rPr>
          <w:w w:val="146"/>
          <w:sz w:val="56"/>
          <w:szCs w:val="56"/>
        </w:rPr>
        <w:t>re</w:t>
      </w:r>
    </w:p>
    <w:p w:rsidR="000E0BBC" w:rsidRDefault="000562A8">
      <w:pPr>
        <w:spacing w:before="28"/>
        <w:ind w:left="104" w:right="-104"/>
        <w:rPr>
          <w:sz w:val="56"/>
          <w:szCs w:val="56"/>
        </w:rPr>
      </w:pPr>
      <w:proofErr w:type="gramStart"/>
      <w:r>
        <w:rPr>
          <w:spacing w:val="-1"/>
          <w:w w:val="96"/>
          <w:sz w:val="56"/>
          <w:szCs w:val="56"/>
        </w:rPr>
        <w:t>C</w:t>
      </w:r>
      <w:r>
        <w:rPr>
          <w:spacing w:val="-1"/>
          <w:w w:val="131"/>
          <w:sz w:val="56"/>
          <w:szCs w:val="56"/>
        </w:rPr>
        <w:t>u</w:t>
      </w:r>
      <w:r>
        <w:rPr>
          <w:w w:val="139"/>
          <w:sz w:val="56"/>
          <w:szCs w:val="56"/>
        </w:rPr>
        <w:t>rl</w:t>
      </w:r>
      <w:r>
        <w:rPr>
          <w:sz w:val="56"/>
          <w:szCs w:val="56"/>
        </w:rPr>
        <w:t xml:space="preserve">  </w:t>
      </w:r>
      <w:r>
        <w:rPr>
          <w:w w:val="144"/>
          <w:sz w:val="56"/>
          <w:szCs w:val="56"/>
        </w:rPr>
        <w:t>-</w:t>
      </w:r>
      <w:proofErr w:type="gramEnd"/>
      <w:r>
        <w:rPr>
          <w:spacing w:val="76"/>
          <w:w w:val="144"/>
          <w:sz w:val="56"/>
          <w:szCs w:val="56"/>
        </w:rPr>
        <w:t xml:space="preserve"> </w:t>
      </w:r>
      <w:proofErr w:type="spellStart"/>
      <w:r>
        <w:rPr>
          <w:spacing w:val="2"/>
          <w:w w:val="102"/>
          <w:sz w:val="56"/>
          <w:szCs w:val="56"/>
        </w:rPr>
        <w:t>F</w:t>
      </w:r>
      <w:r>
        <w:rPr>
          <w:spacing w:val="-1"/>
          <w:w w:val="143"/>
          <w:sz w:val="56"/>
          <w:szCs w:val="56"/>
        </w:rPr>
        <w:t>a</w:t>
      </w:r>
      <w:r>
        <w:rPr>
          <w:spacing w:val="-1"/>
          <w:w w:val="129"/>
          <w:sz w:val="56"/>
          <w:szCs w:val="56"/>
        </w:rPr>
        <w:t>d</w:t>
      </w:r>
      <w:r>
        <w:rPr>
          <w:spacing w:val="-1"/>
          <w:w w:val="146"/>
          <w:sz w:val="56"/>
          <w:szCs w:val="56"/>
        </w:rPr>
        <w:t>e</w:t>
      </w:r>
      <w:r>
        <w:rPr>
          <w:spacing w:val="-1"/>
          <w:w w:val="117"/>
          <w:sz w:val="56"/>
          <w:szCs w:val="56"/>
        </w:rPr>
        <w:t>O</w:t>
      </w:r>
      <w:r>
        <w:rPr>
          <w:spacing w:val="-1"/>
          <w:w w:val="108"/>
          <w:sz w:val="56"/>
          <w:szCs w:val="56"/>
        </w:rPr>
        <w:t>U</w:t>
      </w:r>
      <w:r>
        <w:rPr>
          <w:w w:val="94"/>
          <w:sz w:val="56"/>
          <w:szCs w:val="56"/>
        </w:rPr>
        <w:t>T</w:t>
      </w:r>
      <w:proofErr w:type="spellEnd"/>
      <w:r>
        <w:rPr>
          <w:sz w:val="56"/>
          <w:szCs w:val="56"/>
        </w:rPr>
        <w:t xml:space="preserve">  </w:t>
      </w:r>
      <w:r>
        <w:rPr>
          <w:w w:val="144"/>
          <w:sz w:val="56"/>
          <w:szCs w:val="56"/>
        </w:rPr>
        <w:t>-</w:t>
      </w:r>
    </w:p>
    <w:p w:rsidR="000E0BBC" w:rsidRDefault="000562A8">
      <w:pPr>
        <w:spacing w:before="8" w:line="100" w:lineRule="exact"/>
        <w:rPr>
          <w:sz w:val="11"/>
          <w:szCs w:val="11"/>
        </w:rPr>
      </w:pPr>
      <w:r>
        <w:br w:type="column"/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rPr>
          <w:sz w:val="36"/>
          <w:szCs w:val="36"/>
        </w:rPr>
      </w:pPr>
      <w:r>
        <w:rPr>
          <w:w w:val="111"/>
          <w:sz w:val="36"/>
          <w:szCs w:val="36"/>
        </w:rPr>
        <w:t>QB</w:t>
      </w:r>
    </w:p>
    <w:p w:rsidR="000E0BBC" w:rsidRDefault="000E0BBC">
      <w:pPr>
        <w:spacing w:before="10" w:line="200" w:lineRule="exact"/>
      </w:pPr>
    </w:p>
    <w:p w:rsidR="000E0BBC" w:rsidRDefault="000562A8">
      <w:pPr>
        <w:ind w:left="941" w:right="-92"/>
        <w:rPr>
          <w:sz w:val="48"/>
          <w:szCs w:val="48"/>
        </w:rPr>
      </w:pPr>
      <w:r>
        <w:rPr>
          <w:color w:val="9CFB9F"/>
          <w:spacing w:val="24"/>
          <w:sz w:val="48"/>
          <w:szCs w:val="48"/>
          <w:highlight w:val="black"/>
        </w:rPr>
        <w:t xml:space="preserve"> </w:t>
      </w:r>
      <w:r>
        <w:rPr>
          <w:rFonts w:ascii="Arial Black" w:eastAsia="Arial Black" w:hAnsi="Arial Black" w:cs="Arial Black"/>
          <w:color w:val="9CFB9F"/>
          <w:sz w:val="48"/>
          <w:szCs w:val="48"/>
          <w:highlight w:val="black"/>
        </w:rPr>
        <w:t>F</w:t>
      </w:r>
      <w:r>
        <w:rPr>
          <w:color w:val="9CFB9F"/>
          <w:spacing w:val="25"/>
          <w:sz w:val="48"/>
          <w:szCs w:val="48"/>
          <w:highlight w:val="black"/>
        </w:rPr>
        <w:t xml:space="preserve"> </w:t>
      </w:r>
    </w:p>
    <w:p w:rsidR="000E0BBC" w:rsidRDefault="000E0BBC">
      <w:pPr>
        <w:spacing w:before="9" w:line="120" w:lineRule="exact"/>
        <w:rPr>
          <w:sz w:val="13"/>
          <w:szCs w:val="13"/>
        </w:rPr>
      </w:pPr>
    </w:p>
    <w:p w:rsidR="000E0BBC" w:rsidRDefault="000562A8">
      <w:pPr>
        <w:ind w:left="278"/>
        <w:rPr>
          <w:sz w:val="36"/>
          <w:szCs w:val="36"/>
        </w:rPr>
      </w:pPr>
      <w:r>
        <w:rPr>
          <w:color w:val="FEFFFE"/>
          <w:w w:val="111"/>
          <w:sz w:val="36"/>
          <w:szCs w:val="36"/>
        </w:rPr>
        <w:t>H</w:t>
      </w:r>
    </w:p>
    <w:p w:rsidR="000E0BBC" w:rsidRDefault="000562A8">
      <w:pPr>
        <w:spacing w:before="2" w:line="120" w:lineRule="exact"/>
        <w:rPr>
          <w:sz w:val="12"/>
          <w:szCs w:val="12"/>
        </w:rPr>
      </w:pPr>
      <w:r>
        <w:br w:type="column"/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rPr>
          <w:sz w:val="36"/>
          <w:szCs w:val="36"/>
        </w:rPr>
        <w:sectPr w:rsidR="000E0BBC">
          <w:type w:val="continuous"/>
          <w:pgSz w:w="15840" w:h="12240" w:orient="landscape"/>
          <w:pgMar w:top="840" w:right="1900" w:bottom="280" w:left="760" w:header="720" w:footer="720" w:gutter="0"/>
          <w:cols w:num="3" w:space="720" w:equalWidth="0">
            <w:col w:w="5320" w:space="1380"/>
            <w:col w:w="1551" w:space="3849"/>
            <w:col w:w="1080"/>
          </w:cols>
        </w:sectPr>
      </w:pPr>
      <w:r>
        <w:rPr>
          <w:color w:val="4348A9"/>
          <w:w w:val="131"/>
          <w:sz w:val="36"/>
          <w:szCs w:val="36"/>
        </w:rPr>
        <w:t>Flare</w:t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5" w:line="220" w:lineRule="exact"/>
        <w:rPr>
          <w:sz w:val="22"/>
          <w:szCs w:val="22"/>
        </w:rPr>
      </w:pPr>
    </w:p>
    <w:p w:rsidR="000E0BBC" w:rsidRDefault="000562A8">
      <w:pPr>
        <w:spacing w:before="14" w:line="440" w:lineRule="exact"/>
        <w:ind w:left="157"/>
        <w:rPr>
          <w:sz w:val="36"/>
          <w:szCs w:val="36"/>
        </w:rPr>
      </w:pPr>
      <w:r>
        <w:rPr>
          <w:rFonts w:ascii="Arial" w:eastAsia="Arial" w:hAnsi="Arial" w:cs="Arial"/>
          <w:color w:val="D3FB78"/>
          <w:position w:val="2"/>
          <w:sz w:val="36"/>
          <w:szCs w:val="36"/>
        </w:rPr>
        <w:t xml:space="preserve">5 </w:t>
      </w:r>
      <w:proofErr w:type="spellStart"/>
      <w:r>
        <w:rPr>
          <w:rFonts w:ascii="Arial" w:eastAsia="Arial" w:hAnsi="Arial" w:cs="Arial"/>
          <w:color w:val="D3FB78"/>
          <w:position w:val="2"/>
          <w:sz w:val="36"/>
          <w:szCs w:val="36"/>
        </w:rPr>
        <w:t>yd</w:t>
      </w:r>
      <w:proofErr w:type="spellEnd"/>
      <w:r>
        <w:rPr>
          <w:rFonts w:ascii="Arial" w:eastAsia="Arial" w:hAnsi="Arial" w:cs="Arial"/>
          <w:color w:val="D3FB78"/>
          <w:position w:val="2"/>
          <w:sz w:val="36"/>
          <w:szCs w:val="36"/>
        </w:rPr>
        <w:t xml:space="preserve">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D3FB78"/>
          <w:spacing w:val="100"/>
          <w:position w:val="2"/>
          <w:sz w:val="36"/>
          <w:szCs w:val="36"/>
        </w:rPr>
        <w:t xml:space="preserve"> </w:t>
      </w:r>
      <w:r>
        <w:rPr>
          <w:color w:val="008E00"/>
          <w:spacing w:val="-51"/>
          <w:position w:val="-2"/>
          <w:sz w:val="36"/>
          <w:szCs w:val="36"/>
        </w:rPr>
        <w:t xml:space="preserve"> </w:t>
      </w:r>
      <w:proofErr w:type="spellStart"/>
      <w:r>
        <w:rPr>
          <w:shadow/>
          <w:color w:val="008E00"/>
          <w:w w:val="122"/>
          <w:position w:val="-2"/>
          <w:sz w:val="36"/>
          <w:szCs w:val="36"/>
        </w:rPr>
        <w:t>Ou</w:t>
      </w:r>
      <w:proofErr w:type="spellEnd"/>
    </w:p>
    <w:p w:rsidR="000E0BBC" w:rsidRDefault="000E0BBC">
      <w:pPr>
        <w:spacing w:before="5" w:line="140" w:lineRule="exact"/>
        <w:rPr>
          <w:sz w:val="14"/>
          <w:szCs w:val="14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spacing w:before="11"/>
        <w:ind w:left="7800" w:right="5528"/>
        <w:jc w:val="center"/>
        <w:rPr>
          <w:sz w:val="36"/>
          <w:szCs w:val="36"/>
        </w:rPr>
      </w:pPr>
      <w:r>
        <w:rPr>
          <w:shadow/>
          <w:color w:val="942092"/>
          <w:w w:val="131"/>
          <w:sz w:val="36"/>
          <w:szCs w:val="36"/>
        </w:rPr>
        <w:t>Slant</w:t>
      </w:r>
    </w:p>
    <w:p w:rsidR="000E0BBC" w:rsidRDefault="000562A8">
      <w:pPr>
        <w:spacing w:before="18" w:line="400" w:lineRule="exact"/>
        <w:ind w:left="8107" w:right="5840"/>
        <w:jc w:val="center"/>
        <w:rPr>
          <w:sz w:val="36"/>
          <w:szCs w:val="36"/>
        </w:rPr>
      </w:pPr>
      <w:r>
        <w:rPr>
          <w:shadow/>
          <w:color w:val="942092"/>
          <w:w w:val="119"/>
          <w:position w:val="-1"/>
          <w:sz w:val="36"/>
          <w:szCs w:val="36"/>
        </w:rPr>
        <w:t>In</w:t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12" w:line="260" w:lineRule="exact"/>
        <w:rPr>
          <w:sz w:val="26"/>
          <w:szCs w:val="26"/>
        </w:rPr>
      </w:pPr>
    </w:p>
    <w:p w:rsidR="000E0BBC" w:rsidRDefault="000562A8">
      <w:pPr>
        <w:spacing w:before="14"/>
        <w:ind w:left="15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sz w:val="36"/>
          <w:szCs w:val="36"/>
        </w:rPr>
        <w:t>LOS</w:t>
      </w:r>
    </w:p>
    <w:p w:rsidR="000E0BBC" w:rsidRDefault="000E0BBC">
      <w:pPr>
        <w:spacing w:before="9" w:line="140" w:lineRule="exact"/>
        <w:rPr>
          <w:sz w:val="14"/>
          <w:szCs w:val="14"/>
        </w:rPr>
      </w:pPr>
    </w:p>
    <w:p w:rsidR="000E0BBC" w:rsidRDefault="000562A8">
      <w:pPr>
        <w:spacing w:line="400" w:lineRule="exact"/>
        <w:ind w:left="2192"/>
        <w:rPr>
          <w:sz w:val="36"/>
          <w:szCs w:val="36"/>
        </w:rPr>
      </w:pPr>
      <w:r>
        <w:rPr>
          <w:color w:val="FEFFFE"/>
          <w:position w:val="-1"/>
          <w:sz w:val="36"/>
          <w:szCs w:val="36"/>
        </w:rPr>
        <w:t>L</w:t>
      </w:r>
      <w:r>
        <w:rPr>
          <w:color w:val="FEFFFE"/>
          <w:position w:val="-1"/>
          <w:sz w:val="36"/>
          <w:szCs w:val="36"/>
        </w:rPr>
        <w:t xml:space="preserve">                                                </w:t>
      </w:r>
      <w:r>
        <w:rPr>
          <w:color w:val="FEFFFE"/>
          <w:spacing w:val="50"/>
          <w:position w:val="-1"/>
          <w:sz w:val="36"/>
          <w:szCs w:val="36"/>
        </w:rPr>
        <w:t xml:space="preserve"> </w:t>
      </w:r>
      <w:r>
        <w:rPr>
          <w:color w:val="FEFFFE"/>
          <w:position w:val="-1"/>
          <w:sz w:val="36"/>
          <w:szCs w:val="36"/>
        </w:rPr>
        <w:t xml:space="preserve">C                                                  </w:t>
      </w:r>
      <w:r>
        <w:rPr>
          <w:color w:val="FEFFFE"/>
          <w:spacing w:val="64"/>
          <w:position w:val="-1"/>
          <w:sz w:val="36"/>
          <w:szCs w:val="36"/>
        </w:rPr>
        <w:t xml:space="preserve"> </w:t>
      </w:r>
      <w:r>
        <w:rPr>
          <w:color w:val="FEFFFE"/>
          <w:w w:val="107"/>
          <w:position w:val="-1"/>
          <w:sz w:val="36"/>
          <w:szCs w:val="36"/>
        </w:rPr>
        <w:t>R</w:t>
      </w:r>
    </w:p>
    <w:p w:rsidR="000E0BBC" w:rsidRDefault="000E0BBC">
      <w:pPr>
        <w:spacing w:before="9" w:line="100" w:lineRule="exact"/>
        <w:rPr>
          <w:sz w:val="11"/>
          <w:szCs w:val="11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  <w:sectPr w:rsidR="000E0BBC">
          <w:headerReference w:type="default" r:id="rId12"/>
          <w:pgSz w:w="15840" w:h="12240" w:orient="landscape"/>
          <w:pgMar w:top="1860" w:right="680" w:bottom="280" w:left="760" w:header="1673" w:footer="0" w:gutter="0"/>
          <w:cols w:space="720"/>
        </w:sectPr>
      </w:pPr>
    </w:p>
    <w:p w:rsidR="000E0BBC" w:rsidRDefault="000562A8">
      <w:pPr>
        <w:spacing w:line="940" w:lineRule="exact"/>
        <w:ind w:left="104" w:right="-138"/>
        <w:rPr>
          <w:sz w:val="36"/>
          <w:szCs w:val="36"/>
        </w:rPr>
      </w:pPr>
      <w:r>
        <w:lastRenderedPageBreak/>
        <w:pict>
          <v:group id="_x0000_s3211" style="position:absolute;left:0;text-align:left;margin-left:35.05pt;margin-top:103.65pt;width:722.3pt;height:472.7pt;z-index:-4183;mso-position-horizontal-relative:page;mso-position-vertical-relative:page" coordorigin="701,2073" coordsize="14446,9454">
            <v:shape id="_x0000_s3247" style="position:absolute;left:1742;top:4922;width:13378;height:0" coordorigin="1742,4922" coordsize="13378,0" path="m1742,4922r13378,e" filled="f" strokeweight="2.16pt">
              <v:stroke dashstyle="longDash"/>
              <v:path arrowok="t"/>
            </v:shape>
            <v:shape id="_x0000_s3246" style="position:absolute;left:722;top:4922;width:46;height:0" coordorigin="722,4922" coordsize="46,0" path="m722,4922r46,e" filled="f" strokeweight="2.16pt">
              <v:stroke dashstyle="longDash"/>
              <v:path arrowok="t"/>
            </v:shape>
            <v:shape id="_x0000_s3245" style="position:absolute;left:768;top:4637;width:974;height:576" coordorigin="768,4637" coordsize="974,576" path="m768,5213r974,l1742,4637r-974,l768,5213xe" fillcolor="black" stroked="f">
              <v:path arrowok="t"/>
            </v:shape>
            <v:shape id="_x0000_s3244" style="position:absolute;left:1781;top:7702;width:13339;height:0" coordorigin="1781,7702" coordsize="13339,0" path="m1781,7702r13339,e" filled="f" strokeweight="2.64pt">
              <v:path arrowok="t"/>
            </v:shape>
            <v:shape id="_x0000_s3243" style="position:absolute;left:1781;top:7642;width:13339;height:0" coordorigin="1781,7642" coordsize="13339,0" path="m1781,7642r13339,e" filled="f" strokeweight=".96pt">
              <v:path arrowok="t"/>
            </v:shape>
            <v:shape id="_x0000_s3242" style="position:absolute;left:745;top:7675;width:0;height:53" coordorigin="745,7675" coordsize="0,53" path="m745,7728r,-53e" filled="f" strokeweight="2.64pt">
              <v:path arrowok="t"/>
            </v:shape>
            <v:shape id="_x0000_s3241" style="position:absolute;left:720;top:7642;width:48;height:0" coordorigin="720,7642" coordsize="48,0" path="m720,7642r48,e" filled="f" strokeweight=".96pt">
              <v:path arrowok="t"/>
            </v:shape>
            <v:shape id="_x0000_s3240" style="position:absolute;left:768;top:7373;width:1013;height:576" coordorigin="768,7373" coordsize="1013,576" path="m768,7949r1013,l1781,7373r-1013,l768,7949xe" fillcolor="black" stroked="f">
              <v:path arrowok="t"/>
            </v:shape>
            <v:shape id="_x0000_s3239" style="position:absolute;left:7320;top:7795;width:845;height:850" coordorigin="7320,7795" coordsize="845,850" path="m8165,8220r-2,35l8159,8289r-6,33l8143,8354r-11,31l8118,8415r-16,29l8083,8471r-20,25l8041,8520r-24,23l7992,8563r-27,18l7937,8597r-30,14l7876,8623r-32,9l7811,8639r-34,4l7742,8645r-34,-2l7674,8639r-33,-7l7609,8623r-31,-12l7548,8597r-28,-16l7493,8563r-25,-20l7444,8520r-22,-24l7401,8471r-18,-27l7367,8415r-14,-30l7342,8354r-10,-32l7326,8289r-5,-34l7320,8220r1,-35l7326,8151r6,-33l7342,8086r11,-31l7367,8025r16,-29l7401,7969r21,-25l7444,7920r24,-23l7493,7877r27,-18l7548,7843r30,-14l7609,7817r32,-9l7674,7801r34,-4l7742,7795r35,2l7811,7801r33,7l7876,7817r31,12l7937,7843r28,16l7992,7877r25,20l8041,7920r22,24l8083,7969r19,27l8118,8025r14,30l8143,8086r10,32l8159,8151r4,34l8165,8220xe" fillcolor="#d74800" stroked="f">
              <v:path arrowok="t"/>
            </v:shape>
            <v:shape id="_x0000_s3238" style="position:absolute;left:7320;top:7795;width:845;height:850" coordorigin="7320,7795" coordsize="845,850" path="m8165,8220r-2,35l8159,8289r-6,33l8143,8354r-11,31l8118,8415r-16,29l8083,8471r-20,25l8041,8520r-24,23l7992,8563r-27,18l7937,8597r-30,14l7876,8623r-32,9l7811,8639r-34,4l7742,8645r-34,-2l7674,8639r-33,-7l7609,8623r-31,-12l7548,8597r-28,-16l7493,8563r-25,-20l7444,8520r-22,-24l7401,8471r-18,-27l7367,8415r-14,-30l7342,8354r-10,-32l7326,8289r-5,-34l7320,8220r1,-35l7326,8151r6,-33l7342,8086r11,-31l7367,8025r16,-29l7401,7969r21,-25l7444,7920r24,-23l7493,7877r27,-18l7548,7843r30,-14l7609,7817r32,-9l7674,7801r34,-4l7742,7795r35,2l7811,7801r33,7l7876,7817r31,12l7937,7843r28,16l7992,7877r25,20l8041,7920r22,24l8083,7969r19,27l8118,8025r14,30l8143,8086r10,32l8159,8151r4,34l8165,8220xe" filled="f" strokeweight=".96pt">
              <v:path arrowok="t"/>
            </v:shape>
            <v:shape id="_x0000_s3237" style="position:absolute;left:7358;top:7834;width:768;height:773" coordorigin="7358,7834" coordsize="768,773" path="m8126,8220r-1,32l8121,8283r-6,30l8107,8342r-11,28l8084,8398r-15,26l8052,8448r-18,23l8014,8493r-22,20l7969,8532r-24,17l7919,8563r-27,13l7864,8587r-29,8l7805,8601r-31,4l7742,8606r-31,-1l7680,8601r-30,-6l7621,8587r-28,-11l7566,8563r-26,-14l7516,8532r-24,-19l7471,8493r-20,-22l7432,8448r-16,-24l7401,8398r-12,-28l7378,8342r-8,-29l7363,8283r-3,-31l7358,8220r2,-32l7363,8157r7,-30l7378,8098r11,-28l7401,8042r15,-26l7432,7992r19,-23l7471,7947r21,-20l7516,7908r24,-17l7566,7877r27,-13l7621,7853r29,-8l7680,7839r31,-4l7742,7834r32,1l7805,7839r30,6l7864,7853r28,11l7919,7877r26,14l7969,7908r23,19l8014,7947r20,22l8052,7992r17,24l8084,8042r12,28l8107,8098r8,29l8121,8157r4,31l8126,8220xe" filled="f" strokeweight=".96pt">
              <v:path arrowok="t"/>
            </v:shape>
            <v:shape id="_x0000_s3236" style="position:absolute;left:7231;top:2878;width:2002;height:5102" coordorigin="7231,2878" coordsize="2002,5102" path="m7721,7980r-5,-2794l7231,4946,9233,2878e" filled="f" strokecolor="#d74800" strokeweight="6pt">
              <v:path arrowok="t"/>
            </v:shape>
            <v:shape id="_x0000_s3235" style="position:absolute;left:1939;top:2402;width:13181;height:0" coordorigin="1939,2402" coordsize="13181,0" path="m1939,2402r13181,e" filled="f" strokeweight="2.16pt">
              <v:stroke dashstyle="longDash"/>
              <v:path arrowok="t"/>
            </v:shape>
            <v:shape id="_x0000_s3234" style="position:absolute;left:722;top:2402;width:46;height:0" coordorigin="722,2402" coordsize="46,0" path="m722,2402r46,e" filled="f" strokeweight="2.16pt">
              <v:stroke dashstyle="longDash"/>
              <v:path arrowok="t"/>
            </v:shape>
            <v:shape id="_x0000_s3233" style="position:absolute;left:768;top:2083;width:1171;height:581" coordorigin="768,2083" coordsize="1171,581" path="m768,2664r1171,l1939,2083r-1171,l768,2664xe" fillcolor="black" stroked="f">
              <v:path arrowok="t"/>
            </v:shape>
            <v:shape id="_x0000_s3232" style="position:absolute;left:8978;top:2383;width:739;height:744" coordorigin="8978,2383" coordsize="739,744" path="m9482,3127r236,-744l8978,2642r504,485xe" fillcolor="#d74800" stroked="f">
              <v:path arrowok="t"/>
            </v:shape>
            <v:shape id="_x0000_s3231" style="position:absolute;left:12235;top:7795;width:840;height:850" coordorigin="12235,7795" coordsize="840,850" path="m13075,8220r-1,35l13070,8289r-7,33l13054,8354r-12,31l13028,8415r-16,29l12994,8471r-20,25l12952,8520r-23,23l12903,8563r-27,18l12848,8597r-29,14l12788,8623r-32,9l12723,8639r-33,4l12655,8645r-34,-2l12587,8639r-33,-7l12522,8623r-30,-12l12462,8597r-28,-16l12407,8563r-25,-20l12358,8520r-22,-24l12316,8471r-18,-27l12282,8415r-14,-30l12257,8354r-10,-32l12241,8289r-4,-34l12235,8220r2,-35l12241,8151r6,-33l12257,8086r11,-31l12282,8025r16,-29l12316,7969r20,-25l12358,7920r24,-23l12407,7877r27,-18l12462,7843r30,-14l12522,7817r32,-9l12587,7801r34,-4l12655,7795r35,2l12723,7801r33,7l12788,7817r31,12l12848,7843r28,16l12903,7877r26,20l12952,7920r22,24l12994,7969r18,27l13028,8025r14,30l13054,8086r9,32l13070,8151r4,34l13075,8220xe" fillcolor="#008e00" stroked="f">
              <v:path arrowok="t"/>
            </v:shape>
            <v:shape id="_x0000_s3230" style="position:absolute;left:12235;top:7795;width:840;height:850" coordorigin="12235,7795" coordsize="840,850" path="m13075,8220r-1,35l13070,8289r-7,33l13054,8354r-12,31l13028,8415r-16,29l12994,8471r-20,25l12952,8520r-23,23l12903,8563r-27,18l12848,8597r-29,14l12788,8623r-32,9l12723,8639r-33,4l12655,8645r-34,-2l12587,8639r-33,-7l12522,8623r-30,-12l12462,8597r-28,-16l12407,8563r-25,-20l12358,8520r-22,-24l12316,8471r-18,-27l12282,8415r-14,-30l12257,8354r-10,-32l12241,8289r-4,-34l12235,8220r2,-35l12241,8151r6,-33l12257,8086r11,-31l12282,8025r16,-29l12316,7969r20,-25l12358,7920r24,-23l12407,7877r27,-18l12462,7843r30,-14l12522,7817r32,-9l12587,7801r34,-4l12655,7795r35,2l12723,7801r33,7l12788,7817r31,12l12848,7843r28,16l12903,7877r26,20l12952,7920r22,24l12994,7969r18,27l13028,8025r14,30l13054,8086r9,32l13070,8151r4,34l13075,8220xe" filled="f" strokeweight=".96pt">
              <v:path arrowok="t"/>
            </v:shape>
            <v:shape id="_x0000_s3229" style="position:absolute;left:12274;top:7834;width:763;height:773" coordorigin="12274,7834" coordsize="763,773" path="m13037,8220r-1,32l13032,8283r-6,30l13017,8342r-10,28l12994,8398r-14,26l12963,8448r-18,23l12925,8493r-21,20l12881,8532r-25,17l12831,8563r-27,13l12776,8587r-29,8l12717,8601r-31,4l12655,8606r-31,-1l12593,8601r-30,-6l12535,8587r-28,-11l12480,8563r-26,-14l12430,8532r-23,-19l12385,8493r-20,-22l12347,8448r-16,-24l12316,8398r-12,-28l12293,8342r-8,-29l12279,8283r-4,-31l12274,8220r1,-32l12279,8157r6,-30l12293,8098r11,-28l12316,8042r15,-26l12347,7992r18,-23l12385,7947r22,-20l12430,7908r24,-17l12480,7877r27,-13l12535,7853r28,-8l12593,7839r31,-4l12655,7834r31,1l12717,7839r30,6l12776,7853r28,11l12831,7877r25,14l12881,7908r23,19l12925,7947r20,22l12963,7992r17,24l12994,8042r13,28l13017,8098r9,29l13032,8157r4,31l13037,8220xe" filled="f" strokeweight=".96pt">
              <v:path arrowok="t"/>
            </v:shape>
            <v:shape id="_x0000_s3228" style="position:absolute;left:12655;top:5278;width:1507;height:2520" coordorigin="12655,5278" coordsize="1507,2520" path="m12655,7798r,-2520l14162,5282e" filled="f" strokecolor="#008e00" strokeweight="6pt">
              <v:path arrowok="t"/>
            </v:shape>
            <v:shape id="_x0000_s3227" style="position:absolute;left:14162;top:4937;width:701;height:696" coordorigin="14162,4937" coordsize="701,696" path="m14162,5633r701,-341l14167,4937r-5,696xe" fillcolor="#008e00" stroked="f">
              <v:path arrowok="t"/>
            </v:shape>
            <v:shape id="_x0000_s3226" style="position:absolute;left:2635;top:7795;width:840;height:850" coordorigin="2635,7795" coordsize="840,850" path="m3475,8220r-1,35l3470,8289r-7,33l3454,8354r-12,31l3428,8415r-16,29l3394,8471r-20,25l3352,8520r-23,23l3303,8563r-27,18l3248,8597r-29,14l3188,8623r-32,9l3123,8639r-33,4l3055,8645r-34,-2l2987,8639r-33,-7l2922,8623r-30,-12l2862,8597r-28,-16l2807,8563r-25,-20l2758,8520r-22,-24l2716,8471r-18,-27l2682,8415r-14,-30l2657,8354r-10,-32l2641,8289r-4,-34l2635,8220r2,-35l2641,8151r6,-33l2657,8086r11,-31l2682,8025r16,-29l2716,7969r20,-25l2758,7920r24,-23l2807,7877r27,-18l2862,7843r30,-14l2922,7817r32,-9l2987,7801r34,-4l3055,7795r35,2l3123,7801r33,7l3188,7817r31,12l3248,7843r28,16l3303,7877r26,20l3352,7920r22,24l3394,7969r18,27l3428,8025r14,30l3454,8086r9,32l3470,8151r4,34l3475,8220xe" fillcolor="#942092" stroked="f">
              <v:path arrowok="t"/>
            </v:shape>
            <v:shape id="_x0000_s3225" style="position:absolute;left:2635;top:7795;width:840;height:850" coordorigin="2635,7795" coordsize="840,850" path="m3475,8220r-1,35l3470,8289r-7,33l3454,8354r-12,31l3428,8415r-16,29l3394,8471r-20,25l3352,8520r-23,23l3303,8563r-27,18l3248,8597r-29,14l3188,8623r-32,9l3123,8639r-33,4l3055,8645r-34,-2l2987,8639r-33,-7l2922,8623r-30,-12l2862,8597r-28,-16l2807,8563r-25,-20l2758,8520r-22,-24l2716,8471r-18,-27l2682,8415r-14,-30l2657,8354r-10,-32l2641,8289r-4,-34l2635,8220r2,-35l2641,8151r6,-33l2657,8086r11,-31l2682,8025r16,-29l2716,7969r20,-25l2758,7920r24,-23l2807,7877r27,-18l2862,7843r30,-14l2922,7817r32,-9l2987,7801r34,-4l3055,7795r35,2l3123,7801r33,7l3188,7817r31,12l3248,7843r28,16l3303,7877r26,20l3352,7920r22,24l3394,7969r18,27l3428,8025r14,30l3454,8086r9,32l3470,8151r4,34l3475,8220xe" filled="f" strokeweight=".96pt">
              <v:path arrowok="t"/>
            </v:shape>
            <v:shape id="_x0000_s3224" style="position:absolute;left:2674;top:7834;width:763;height:773" coordorigin="2674,7834" coordsize="763,773" path="m3437,8220r-1,32l3432,8283r-6,30l3417,8342r-10,28l3394,8398r-14,26l3363,8448r-18,23l3325,8493r-21,20l3281,8532r-25,17l3231,8563r-27,13l3176,8587r-29,8l3117,8601r-31,4l3055,8606r-31,-1l2993,8601r-30,-6l2935,8587r-28,-11l2880,8563r-26,-14l2830,8532r-23,-19l2785,8493r-20,-22l2747,8448r-16,-24l2716,8398r-12,-28l2693,8342r-8,-29l2679,8283r-4,-31l2674,8220r1,-32l2679,8157r6,-30l2693,8098r11,-28l2716,8042r15,-26l2747,7992r18,-23l2785,7947r22,-20l2830,7908r24,-17l2880,7877r27,-13l2935,7853r28,-8l2993,7839r31,-4l3055,7834r31,1l3117,7839r30,6l3176,7853r28,11l3231,7877r25,14l3281,7908r23,19l3325,7947r20,22l3363,7992r17,24l3394,8042r13,28l3417,8098r9,29l3432,8157r4,31l3437,8220xe" filled="f" strokeweight=".96pt">
              <v:path arrowok="t"/>
            </v:shape>
            <v:shape id="_x0000_s3223" style="position:absolute;left:3046;top:6276;width:3682;height:1522" coordorigin="3046,6276" coordsize="3682,1522" path="m3046,7798r48,-720l6727,6276e" filled="f" strokecolor="#942092" strokeweight="6pt">
              <v:path arrowok="t"/>
            </v:shape>
            <v:shape id="_x0000_s3222" style="position:absolute;left:6655;top:5935;width:758;height:686" coordorigin="6655,5935" coordsize="758,686" path="m6799,6622r615,-495l6655,5935r144,687xe" fillcolor="#942092" stroked="f">
              <v:path arrowok="t"/>
            </v:shape>
            <v:shape id="_x0000_s3221" style="position:absolute;left:8167;top:9266;width:5174;height:1805" coordorigin="8167,9266" coordsize="5174,1805" path="m8167,11047r3437,24l13342,9266e" filled="f" strokecolor="#4348a9" strokeweight="6pt">
              <v:path arrowok="t"/>
            </v:shape>
            <v:shape id="_x0000_s3220" style="position:absolute;left:13087;top:8767;width:739;height:749" coordorigin="13087,8767" coordsize="739,749" path="m13591,9516r235,-749l13087,9031r504,485xe" fillcolor="#4348a9" stroked="f">
              <v:path arrowok="t"/>
            </v:shape>
            <v:shape id="_x0000_s3219" style="position:absolute;left:7464;top:10675;width:840;height:845" coordorigin="7464,10675" coordsize="840,845" path="m8304,11098r-1,34l8299,11166r-7,33l8283,11231r-12,31l8257,11292r-16,28l8223,11347r-20,25l8181,11396r-24,22l8132,11438r-27,19l8077,11473r-30,14l8017,11498r-32,10l7952,11514r-34,5l7884,11520r-34,-1l7816,11514r-33,-6l7751,11498r-30,-11l7691,11473r-28,-16l7636,11438r-25,-20l7587,11396r-22,-24l7545,11347r-18,-27l7511,11292r-14,-30l7485,11231r-9,-32l7469,11166r-4,-34l7464,11098r1,-35l7469,11029r7,-33l7485,10964r12,-31l7511,10903r16,-28l7545,10848r20,-25l7587,10799r24,-22l7636,10757r27,-19l7691,10722r30,-14l7751,10697r32,-10l7816,10681r34,-4l7884,10675r34,2l7952,10681r33,6l8017,10697r30,11l8077,10722r28,16l8132,10757r25,20l8181,10799r22,24l8223,10848r18,27l8257,10903r14,30l8283,10964r9,32l8299,11029r4,34l8304,11098xe" fillcolor="#4348a9" stroked="f">
              <v:path arrowok="t"/>
            </v:shape>
            <v:shape id="_x0000_s3218" style="position:absolute;left:7464;top:10675;width:840;height:845" coordorigin="7464,10675" coordsize="840,845" path="m8304,11098r-1,34l8299,11166r-7,33l8283,11231r-12,31l8257,11292r-16,28l8223,11347r-20,25l8181,11396r-24,22l8132,11438r-27,19l8077,11473r-30,14l8017,11498r-32,10l7952,11514r-34,5l7884,11520r-34,-1l7816,11514r-33,-6l7751,11498r-30,-11l7691,11473r-28,-16l7636,11438r-25,-20l7587,11396r-22,-24l7545,11347r-18,-27l7511,11292r-14,-30l7485,11231r-9,-32l7469,11166r-4,-34l7464,11098r1,-35l7469,11029r7,-33l7485,10964r12,-31l7511,10903r16,-28l7545,10848r20,-25l7587,10799r24,-22l7636,10757r27,-19l7691,10722r30,-14l7751,10697r32,-10l7816,10681r34,-4l7884,10675r34,2l7952,10681r33,6l8017,10697r30,11l8077,10722r28,16l8132,10757r25,20l8181,10799r22,24l8223,10848r18,27l8257,10903r14,30l8283,10964r9,32l8299,11029r4,34l8304,11098xe" filled="f" strokeweight=".72pt">
              <v:path arrowok="t"/>
            </v:shape>
            <v:shape id="_x0000_s3217" style="position:absolute;left:7320;top:9245;width:845;height:830" coordorigin="7320,9245" coordsize="845,830" path="m8165,9660r-2,34l8159,9727r-6,33l8143,9791r-11,31l8118,9851r-16,28l8083,9905r-20,25l8041,9954r-24,21l7992,9995r-27,18l7937,10029r-30,14l7876,10054r-32,9l7811,10070r-34,4l7742,10075r-34,-1l7674,10070r-33,-7l7609,10054r-31,-11l7548,10029r-28,-16l7493,9995r-25,-20l7444,9954r-22,-24l7401,9905r-18,-26l7367,9851r-14,-29l7342,9791r-10,-31l7326,9727r-5,-33l7320,9660r1,-34l7326,9593r6,-33l7342,9529r11,-31l7367,9469r16,-28l7401,9415r21,-25l7444,9366r24,-21l7493,9325r27,-18l7548,9291r30,-14l7609,9266r32,-9l7674,9250r34,-4l7742,9245r35,1l7811,9250r33,7l7876,9266r31,11l7937,9291r28,16l7992,9325r25,20l8041,9366r22,24l8083,9415r19,26l8118,9469r14,29l8143,9529r10,31l8159,9593r4,33l8165,9660xe" fillcolor="#c6e5e8" stroked="f">
              <v:path arrowok="t"/>
            </v:shape>
            <v:shape id="_x0000_s3216" style="position:absolute;left:7320;top:9245;width:845;height:830" coordorigin="7320,9245" coordsize="845,830" path="m8165,9660r-2,34l8159,9727r-6,33l8143,9791r-11,31l8118,9851r-16,28l8083,9905r-20,25l8041,9954r-24,21l7992,9995r-27,18l7937,10029r-30,14l7876,10054r-32,9l7811,10070r-34,4l7742,10075r-34,-1l7674,10070r-33,-7l7609,10054r-31,-11l7548,10029r-28,-16l7493,9995r-25,-20l7444,9954r-22,-24l7401,9905r-18,-26l7367,9851r-14,-29l7342,9791r-10,-31l7326,9727r-5,-33l7320,9660r1,-34l7326,9593r6,-33l7342,9529r11,-31l7367,9469r16,-28l7401,9415r21,-25l7444,9366r24,-21l7493,9325r27,-18l7548,9291r30,-14l7609,9266r32,-9l7674,9250r34,-4l7742,9245r35,1l7811,9250r33,7l7876,9266r31,11l7937,9291r28,16l7992,9325r25,20l8041,9366r22,24l8083,9415r19,26l8118,9469r14,29l8143,9529r10,31l8159,9593r4,33l8165,9660xe" filled="f" strokeweight=".72pt">
              <v:path arrowok="t"/>
            </v:shape>
            <v:shape id="_x0000_s3215" style="position:absolute;left:8258;top:10332;width:326;height:442" coordorigin="8258,10332" coordsize="326,442" path="m8498,10332r68,38l8585,10538r-96,164l8335,10774r-57,-39l8258,10562r87,-158l8498,10332xe" fillcolor="#aa7941" stroked="f">
              <v:path arrowok="t"/>
            </v:shape>
            <v:shape id="_x0000_s3214" style="position:absolute;left:8258;top:10332;width:326;height:442" coordorigin="8258,10332" coordsize="326,442" path="m8498,10332r-153,72l8258,10562r20,173l8335,10774r154,-72l8585,10538r-19,-168l8498,10332xe" filled="f" strokeweight=".72pt">
              <v:path arrowok="t"/>
            </v:shape>
            <v:shape id="_x0000_s3213" style="position:absolute;left:4130;top:6290;width:3192;height:3187" coordorigin="4130,6290" coordsize="3192,3187" path="m7322,9478l4130,6290e" filled="f" strokeweight="6pt">
              <v:path arrowok="t"/>
            </v:shape>
            <v:shape id="_x0000_s3212" style="position:absolute;left:3842;top:6002;width:442;height:442" coordorigin="3842,6002" coordsize="442,442" path="m4284,6146l3842,6002r144,442l4284,6146xe" fillcolor="black" stroked="f">
              <v:path arrowok="t"/>
            </v:shape>
            <w10:wrap anchorx="page" anchory="page"/>
          </v:group>
        </w:pict>
      </w:r>
      <w:r>
        <w:rPr>
          <w:rFonts w:ascii="Arial Black" w:eastAsia="Arial Black" w:hAnsi="Arial Black" w:cs="Arial Black"/>
          <w:position w:val="6"/>
          <w:sz w:val="82"/>
          <w:szCs w:val="82"/>
        </w:rPr>
        <w:t>SPLIT</w:t>
      </w:r>
      <w:r>
        <w:rPr>
          <w:rFonts w:ascii="Arial Black" w:eastAsia="Arial Black" w:hAnsi="Arial Black" w:cs="Arial Black"/>
          <w:spacing w:val="-86"/>
          <w:position w:val="6"/>
          <w:sz w:val="82"/>
          <w:szCs w:val="82"/>
        </w:rPr>
        <w:t xml:space="preserve"> </w:t>
      </w:r>
      <w:r>
        <w:rPr>
          <w:rFonts w:ascii="Arial Black" w:eastAsia="Arial Black" w:hAnsi="Arial Black" w:cs="Arial Black"/>
          <w:position w:val="6"/>
          <w:sz w:val="82"/>
          <w:szCs w:val="82"/>
        </w:rPr>
        <w:t xml:space="preserve">TEE      </w:t>
      </w:r>
      <w:r>
        <w:rPr>
          <w:rFonts w:ascii="Arial Black" w:eastAsia="Arial Black" w:hAnsi="Arial Black" w:cs="Arial Black"/>
          <w:spacing w:val="44"/>
          <w:position w:val="6"/>
          <w:sz w:val="82"/>
          <w:szCs w:val="82"/>
        </w:rPr>
        <w:t xml:space="preserve"> </w:t>
      </w:r>
      <w:r>
        <w:rPr>
          <w:w w:val="111"/>
          <w:position w:val="-8"/>
          <w:sz w:val="36"/>
          <w:szCs w:val="36"/>
        </w:rPr>
        <w:t>QB</w:t>
      </w:r>
    </w:p>
    <w:p w:rsidR="000E0BBC" w:rsidRDefault="000562A8">
      <w:pPr>
        <w:spacing w:line="600" w:lineRule="exact"/>
        <w:ind w:left="104"/>
        <w:rPr>
          <w:sz w:val="56"/>
          <w:szCs w:val="56"/>
        </w:rPr>
      </w:pPr>
      <w:r>
        <w:rPr>
          <w:spacing w:val="-1"/>
          <w:w w:val="112"/>
          <w:sz w:val="56"/>
          <w:szCs w:val="56"/>
        </w:rPr>
        <w:t>OPT</w:t>
      </w:r>
      <w:r>
        <w:rPr>
          <w:w w:val="112"/>
          <w:sz w:val="56"/>
          <w:szCs w:val="56"/>
        </w:rPr>
        <w:t>I</w:t>
      </w:r>
      <w:r>
        <w:rPr>
          <w:spacing w:val="-1"/>
          <w:w w:val="112"/>
          <w:sz w:val="56"/>
          <w:szCs w:val="56"/>
        </w:rPr>
        <w:t>O</w:t>
      </w:r>
      <w:r>
        <w:rPr>
          <w:w w:val="112"/>
          <w:sz w:val="56"/>
          <w:szCs w:val="56"/>
        </w:rPr>
        <w:t>N</w:t>
      </w:r>
      <w:r>
        <w:rPr>
          <w:spacing w:val="143"/>
          <w:w w:val="112"/>
          <w:sz w:val="56"/>
          <w:szCs w:val="56"/>
        </w:rPr>
        <w:t xml:space="preserve"> </w:t>
      </w:r>
      <w:r>
        <w:rPr>
          <w:spacing w:val="-1"/>
          <w:w w:val="127"/>
          <w:sz w:val="56"/>
          <w:szCs w:val="56"/>
        </w:rPr>
        <w:t>P</w:t>
      </w:r>
      <w:r>
        <w:rPr>
          <w:spacing w:val="-1"/>
          <w:w w:val="102"/>
          <w:sz w:val="56"/>
          <w:szCs w:val="56"/>
        </w:rPr>
        <w:t>A</w:t>
      </w:r>
      <w:r>
        <w:rPr>
          <w:spacing w:val="-1"/>
          <w:w w:val="110"/>
          <w:sz w:val="56"/>
          <w:szCs w:val="56"/>
        </w:rPr>
        <w:t>S</w:t>
      </w:r>
      <w:r>
        <w:rPr>
          <w:w w:val="110"/>
          <w:sz w:val="56"/>
          <w:szCs w:val="56"/>
        </w:rPr>
        <w:t>S</w:t>
      </w:r>
    </w:p>
    <w:p w:rsidR="000E0BBC" w:rsidRDefault="000562A8">
      <w:pPr>
        <w:spacing w:before="28"/>
        <w:ind w:left="104" w:right="-123"/>
        <w:rPr>
          <w:sz w:val="36"/>
          <w:szCs w:val="36"/>
        </w:rPr>
      </w:pPr>
      <w:r>
        <w:rPr>
          <w:spacing w:val="-1"/>
          <w:w w:val="131"/>
          <w:sz w:val="56"/>
          <w:szCs w:val="56"/>
        </w:rPr>
        <w:t>S</w:t>
      </w:r>
      <w:r>
        <w:rPr>
          <w:w w:val="131"/>
          <w:sz w:val="56"/>
          <w:szCs w:val="56"/>
        </w:rPr>
        <w:t>l</w:t>
      </w:r>
      <w:r>
        <w:rPr>
          <w:spacing w:val="-1"/>
          <w:w w:val="131"/>
          <w:sz w:val="56"/>
          <w:szCs w:val="56"/>
        </w:rPr>
        <w:t>an</w:t>
      </w:r>
      <w:r>
        <w:rPr>
          <w:w w:val="131"/>
          <w:sz w:val="56"/>
          <w:szCs w:val="56"/>
        </w:rPr>
        <w:t>t</w:t>
      </w:r>
      <w:r>
        <w:rPr>
          <w:spacing w:val="100"/>
          <w:w w:val="131"/>
          <w:sz w:val="56"/>
          <w:szCs w:val="56"/>
        </w:rPr>
        <w:t xml:space="preserve"> </w:t>
      </w:r>
      <w:proofErr w:type="gramStart"/>
      <w:r>
        <w:rPr>
          <w:sz w:val="56"/>
          <w:szCs w:val="56"/>
        </w:rPr>
        <w:t xml:space="preserve">IN </w:t>
      </w:r>
      <w:r>
        <w:rPr>
          <w:spacing w:val="65"/>
          <w:sz w:val="56"/>
          <w:szCs w:val="56"/>
        </w:rPr>
        <w:t xml:space="preserve"> </w:t>
      </w:r>
      <w:r>
        <w:rPr>
          <w:w w:val="144"/>
          <w:sz w:val="56"/>
          <w:szCs w:val="56"/>
        </w:rPr>
        <w:t>-</w:t>
      </w:r>
      <w:proofErr w:type="gramEnd"/>
      <w:r>
        <w:rPr>
          <w:spacing w:val="78"/>
          <w:w w:val="144"/>
          <w:sz w:val="56"/>
          <w:szCs w:val="56"/>
        </w:rPr>
        <w:t xml:space="preserve"> </w:t>
      </w:r>
      <w:r>
        <w:rPr>
          <w:spacing w:val="-1"/>
          <w:w w:val="111"/>
          <w:sz w:val="56"/>
          <w:szCs w:val="56"/>
        </w:rPr>
        <w:t>POS</w:t>
      </w:r>
      <w:r>
        <w:rPr>
          <w:w w:val="111"/>
          <w:sz w:val="56"/>
          <w:szCs w:val="56"/>
        </w:rPr>
        <w:t>T</w:t>
      </w:r>
      <w:r>
        <w:rPr>
          <w:spacing w:val="138"/>
          <w:w w:val="111"/>
          <w:sz w:val="56"/>
          <w:szCs w:val="56"/>
        </w:rPr>
        <w:t xml:space="preserve"> </w:t>
      </w:r>
      <w:r>
        <w:rPr>
          <w:w w:val="127"/>
          <w:sz w:val="56"/>
          <w:szCs w:val="56"/>
        </w:rPr>
        <w:t xml:space="preserve">-       </w:t>
      </w:r>
      <w:r>
        <w:rPr>
          <w:spacing w:val="115"/>
          <w:w w:val="127"/>
          <w:sz w:val="56"/>
          <w:szCs w:val="56"/>
        </w:rPr>
        <w:t xml:space="preserve"> </w:t>
      </w:r>
      <w:r>
        <w:rPr>
          <w:color w:val="FEFFFE"/>
          <w:w w:val="127"/>
          <w:position w:val="-17"/>
          <w:sz w:val="36"/>
          <w:szCs w:val="36"/>
        </w:rPr>
        <w:t>H</w:t>
      </w:r>
    </w:p>
    <w:p w:rsidR="000E0BBC" w:rsidRDefault="000562A8">
      <w:pPr>
        <w:spacing w:line="200" w:lineRule="exact"/>
      </w:pPr>
      <w:r>
        <w:br w:type="column"/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18" w:line="200" w:lineRule="exact"/>
      </w:pPr>
    </w:p>
    <w:p w:rsidR="000E0BBC" w:rsidRDefault="000562A8">
      <w:pPr>
        <w:rPr>
          <w:sz w:val="36"/>
          <w:szCs w:val="36"/>
        </w:rPr>
        <w:sectPr w:rsidR="000E0BBC">
          <w:type w:val="continuous"/>
          <w:pgSz w:w="15840" w:h="12240" w:orient="landscape"/>
          <w:pgMar w:top="840" w:right="680" w:bottom="280" w:left="760" w:header="720" w:footer="720" w:gutter="0"/>
          <w:cols w:num="2" w:space="720" w:equalWidth="0">
            <w:col w:w="7268" w:space="3847"/>
            <w:col w:w="3285"/>
          </w:cols>
        </w:sectPr>
      </w:pPr>
      <w:r>
        <w:rPr>
          <w:color w:val="4348A9"/>
          <w:w w:val="112"/>
          <w:sz w:val="36"/>
          <w:szCs w:val="36"/>
        </w:rPr>
        <w:t>OPTION</w:t>
      </w:r>
      <w:r>
        <w:rPr>
          <w:color w:val="4348A9"/>
          <w:spacing w:val="92"/>
          <w:w w:val="112"/>
          <w:sz w:val="36"/>
          <w:szCs w:val="36"/>
        </w:rPr>
        <w:t xml:space="preserve"> </w:t>
      </w:r>
      <w:r>
        <w:rPr>
          <w:color w:val="4348A9"/>
          <w:w w:val="112"/>
          <w:sz w:val="36"/>
          <w:szCs w:val="36"/>
        </w:rPr>
        <w:t>PASS</w:t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4" w:line="220" w:lineRule="exact"/>
        <w:rPr>
          <w:sz w:val="22"/>
          <w:szCs w:val="22"/>
        </w:rPr>
        <w:sectPr w:rsidR="000E0BBC">
          <w:headerReference w:type="default" r:id="rId13"/>
          <w:pgSz w:w="15840" w:h="12240" w:orient="landscape"/>
          <w:pgMar w:top="1120" w:right="620" w:bottom="280" w:left="800" w:header="0" w:footer="0" w:gutter="0"/>
          <w:cols w:space="720"/>
        </w:sectPr>
      </w:pPr>
    </w:p>
    <w:p w:rsidR="000E0BBC" w:rsidRDefault="000562A8">
      <w:pPr>
        <w:spacing w:before="14"/>
        <w:ind w:left="117" w:right="-7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sz w:val="36"/>
          <w:szCs w:val="36"/>
        </w:rPr>
        <w:lastRenderedPageBreak/>
        <w:t xml:space="preserve">10 </w:t>
      </w:r>
      <w:proofErr w:type="spellStart"/>
      <w:r>
        <w:rPr>
          <w:rFonts w:ascii="Arial" w:eastAsia="Arial" w:hAnsi="Arial" w:cs="Arial"/>
          <w:color w:val="D3FB78"/>
          <w:sz w:val="36"/>
          <w:szCs w:val="36"/>
        </w:rPr>
        <w:t>yd</w:t>
      </w:r>
      <w:proofErr w:type="spellEnd"/>
    </w:p>
    <w:p w:rsidR="000E0BBC" w:rsidRDefault="000562A8">
      <w:pPr>
        <w:spacing w:before="2" w:line="120" w:lineRule="exact"/>
        <w:rPr>
          <w:sz w:val="13"/>
          <w:szCs w:val="13"/>
        </w:rPr>
      </w:pPr>
      <w:r>
        <w:br w:type="column"/>
      </w:r>
    </w:p>
    <w:p w:rsidR="000E0BBC" w:rsidRDefault="000E0BBC">
      <w:pPr>
        <w:spacing w:line="200" w:lineRule="exact"/>
      </w:pPr>
    </w:p>
    <w:p w:rsidR="000E0BBC" w:rsidRDefault="000562A8">
      <w:pPr>
        <w:spacing w:line="400" w:lineRule="exact"/>
        <w:rPr>
          <w:sz w:val="36"/>
          <w:szCs w:val="36"/>
        </w:rPr>
        <w:sectPr w:rsidR="000E0BBC">
          <w:type w:val="continuous"/>
          <w:pgSz w:w="15840" w:h="12240" w:orient="landscape"/>
          <w:pgMar w:top="840" w:right="620" w:bottom="280" w:left="800" w:header="720" w:footer="720" w:gutter="0"/>
          <w:cols w:num="2" w:space="720" w:equalWidth="0">
            <w:col w:w="998" w:space="5661"/>
            <w:col w:w="7761"/>
          </w:cols>
        </w:sectPr>
      </w:pPr>
      <w:r>
        <w:rPr>
          <w:shadow/>
          <w:color w:val="D74800"/>
          <w:w w:val="117"/>
          <w:position w:val="-1"/>
          <w:sz w:val="36"/>
          <w:szCs w:val="36"/>
        </w:rPr>
        <w:t>Fly</w:t>
      </w:r>
    </w:p>
    <w:p w:rsidR="000E0BBC" w:rsidRDefault="000562A8">
      <w:pPr>
        <w:spacing w:line="200" w:lineRule="exact"/>
      </w:pPr>
      <w:r>
        <w:lastRenderedPageBreak/>
        <w:pict>
          <v:group id="_x0000_s3207" style="position:absolute;margin-left:35.05pt;margin-top:103.65pt;width:722.05pt;height:30.05pt;z-index:-4181;mso-position-horizontal-relative:page;mso-position-vertical-relative:page" coordorigin="701,2073" coordsize="14441,601">
            <v:shape id="_x0000_s3210" style="position:absolute;left:1939;top:2402;width:13181;height:0" coordorigin="1939,2402" coordsize="13181,0" path="m1939,2402r13181,e" filled="f" strokeweight="2.16pt">
              <v:stroke dashstyle="longDash"/>
              <v:path arrowok="t"/>
            </v:shape>
            <v:shape id="_x0000_s3209" style="position:absolute;left:722;top:2402;width:46;height:0" coordorigin="722,2402" coordsize="46,0" path="m722,2402r46,e" filled="f" strokeweight="2.16pt">
              <v:stroke dashstyle="longDash"/>
              <v:path arrowok="t"/>
            </v:shape>
            <v:shape id="_x0000_s3208" style="position:absolute;left:768;top:2083;width:1171;height:581" coordorigin="768,2083" coordsize="1171,581" path="m768,2664r1171,l1939,2083r-1171,l768,2664xe" fillcolor="black" stroked="f">
              <v:path arrowok="t"/>
            </v:shape>
            <w10:wrap anchorx="page" anchory="page"/>
          </v:group>
        </w:pict>
      </w:r>
      <w:r>
        <w:pict>
          <v:group id="_x0000_s3168" style="position:absolute;margin-left:35.05pt;margin-top:127.8pt;width:722.3pt;height:451.5pt;z-index:-4182;mso-position-horizontal-relative:page;mso-position-vertical-relative:page" coordorigin="701,2556" coordsize="14446,9030">
            <v:shape id="_x0000_s3206" style="position:absolute;left:1742;top:4922;width:13378;height:0" coordorigin="1742,4922" coordsize="13378,0" path="m1742,4922r13378,e" filled="f" strokeweight="2.16pt">
              <v:stroke dashstyle="longDash"/>
              <v:path arrowok="t"/>
            </v:shape>
            <v:shape id="_x0000_s3205" style="position:absolute;left:722;top:4922;width:46;height:0" coordorigin="722,4922" coordsize="46,0" path="m722,4922r46,e" filled="f" strokeweight="2.16pt">
              <v:stroke dashstyle="longDash"/>
              <v:path arrowok="t"/>
            </v:shape>
            <v:shape id="_x0000_s3204" style="position:absolute;left:768;top:4637;width:974;height:576" coordorigin="768,4637" coordsize="974,576" path="m768,5213r974,l1742,4637r-974,l768,5213xe" fillcolor="black" stroked="f">
              <v:path arrowok="t"/>
            </v:shape>
            <v:shape id="_x0000_s3203" style="position:absolute;left:1781;top:7702;width:13339;height:0" coordorigin="1781,7702" coordsize="13339,0" path="m1781,7702r13339,e" filled="f" strokeweight="2.64pt">
              <v:path arrowok="t"/>
            </v:shape>
            <v:shape id="_x0000_s3202" style="position:absolute;left:1781;top:7642;width:13339;height:0" coordorigin="1781,7642" coordsize="13339,0" path="m1781,7642r13339,e" filled="f" strokeweight=".96pt">
              <v:path arrowok="t"/>
            </v:shape>
            <v:shape id="_x0000_s3201" style="position:absolute;left:745;top:7675;width:0;height:53" coordorigin="745,7675" coordsize="0,53" path="m745,7728r,-53e" filled="f" strokeweight="2.64pt">
              <v:path arrowok="t"/>
            </v:shape>
            <v:shape id="_x0000_s3200" style="position:absolute;left:720;top:7642;width:48;height:0" coordorigin="720,7642" coordsize="48,0" path="m720,7642r48,e" filled="f" strokeweight=".96pt">
              <v:path arrowok="t"/>
            </v:shape>
            <v:shape id="_x0000_s3199" style="position:absolute;left:768;top:7373;width:1013;height:576" coordorigin="768,7373" coordsize="1013,576" path="m768,7949r1013,l1781,7373r-1013,l768,7949xe" fillcolor="black" stroked="f">
              <v:path arrowok="t"/>
            </v:shape>
            <v:shape id="_x0000_s3198" style="position:absolute;left:9506;top:3137;width:3264;height:4656" coordorigin="9506,3137" coordsize="3264,4656" path="m12770,7793r-48,-2895l9506,3137e" filled="f" strokecolor="#008e00" strokeweight="6pt">
              <v:path arrowok="t"/>
            </v:shape>
            <v:shape id="_x0000_s3197" style="position:absolute;left:8902;top:2806;width:778;height:638" coordorigin="8902,2806" coordsize="778,638" path="m9679,2830r-777,-24l9343,3444r336,-614xe" fillcolor="#008e00" stroked="f">
              <v:path arrowok="t"/>
            </v:shape>
            <v:shape id="_x0000_s3196" style="position:absolute;left:7320;top:7709;width:845;height:830" coordorigin="7320,7709" coordsize="845,830" path="m8165,8124r-2,34l8159,8191r-6,33l8143,8255r-11,31l8118,8315r-16,28l8083,8369r-20,25l8041,8418r-24,21l7992,8459r-27,18l7937,8493r-30,14l7876,8518r-32,9l7811,8534r-34,4l7742,8539r-34,-1l7674,8534r-33,-7l7609,8518r-31,-11l7548,8493r-28,-16l7493,8459r-25,-20l7444,8418r-22,-24l7401,8369r-18,-26l7367,8315r-14,-29l7342,8255r-10,-31l7326,8191r-5,-33l7320,8124r1,-34l7326,8057r6,-33l7342,7993r11,-31l7367,7933r16,-28l7401,7879r21,-25l7444,7830r24,-21l7493,7789r27,-18l7548,7755r30,-14l7609,7730r32,-9l7674,7714r34,-4l7742,7709r35,1l7811,7714r33,7l7876,7730r31,11l7937,7755r28,16l7992,7789r25,20l8041,7830r22,24l8083,7879r19,26l8118,7933r14,29l8143,7993r10,31l8159,8057r4,33l8165,8124xe" fillcolor="#d74800" stroked="f">
              <v:path arrowok="t"/>
            </v:shape>
            <v:shape id="_x0000_s3195" style="position:absolute;left:7320;top:7709;width:845;height:830" coordorigin="7320,7709" coordsize="845,830" path="m8165,8124r-2,34l8159,8191r-6,33l8143,8255r-11,31l8118,8315r-16,28l8083,8369r-20,25l8041,8418r-24,21l7992,8459r-27,18l7937,8493r-30,14l7876,8518r-32,9l7811,8534r-34,4l7742,8539r-34,-1l7674,8534r-33,-7l7609,8518r-31,-11l7548,8493r-28,-16l7493,8459r-25,-20l7444,8418r-22,-24l7401,8369r-18,-26l7367,8315r-14,-29l7342,8255r-10,-31l7326,8191r-5,-33l7320,8124r1,-34l7326,8057r6,-33l7342,7993r11,-31l7367,7933r16,-28l7401,7879r21,-25l7444,7830r24,-21l7493,7789r27,-18l7548,7755r30,-14l7609,7730r32,-9l7674,7714r34,-4l7742,7709r35,1l7811,7714r33,7l7876,7730r31,11l7937,7755r28,16l7992,7789r25,20l8041,7830r22,24l8083,7879r19,26l8118,7933r14,29l8143,7993r10,31l8159,8057r4,33l8165,8124xe" filled="f" strokeweight=".96pt">
              <v:path arrowok="t"/>
            </v:shape>
            <v:shape id="_x0000_s3194" style="position:absolute;left:7358;top:7747;width:768;height:754" coordorigin="7358,7747" coordsize="768,754" path="m8126,8124r-1,31l8121,8185r-6,30l8107,8243r-11,28l8084,8297r-15,25l8052,8347r-18,22l8014,8390r-22,20l7969,8428r-24,16l7919,8459r-27,12l7864,8482r-29,8l7805,8496r-31,4l7742,8501r-31,-1l7680,8496r-30,-6l7621,8482r-28,-11l7566,8459r-26,-15l7516,8428r-24,-18l7471,8390r-20,-21l7432,8347r-16,-25l7401,8297r-12,-26l7378,8243r-8,-28l7363,8185r-3,-30l7358,8124r2,-31l7363,8063r7,-30l7378,8005r11,-28l7401,7951r15,-25l7432,7901r19,-22l7471,7858r21,-20l7516,7820r24,-16l7566,7789r27,-12l7621,7766r29,-8l7680,7752r31,-4l7742,7747r32,1l7805,7752r30,6l7864,7766r28,11l7919,7789r26,15l7969,7820r23,18l8014,7858r20,21l8052,7901r17,25l8084,7951r12,26l8107,8005r8,28l8121,8063r4,30l8126,8124xe" filled="f" strokeweight=".96pt">
              <v:path arrowok="t"/>
            </v:shape>
            <v:shape id="_x0000_s3193" style="position:absolute;left:12235;top:7709;width:840;height:830" coordorigin="12235,7709" coordsize="840,830" path="m13075,8124r-1,34l13070,8191r-7,33l13054,8255r-12,31l13028,8315r-16,28l12994,8369r-20,25l12952,8418r-23,21l12903,8459r-27,18l12848,8493r-29,14l12788,8518r-32,9l12723,8534r-33,4l12655,8539r-34,-1l12587,8534r-33,-7l12522,8518r-30,-11l12462,8493r-28,-16l12407,8459r-25,-20l12358,8418r-22,-24l12316,8369r-18,-26l12282,8315r-14,-29l12257,8255r-10,-31l12241,8191r-4,-33l12235,8124r2,-34l12241,8057r6,-33l12257,7993r11,-31l12282,7933r16,-28l12316,7879r20,-25l12358,7830r24,-21l12407,7789r27,-18l12462,7755r30,-14l12522,7730r32,-9l12587,7714r34,-4l12655,7709r35,1l12723,7714r33,7l12788,7730r31,11l12848,7755r28,16l12903,7789r26,20l12952,7830r22,24l12994,7879r18,26l13028,7933r14,29l13054,7993r9,31l13070,8057r4,33l13075,8124xe" fillcolor="#008e00" stroked="f">
              <v:path arrowok="t"/>
            </v:shape>
            <v:shape id="_x0000_s3192" style="position:absolute;left:12235;top:7709;width:840;height:830" coordorigin="12235,7709" coordsize="840,830" path="m13075,8124r-1,34l13070,8191r-7,33l13054,8255r-12,31l13028,8315r-16,28l12994,8369r-20,25l12952,8418r-23,21l12903,8459r-27,18l12848,8493r-29,14l12788,8518r-32,9l12723,8534r-33,4l12655,8539r-34,-1l12587,8534r-33,-7l12522,8518r-30,-11l12462,8493r-28,-16l12407,8459r-25,-20l12358,8418r-22,-24l12316,8369r-18,-26l12282,8315r-14,-29l12257,8255r-10,-31l12241,8191r-4,-33l12235,8124r2,-34l12241,8057r6,-33l12257,7993r11,-31l12282,7933r16,-28l12316,7879r20,-25l12358,7830r24,-21l12407,7789r27,-18l12462,7755r30,-14l12522,7730r32,-9l12587,7714r34,-4l12655,7709r35,1l12723,7714r33,7l12788,7730r31,11l12848,7755r28,16l12903,7789r26,20l12952,7830r22,24l12994,7879r18,26l13028,7933r14,29l13054,7993r9,31l13070,8057r4,33l13075,8124xe" filled="f" strokeweight=".96pt">
              <v:path arrowok="t"/>
            </v:shape>
            <v:shape id="_x0000_s3191" style="position:absolute;left:12274;top:7747;width:763;height:754" coordorigin="12274,7747" coordsize="763,754" path="m13037,8124r-1,31l13032,8185r-6,30l13017,8243r-10,28l12994,8297r-14,25l12963,8347r-18,22l12925,8390r-21,20l12881,8428r-25,16l12831,8459r-27,12l12776,8482r-29,8l12717,8496r-31,4l12655,8501r-31,-1l12593,8496r-30,-6l12535,8482r-28,-11l12480,8459r-26,-15l12430,8428r-23,-18l12385,8390r-20,-21l12347,8347r-16,-25l12316,8297r-12,-26l12293,8243r-8,-28l12279,8185r-4,-30l12274,8124r1,-31l12279,8063r6,-30l12293,8005r11,-28l12316,7951r15,-25l12347,7901r18,-22l12385,7858r22,-20l12430,7820r24,-16l12480,7789r27,-12l12535,7766r28,-8l12593,7752r31,-4l12655,7747r31,1l12717,7752r30,6l12776,7766r28,11l12831,7789r25,15l12881,7820r23,18l12925,7858r20,21l12963,7901r17,25l12994,7951r13,26l13017,8005r9,28l13032,8063r4,30l13037,8124xe" filled="f" strokeweight=".96pt">
              <v:path arrowok="t"/>
            </v:shape>
            <v:shape id="_x0000_s3190" style="position:absolute;left:2635;top:7709;width:840;height:830" coordorigin="2635,7709" coordsize="840,830" path="m3475,8124r-1,34l3470,8191r-7,33l3454,8255r-12,31l3428,8315r-16,28l3394,8369r-20,25l3352,8418r-23,21l3303,8459r-27,18l3248,8493r-29,14l3188,8518r-32,9l3123,8534r-33,4l3055,8539r-34,-1l2987,8534r-33,-7l2922,8518r-30,-11l2862,8493r-28,-16l2807,8459r-25,-20l2758,8418r-22,-24l2716,8369r-18,-26l2682,8315r-14,-29l2657,8255r-10,-31l2641,8191r-4,-33l2635,8124r2,-34l2641,8057r6,-33l2657,7993r11,-31l2682,7933r16,-28l2716,7879r20,-25l2758,7830r24,-21l2807,7789r27,-18l2862,7755r30,-14l2922,7730r32,-9l2987,7714r34,-4l3055,7709r35,1l3123,7714r33,7l3188,7730r31,11l3248,7755r28,16l3303,7789r26,20l3352,7830r22,24l3394,7879r18,26l3428,7933r14,29l3454,7993r9,31l3470,8057r4,33l3475,8124xe" fillcolor="#942092" stroked="f">
              <v:path arrowok="t"/>
            </v:shape>
            <v:shape id="_x0000_s3189" style="position:absolute;left:2635;top:7709;width:840;height:830" coordorigin="2635,7709" coordsize="840,830" path="m3475,8124r-1,34l3470,8191r-7,33l3454,8255r-12,31l3428,8315r-16,28l3394,8369r-20,25l3352,8418r-23,21l3303,8459r-27,18l3248,8493r-29,14l3188,8518r-32,9l3123,8534r-33,4l3055,8539r-34,-1l2987,8534r-33,-7l2922,8518r-30,-11l2862,8493r-28,-16l2807,8459r-25,-20l2758,8418r-22,-24l2716,8369r-18,-26l2682,8315r-14,-29l2657,8255r-10,-31l2641,8191r-4,-33l2635,8124r2,-34l2641,8057r6,-33l2657,7993r11,-31l2682,7933r16,-28l2716,7879r20,-25l2758,7830r24,-21l2807,7789r27,-18l2862,7755r30,-14l2922,7730r32,-9l2987,7714r34,-4l3055,7709r35,1l3123,7714r33,7l3188,7730r31,11l3248,7755r28,16l3303,7789r26,20l3352,7830r22,24l3394,7879r18,26l3428,7933r14,29l3454,7993r9,31l3470,8057r4,33l3475,8124xe" filled="f" strokeweight=".96pt">
              <v:path arrowok="t"/>
            </v:shape>
            <v:shape id="_x0000_s3188" style="position:absolute;left:2674;top:7747;width:763;height:754" coordorigin="2674,7747" coordsize="763,754" path="m3437,8124r-1,31l3432,8185r-6,30l3417,8243r-10,28l3394,8297r-14,25l3363,8347r-18,22l3325,8390r-21,20l3281,8428r-25,16l3231,8459r-27,12l3176,8482r-29,8l3117,8496r-31,4l3055,8501r-31,-1l2993,8496r-30,-6l2935,8482r-28,-11l2880,8459r-26,-15l2830,8428r-23,-18l2785,8390r-20,-21l2747,8347r-16,-25l2716,8297r-12,-26l2693,8243r-8,-28l2679,8185r-4,-30l2674,8124r1,-31l2679,8063r6,-30l2693,8005r11,-28l2716,7951r15,-25l2747,7901r18,-22l2785,7858r22,-20l2830,7820r24,-16l2880,7789r27,-12l2935,7766r28,-8l2993,7752r31,-4l3055,7747r31,1l3117,7752r30,6l3176,7766r28,11l3231,7789r25,15l3281,7820r23,18l3325,7858r20,21l3363,7901r17,25l3394,7951r13,26l3417,8005r9,28l3432,8063r4,30l3437,8124xe" filled="f" strokeweight=".96pt">
              <v:path arrowok="t"/>
            </v:shape>
            <v:shape id="_x0000_s3187" style="position:absolute;left:4466;top:9718;width:3408;height:1406" coordorigin="4466,9718" coordsize="3408,1406" path="m7874,9718l6540,11042r-2074,82e" filled="f" strokeweight="6pt">
              <v:path arrowok="t"/>
            </v:shape>
            <v:shape id="_x0000_s3186" style="position:absolute;left:4044;top:10918;width:432;height:418" coordorigin="4044,10918" coordsize="432,418" path="m4457,10918r-413,230l4476,11335r-19,-417xe" fillcolor="black" stroked="f">
              <v:path arrowok="t"/>
            </v:shape>
            <v:shape id="_x0000_s3185" style="position:absolute;left:4001;top:9708;width:3802;height:1262" coordorigin="4001,9708" coordsize="3802,1262" path="m7802,10970r-78,-4l7630,10963r-108,-2l7402,10960r-132,l7129,10960r-149,-1l6825,10958r-160,-3l6501,10951r-165,-6l6170,10937r-164,-12l5845,10910r-157,-18l5537,10870r-144,-27l5259,10811r-124,-38l5023,10730r-64,-30l4895,10666r-61,-38l4774,10588r-58,-44l4659,10498r-56,-48l4549,10400r-52,-53l4445,10293r-50,-56l4347,10181r-47,-58l4253,10064r-45,-59l4165,9945r-43,-59l4081,9826r-41,-59l4001,9708e" filled="f" strokecolor="#4348a9" strokeweight="6pt">
              <v:path arrowok="t"/>
            </v:shape>
            <v:shape id="_x0000_s3184" style="position:absolute;left:3602;top:9132;width:686;height:773" coordorigin="3602,9132" coordsize="686,773" path="m4289,9511l3602,9132r111,773l4289,9511xe" fillcolor="#4348a9" stroked="f">
              <v:path arrowok="t"/>
            </v:shape>
            <v:shape id="_x0000_s3183" style="position:absolute;left:7464;top:10584;width:840;height:845" coordorigin="7464,10584" coordsize="840,845" path="m8304,11006r-1,35l8299,11075r-7,33l8283,11140r-12,31l8257,11201r-16,28l8223,11256r-20,25l8181,11305r-24,22l8132,11347r-27,19l8077,11382r-30,14l8017,11407r-32,10l7952,11423r-34,4l7884,11429r-34,-2l7816,11423r-33,-6l7751,11407r-30,-11l7691,11382r-28,-16l7636,11347r-25,-20l7587,11305r-22,-24l7545,11256r-18,-27l7511,11201r-14,-30l7485,11140r-9,-32l7469,11075r-4,-34l7464,11006r1,-34l7469,10938r7,-33l7485,10873r12,-31l7511,10812r16,-28l7545,10757r20,-25l7587,10708r24,-22l7636,10665r27,-18l7691,10631r30,-14l7751,10606r32,-10l7816,10590r34,-5l7884,10584r34,1l7952,10590r33,6l8017,10606r30,11l8077,10631r28,16l8132,10665r25,21l8181,10708r22,24l8223,10757r18,27l8257,10812r14,30l8283,10873r9,32l8299,10938r4,34l8304,11006xe" fillcolor="#4348a9" stroked="f">
              <v:path arrowok="t"/>
            </v:shape>
            <v:shape id="_x0000_s3182" style="position:absolute;left:7464;top:10584;width:840;height:845" coordorigin="7464,10584" coordsize="840,845" path="m8304,11006r-1,35l8299,11075r-7,33l8283,11140r-12,31l8257,11201r-16,28l8223,11256r-20,25l8181,11305r-24,22l8132,11347r-27,19l8077,11382r-30,14l8017,11407r-32,10l7952,11423r-34,4l7884,11429r-34,-2l7816,11423r-33,-6l7751,11407r-30,-11l7691,11382r-28,-16l7636,11347r-25,-20l7587,11305r-22,-24l7545,11256r-18,-27l7511,11201r-14,-30l7485,11140r-9,-32l7469,11075r-4,-34l7464,11006r1,-34l7469,10938r7,-33l7485,10873r12,-31l7511,10812r16,-28l7545,10757r20,-25l7587,10708r24,-22l7636,10665r27,-18l7691,10631r30,-14l7751,10606r32,-10l7816,10590r34,-5l7884,10584r34,1l7952,10590r33,6l8017,10606r30,11l8077,10631r28,16l8132,10665r25,21l8181,10708r22,24l8223,10757r18,27l8257,10812r14,30l8283,10873r9,32l8299,10938r4,34l8304,11006xe" filled="f" strokeweight=".72pt">
              <v:path arrowok="t"/>
            </v:shape>
            <v:shape id="_x0000_s3181" style="position:absolute;left:7320;top:9139;width:845;height:845" coordorigin="7320,9139" coordsize="845,845" path="m8165,9562r-2,34l8159,9630r-6,33l8143,9695r-11,31l8118,9756r-16,28l8083,9811r-20,25l8041,9860r-24,22l7992,9902r-27,19l7937,9937r-30,14l7876,9962r-32,10l7811,9978r-34,5l7742,9984r-34,-1l7674,9978r-33,-6l7609,9962r-31,-11l7548,9937r-28,-16l7493,9902r-25,-20l7444,9860r-22,-24l7401,9811r-18,-27l7367,9756r-14,-30l7342,9695r-10,-32l7326,9630r-5,-34l7320,9562r1,-35l7326,9493r6,-33l7342,9428r11,-31l7367,9367r16,-28l7401,9312r21,-25l7444,9263r24,-22l7493,9221r27,-19l7548,9186r30,-14l7609,9161r32,-10l7674,9145r34,-4l7742,9139r35,2l7811,9145r33,6l7876,9161r31,11l7937,9186r28,16l7992,9221r25,20l8041,9263r22,24l8083,9312r19,27l8118,9367r14,30l8143,9428r10,32l8159,9493r4,34l8165,9562xe" fillcolor="#c6e5e8" stroked="f">
              <v:path arrowok="t"/>
            </v:shape>
            <v:shape id="_x0000_s3180" style="position:absolute;left:7320;top:9139;width:845;height:845" coordorigin="7320,9139" coordsize="845,845" path="m8165,9562r-2,34l8159,9630r-6,33l8143,9695r-11,31l8118,9756r-16,28l8083,9811r-20,25l8041,9860r-24,22l7992,9902r-27,19l7937,9937r-30,14l7876,9962r-32,10l7811,9978r-34,5l7742,9984r-34,-1l7674,9978r-33,-6l7609,9962r-31,-11l7548,9937r-28,-16l7493,9902r-25,-20l7444,9860r-22,-24l7401,9811r-18,-27l7367,9756r-14,-30l7342,9695r-10,-32l7326,9630r-5,-34l7320,9562r1,-35l7326,9493r6,-33l7342,9428r11,-31l7367,9367r16,-28l7401,9312r21,-25l7444,9263r24,-22l7493,9221r27,-19l7548,9186r30,-14l7609,9161r32,-10l7674,9145r34,-4l7742,9139r35,2l7811,9145r33,6l7876,9161r31,11l7937,9186r28,16l7992,9221r25,20l8041,9263r22,24l8083,9312r19,27l8118,9367r14,30l8143,9428r10,32l8159,9493r4,34l8165,9562xe" filled="f" strokeweight=".72pt">
              <v:path arrowok="t"/>
            </v:shape>
            <v:shape id="_x0000_s3179" style="position:absolute;left:3007;top:7063;width:8419;height:3432" coordorigin="3007,7063" coordsize="8419,3432" path="m3007,7802r341,-739l3356,7079r23,44l3416,7195r51,94l3530,7405r76,133l3692,7687r96,162l3893,8020r114,178l4129,8380r128,183l4392,8746r139,177l4674,9094r147,161l4971,9404r151,133l5274,9652r152,94l5587,9824r173,75l5943,9973r193,71l6338,10113r208,64l6760,10237r217,55l7198,10342r223,44l7644,10423r221,30l8085,10476r215,14l8511,10496r205,-4l8912,10478r188,-25l9278,10418r166,-48l9565,10323r120,-60l9802,10192r115,-82l10029,10019r111,-99l10248,9813r105,-114l10457,9580r101,-124l10656,9328r96,-130l10846,9065r91,-133l11025,8799r86,-132l11194,8537r80,-128l11352,8286r74,-119e" filled="f" strokecolor="#942092" strokeweight="6pt">
              <v:path arrowok="t"/>
            </v:shape>
            <v:shape id="_x0000_s3178" style="position:absolute;left:11143;top:7596;width:686;height:773" coordorigin="11143,7596" coordsize="686,773" path="m11719,8369r111,-773l11143,7966r576,403xe" fillcolor="#942092" stroked="f">
              <v:path arrowok="t"/>
            </v:shape>
            <v:shape id="_x0000_s3177" style="position:absolute;left:7735;top:3535;width:19;height:4142" coordorigin="7735,3535" coordsize="19,4142" path="m7735,7678r19,-4143e" filled="f" strokecolor="#d74800" strokeweight="6pt">
              <v:path arrowok="t"/>
            </v:shape>
            <v:shape id="_x0000_s3176" style="position:absolute;left:7409;top:2834;width:696;height:706" coordorigin="7409,2834" coordsize="696,706" path="m8105,3540l7759,2834r-350,701l8105,3540xe" fillcolor="#d74800" stroked="f">
              <v:path arrowok="t"/>
            </v:shape>
            <v:shape id="_x0000_s3175" style="position:absolute;left:6098;top:10692;width:317;height:442" coordorigin="6098,10692" coordsize="317,442" path="m6338,10692r63,38l6415,10898r-96,164l6170,11134r-52,-39l6098,10922r92,-153l6338,10692xe" fillcolor="#aa7941" stroked="f">
              <v:path arrowok="t"/>
            </v:shape>
            <v:shape id="_x0000_s3174" style="position:absolute;left:6098;top:10692;width:317;height:442" coordorigin="6098,10692" coordsize="317,442" path="m6338,10692r-148,77l6098,10922r20,173l6170,11134r149,-72l6415,10898r-14,-168l6338,10692xe" filled="f" strokeweight=".72pt">
              <v:path arrowok="t"/>
            </v:shape>
            <v:shape id="_x0000_s3173" style="position:absolute;left:6199;top:10884;width:101;height:62" coordorigin="6199,10884" coordsize="101,62" path="m6199,10884r101,62e" filled="f" strokecolor="#fefffe" strokeweight=".72pt">
              <v:path arrowok="t"/>
            </v:shape>
            <v:shape id="_x0000_s3172" style="position:absolute;left:6175;top:10922;width:101;height:62" coordorigin="6175,10922" coordsize="101,62" path="m6175,10922r101,63e" filled="f" strokecolor="#fefffe" strokeweight=".72pt">
              <v:path arrowok="t"/>
            </v:shape>
            <v:shape id="_x0000_s3171" style="position:absolute;left:6151;top:10961;width:101;height:58" coordorigin="6151,10961" coordsize="101,58" path="m6151,10961r101,57e" filled="f" strokecolor="#fefffe" strokeweight=".72pt">
              <v:path arrowok="t"/>
            </v:shape>
            <v:shape id="_x0000_s3170" style="position:absolute;left:4294;top:8767;width:317;height:451" coordorigin="4294,8767" coordsize="317,451" path="m4394,9218r-67,-28l4294,9022r81,-168l4514,8767r58,29l4610,8964r-76,168l4394,9218xe" fillcolor="#aa7941" stroked="f">
              <v:path arrowok="t"/>
            </v:shape>
            <v:shape id="_x0000_s3169" style="position:absolute;left:4294;top:8767;width:317;height:451" coordorigin="4294,8767" coordsize="317,451" path="m4394,9218r140,-86l4610,8964r-38,-168l4514,8767r-139,87l4294,9022r33,168l4394,9218xe" filled="f" strokeweight=".72pt">
              <v:path arrowok="t"/>
            </v:shape>
            <w10:wrap anchorx="page" anchory="page"/>
          </v:group>
        </w:pict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13" w:line="200" w:lineRule="exact"/>
      </w:pPr>
    </w:p>
    <w:p w:rsidR="000E0BBC" w:rsidRDefault="000562A8">
      <w:pPr>
        <w:spacing w:before="14" w:line="400" w:lineRule="exact"/>
        <w:ind w:left="11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position w:val="-1"/>
          <w:sz w:val="36"/>
          <w:szCs w:val="36"/>
        </w:rPr>
        <w:t xml:space="preserve">5 </w:t>
      </w:r>
      <w:proofErr w:type="spellStart"/>
      <w:r>
        <w:rPr>
          <w:rFonts w:ascii="Arial" w:eastAsia="Arial" w:hAnsi="Arial" w:cs="Arial"/>
          <w:color w:val="D3FB78"/>
          <w:position w:val="-1"/>
          <w:sz w:val="36"/>
          <w:szCs w:val="36"/>
        </w:rPr>
        <w:t>yd</w:t>
      </w:r>
      <w:proofErr w:type="spellEnd"/>
    </w:p>
    <w:p w:rsidR="000E0BBC" w:rsidRDefault="000E0BBC">
      <w:pPr>
        <w:spacing w:before="6" w:line="100" w:lineRule="exact"/>
        <w:rPr>
          <w:sz w:val="11"/>
          <w:szCs w:val="11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spacing w:before="14"/>
        <w:ind w:left="11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sz w:val="36"/>
          <w:szCs w:val="36"/>
        </w:rPr>
        <w:t>LOS</w:t>
      </w:r>
    </w:p>
    <w:p w:rsidR="000E0BBC" w:rsidRDefault="000562A8">
      <w:pPr>
        <w:spacing w:before="53" w:line="400" w:lineRule="exact"/>
        <w:ind w:left="2152"/>
        <w:rPr>
          <w:sz w:val="36"/>
          <w:szCs w:val="36"/>
        </w:rPr>
      </w:pPr>
      <w:r>
        <w:rPr>
          <w:color w:val="FEFFFE"/>
          <w:position w:val="-1"/>
          <w:sz w:val="36"/>
          <w:szCs w:val="36"/>
        </w:rPr>
        <w:t xml:space="preserve">L                                                </w:t>
      </w:r>
      <w:r>
        <w:rPr>
          <w:color w:val="FEFFFE"/>
          <w:spacing w:val="50"/>
          <w:position w:val="-1"/>
          <w:sz w:val="36"/>
          <w:szCs w:val="36"/>
        </w:rPr>
        <w:t xml:space="preserve"> </w:t>
      </w:r>
      <w:r>
        <w:rPr>
          <w:color w:val="FEFFFE"/>
          <w:position w:val="-1"/>
          <w:sz w:val="36"/>
          <w:szCs w:val="36"/>
        </w:rPr>
        <w:t>C</w:t>
      </w:r>
      <w:r>
        <w:rPr>
          <w:color w:val="FEFFFE"/>
          <w:position w:val="-1"/>
          <w:sz w:val="36"/>
          <w:szCs w:val="36"/>
        </w:rPr>
        <w:t xml:space="preserve">                                                  </w:t>
      </w:r>
      <w:r>
        <w:rPr>
          <w:color w:val="FEFFFE"/>
          <w:spacing w:val="64"/>
          <w:position w:val="-1"/>
          <w:sz w:val="36"/>
          <w:szCs w:val="36"/>
        </w:rPr>
        <w:t xml:space="preserve"> </w:t>
      </w:r>
      <w:r>
        <w:rPr>
          <w:color w:val="FEFFFE"/>
          <w:w w:val="107"/>
          <w:position w:val="-1"/>
          <w:sz w:val="36"/>
          <w:szCs w:val="36"/>
        </w:rPr>
        <w:t>R</w:t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15" w:line="200" w:lineRule="exact"/>
      </w:pPr>
    </w:p>
    <w:p w:rsidR="000E0BBC" w:rsidRDefault="000562A8">
      <w:pPr>
        <w:spacing w:before="11"/>
        <w:ind w:left="6612" w:right="7157"/>
        <w:jc w:val="center"/>
        <w:rPr>
          <w:sz w:val="36"/>
          <w:szCs w:val="36"/>
        </w:rPr>
      </w:pPr>
      <w:r>
        <w:rPr>
          <w:w w:val="111"/>
          <w:sz w:val="36"/>
          <w:szCs w:val="36"/>
        </w:rPr>
        <w:t>QB</w:t>
      </w:r>
    </w:p>
    <w:p w:rsidR="000E0BBC" w:rsidRDefault="000562A8">
      <w:pPr>
        <w:spacing w:before="3" w:line="1100" w:lineRule="exact"/>
        <w:ind w:right="122"/>
        <w:jc w:val="right"/>
        <w:rPr>
          <w:rFonts w:ascii="Arial Black" w:eastAsia="Arial Black" w:hAnsi="Arial Black" w:cs="Arial Black"/>
          <w:sz w:val="82"/>
          <w:szCs w:val="82"/>
        </w:rPr>
      </w:pPr>
      <w:r>
        <w:rPr>
          <w:rFonts w:ascii="Arial Black" w:eastAsia="Arial Black" w:hAnsi="Arial Black" w:cs="Arial Black"/>
          <w:position w:val="-1"/>
          <w:sz w:val="82"/>
          <w:szCs w:val="82"/>
        </w:rPr>
        <w:t>SPLIT</w:t>
      </w:r>
      <w:r>
        <w:rPr>
          <w:rFonts w:ascii="Arial Black" w:eastAsia="Arial Black" w:hAnsi="Arial Black" w:cs="Arial Black"/>
          <w:spacing w:val="-86"/>
          <w:position w:val="-1"/>
          <w:sz w:val="82"/>
          <w:szCs w:val="82"/>
        </w:rPr>
        <w:t xml:space="preserve"> </w:t>
      </w:r>
      <w:r>
        <w:rPr>
          <w:rFonts w:ascii="Arial Black" w:eastAsia="Arial Black" w:hAnsi="Arial Black" w:cs="Arial Black"/>
          <w:w w:val="97"/>
          <w:position w:val="-1"/>
          <w:sz w:val="82"/>
          <w:szCs w:val="82"/>
        </w:rPr>
        <w:t>TEE</w:t>
      </w:r>
    </w:p>
    <w:p w:rsidR="000E0BBC" w:rsidRDefault="000562A8">
      <w:pPr>
        <w:spacing w:line="640" w:lineRule="exact"/>
        <w:ind w:right="117"/>
        <w:jc w:val="right"/>
        <w:rPr>
          <w:sz w:val="56"/>
          <w:szCs w:val="56"/>
        </w:rPr>
        <w:sectPr w:rsidR="000E0BBC">
          <w:type w:val="continuous"/>
          <w:pgSz w:w="15840" w:h="12240" w:orient="landscape"/>
          <w:pgMar w:top="840" w:right="620" w:bottom="280" w:left="800" w:header="720" w:footer="720" w:gutter="0"/>
          <w:cols w:space="720"/>
        </w:sectPr>
      </w:pPr>
      <w:r>
        <w:rPr>
          <w:color w:val="FEFFFE"/>
          <w:position w:val="27"/>
          <w:sz w:val="36"/>
          <w:szCs w:val="36"/>
        </w:rPr>
        <w:t xml:space="preserve">H                           </w:t>
      </w:r>
      <w:r>
        <w:rPr>
          <w:color w:val="FEFFFE"/>
          <w:spacing w:val="8"/>
          <w:position w:val="27"/>
          <w:sz w:val="36"/>
          <w:szCs w:val="36"/>
        </w:rPr>
        <w:t xml:space="preserve"> </w:t>
      </w:r>
      <w:proofErr w:type="gramStart"/>
      <w:r>
        <w:rPr>
          <w:color w:val="000000"/>
          <w:spacing w:val="-1"/>
          <w:position w:val="-1"/>
          <w:sz w:val="56"/>
          <w:szCs w:val="56"/>
        </w:rPr>
        <w:t>R</w:t>
      </w:r>
      <w:r>
        <w:rPr>
          <w:color w:val="000000"/>
          <w:position w:val="-1"/>
          <w:sz w:val="56"/>
          <w:szCs w:val="56"/>
        </w:rPr>
        <w:t>I</w:t>
      </w:r>
      <w:r>
        <w:rPr>
          <w:color w:val="000000"/>
          <w:spacing w:val="-1"/>
          <w:position w:val="-1"/>
          <w:sz w:val="56"/>
          <w:szCs w:val="56"/>
        </w:rPr>
        <w:t>GH</w:t>
      </w:r>
      <w:r>
        <w:rPr>
          <w:color w:val="000000"/>
          <w:position w:val="-1"/>
          <w:sz w:val="56"/>
          <w:szCs w:val="56"/>
        </w:rPr>
        <w:t xml:space="preserve">T </w:t>
      </w:r>
      <w:r>
        <w:rPr>
          <w:color w:val="000000"/>
          <w:spacing w:val="109"/>
          <w:position w:val="-1"/>
          <w:sz w:val="56"/>
          <w:szCs w:val="56"/>
        </w:rPr>
        <w:t xml:space="preserve"> </w:t>
      </w:r>
      <w:r>
        <w:rPr>
          <w:color w:val="000000"/>
          <w:spacing w:val="-1"/>
          <w:w w:val="107"/>
          <w:position w:val="-1"/>
          <w:sz w:val="56"/>
          <w:szCs w:val="56"/>
        </w:rPr>
        <w:t>R</w:t>
      </w:r>
      <w:r>
        <w:rPr>
          <w:color w:val="000000"/>
          <w:spacing w:val="-1"/>
          <w:w w:val="90"/>
          <w:position w:val="-1"/>
          <w:sz w:val="56"/>
          <w:szCs w:val="56"/>
        </w:rPr>
        <w:t>E</w:t>
      </w:r>
      <w:r>
        <w:rPr>
          <w:color w:val="000000"/>
          <w:spacing w:val="-1"/>
          <w:w w:val="99"/>
          <w:position w:val="-1"/>
          <w:sz w:val="56"/>
          <w:szCs w:val="56"/>
        </w:rPr>
        <w:t>V</w:t>
      </w:r>
      <w:r>
        <w:rPr>
          <w:color w:val="000000"/>
          <w:spacing w:val="-1"/>
          <w:w w:val="90"/>
          <w:position w:val="-1"/>
          <w:sz w:val="56"/>
          <w:szCs w:val="56"/>
        </w:rPr>
        <w:t>E</w:t>
      </w:r>
      <w:r>
        <w:rPr>
          <w:color w:val="000000"/>
          <w:spacing w:val="-1"/>
          <w:w w:val="107"/>
          <w:position w:val="-1"/>
          <w:sz w:val="56"/>
          <w:szCs w:val="56"/>
        </w:rPr>
        <w:t>R</w:t>
      </w:r>
      <w:r>
        <w:rPr>
          <w:color w:val="000000"/>
          <w:spacing w:val="-1"/>
          <w:w w:val="110"/>
          <w:position w:val="-1"/>
          <w:sz w:val="56"/>
          <w:szCs w:val="56"/>
        </w:rPr>
        <w:t>S</w:t>
      </w:r>
      <w:r>
        <w:rPr>
          <w:color w:val="000000"/>
          <w:w w:val="90"/>
          <w:position w:val="-1"/>
          <w:sz w:val="56"/>
          <w:szCs w:val="56"/>
        </w:rPr>
        <w:t>E</w:t>
      </w:r>
      <w:proofErr w:type="gramEnd"/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17" w:line="220" w:lineRule="exact"/>
        <w:rPr>
          <w:sz w:val="22"/>
          <w:szCs w:val="22"/>
        </w:rPr>
      </w:pPr>
    </w:p>
    <w:p w:rsidR="000E0BBC" w:rsidRDefault="000562A8">
      <w:pPr>
        <w:spacing w:before="11" w:line="400" w:lineRule="exact"/>
        <w:ind w:left="3349"/>
        <w:rPr>
          <w:sz w:val="36"/>
          <w:szCs w:val="36"/>
        </w:rPr>
      </w:pPr>
      <w:r>
        <w:rPr>
          <w:shadow/>
          <w:color w:val="942092"/>
          <w:w w:val="123"/>
          <w:position w:val="-1"/>
          <w:sz w:val="36"/>
          <w:szCs w:val="36"/>
        </w:rPr>
        <w:t>Fade</w:t>
      </w:r>
      <w:r>
        <w:rPr>
          <w:color w:val="942092"/>
          <w:spacing w:val="104"/>
          <w:w w:val="123"/>
          <w:position w:val="-1"/>
          <w:sz w:val="36"/>
          <w:szCs w:val="36"/>
        </w:rPr>
        <w:t xml:space="preserve"> </w:t>
      </w:r>
      <w:r>
        <w:rPr>
          <w:shadow/>
          <w:color w:val="942092"/>
          <w:w w:val="123"/>
          <w:position w:val="-1"/>
          <w:sz w:val="36"/>
          <w:szCs w:val="36"/>
        </w:rPr>
        <w:t>In</w:t>
      </w:r>
    </w:p>
    <w:p w:rsidR="000E0BBC" w:rsidRDefault="000E0BBC">
      <w:pPr>
        <w:spacing w:before="8" w:line="160" w:lineRule="exact"/>
        <w:rPr>
          <w:sz w:val="16"/>
          <w:szCs w:val="16"/>
        </w:rPr>
      </w:pPr>
    </w:p>
    <w:p w:rsidR="000E0BBC" w:rsidRDefault="000E0BBC">
      <w:pPr>
        <w:spacing w:line="200" w:lineRule="exact"/>
      </w:pPr>
    </w:p>
    <w:p w:rsidR="000E0BBC" w:rsidRDefault="000562A8">
      <w:pPr>
        <w:spacing w:before="14" w:line="400" w:lineRule="exact"/>
        <w:ind w:left="15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position w:val="-1"/>
          <w:sz w:val="36"/>
          <w:szCs w:val="36"/>
        </w:rPr>
        <w:t xml:space="preserve">5 </w:t>
      </w:r>
      <w:proofErr w:type="spellStart"/>
      <w:r>
        <w:rPr>
          <w:rFonts w:ascii="Arial" w:eastAsia="Arial" w:hAnsi="Arial" w:cs="Arial"/>
          <w:color w:val="D3FB78"/>
          <w:position w:val="-1"/>
          <w:sz w:val="36"/>
          <w:szCs w:val="36"/>
        </w:rPr>
        <w:t>yd</w:t>
      </w:r>
      <w:proofErr w:type="spellEnd"/>
    </w:p>
    <w:p w:rsidR="000E0BBC" w:rsidRDefault="000E0BBC">
      <w:pPr>
        <w:spacing w:before="7" w:line="140" w:lineRule="exact"/>
        <w:rPr>
          <w:sz w:val="14"/>
          <w:szCs w:val="14"/>
        </w:rPr>
      </w:pPr>
    </w:p>
    <w:p w:rsidR="000E0BBC" w:rsidRDefault="000E0BBC">
      <w:pPr>
        <w:spacing w:line="200" w:lineRule="exact"/>
        <w:sectPr w:rsidR="000E0BBC">
          <w:headerReference w:type="default" r:id="rId14"/>
          <w:footerReference w:type="default" r:id="rId15"/>
          <w:pgSz w:w="15840" w:h="12240" w:orient="landscape"/>
          <w:pgMar w:top="1860" w:right="2260" w:bottom="280" w:left="760" w:header="1673" w:footer="2802" w:gutter="0"/>
          <w:cols w:space="720"/>
        </w:sectPr>
      </w:pPr>
    </w:p>
    <w:p w:rsidR="000E0BBC" w:rsidRDefault="000562A8">
      <w:pPr>
        <w:spacing w:before="11" w:line="400" w:lineRule="exact"/>
        <w:jc w:val="right"/>
        <w:rPr>
          <w:sz w:val="36"/>
          <w:szCs w:val="36"/>
        </w:rPr>
      </w:pPr>
      <w:r>
        <w:rPr>
          <w:shadow/>
          <w:color w:val="4348A9"/>
          <w:w w:val="120"/>
          <w:position w:val="-1"/>
          <w:sz w:val="36"/>
          <w:szCs w:val="36"/>
        </w:rPr>
        <w:lastRenderedPageBreak/>
        <w:t>Curl</w:t>
      </w:r>
    </w:p>
    <w:p w:rsidR="000E0BBC" w:rsidRDefault="000562A8">
      <w:pPr>
        <w:spacing w:before="11" w:line="400" w:lineRule="exact"/>
        <w:rPr>
          <w:sz w:val="36"/>
          <w:szCs w:val="36"/>
        </w:rPr>
        <w:sectPr w:rsidR="000E0BBC">
          <w:type w:val="continuous"/>
          <w:pgSz w:w="15840" w:h="12240" w:orient="landscape"/>
          <w:pgMar w:top="840" w:right="2260" w:bottom="280" w:left="760" w:header="720" w:footer="720" w:gutter="0"/>
          <w:cols w:num="2" w:space="720" w:equalWidth="0">
            <w:col w:w="5820" w:space="1508"/>
            <w:col w:w="5492"/>
          </w:cols>
        </w:sectPr>
      </w:pPr>
      <w:r>
        <w:br w:type="column"/>
      </w:r>
      <w:r>
        <w:rPr>
          <w:shadow/>
          <w:color w:val="D74800"/>
          <w:w w:val="120"/>
          <w:position w:val="-1"/>
          <w:sz w:val="36"/>
          <w:szCs w:val="36"/>
        </w:rPr>
        <w:lastRenderedPageBreak/>
        <w:t>Curl</w:t>
      </w:r>
    </w:p>
    <w:p w:rsidR="000E0BBC" w:rsidRDefault="000562A8">
      <w:pPr>
        <w:spacing w:before="9" w:line="140" w:lineRule="exact"/>
        <w:rPr>
          <w:sz w:val="14"/>
          <w:szCs w:val="14"/>
        </w:rPr>
      </w:pPr>
      <w:r>
        <w:lastRenderedPageBreak/>
        <w:pict>
          <v:group id="_x0000_s3136" style="position:absolute;margin-left:35.05pt;margin-top:103.65pt;width:722.3pt;height:329.05pt;z-index:-4180;mso-position-horizontal-relative:page;mso-position-vertical-relative:page" coordorigin="701,2073" coordsize="14446,6581">
            <v:shape id="_x0000_s3167" style="position:absolute;left:1742;top:4922;width:13378;height:0" coordorigin="1742,4922" coordsize="13378,0" path="m1742,4922r13378,e" filled="f" strokeweight="2.16pt">
              <v:stroke dashstyle="longDash"/>
              <v:path arrowok="t"/>
            </v:shape>
            <v:shape id="_x0000_s3166" style="position:absolute;left:722;top:4922;width:46;height:0" coordorigin="722,4922" coordsize="46,0" path="m722,4922r46,e" filled="f" strokeweight="2.16pt">
              <v:stroke dashstyle="longDash"/>
              <v:path arrowok="t"/>
            </v:shape>
            <v:shape id="_x0000_s3165" style="position:absolute;left:768;top:4637;width:974;height:576" coordorigin="768,4637" coordsize="974,576" path="m768,5213r974,l1742,4637r-974,l768,5213xe" fillcolor="black" stroked="f">
              <v:path arrowok="t"/>
            </v:shape>
            <v:shape id="_x0000_s3164" style="position:absolute;left:1781;top:7702;width:13339;height:0" coordorigin="1781,7702" coordsize="13339,0" path="m1781,7702r13339,e" filled="f" strokeweight="2.64pt">
              <v:path arrowok="t"/>
            </v:shape>
            <v:shape id="_x0000_s3163" style="position:absolute;left:1781;top:7642;width:13339;height:0" coordorigin="1781,7642" coordsize="13339,0" path="m1781,7642r13339,e" filled="f" strokeweight=".96pt">
              <v:path arrowok="t"/>
            </v:shape>
            <v:shape id="_x0000_s3162" style="position:absolute;left:745;top:7675;width:0;height:53" coordorigin="745,7675" coordsize="0,53" path="m745,7728r,-53e" filled="f" strokeweight="2.64pt">
              <v:path arrowok="t"/>
            </v:shape>
            <v:shape id="_x0000_s3161" style="position:absolute;left:720;top:7642;width:48;height:0" coordorigin="720,7642" coordsize="48,0" path="m720,7642r48,e" filled="f" strokeweight=".96pt">
              <v:path arrowok="t"/>
            </v:shape>
            <v:shape id="_x0000_s3160" style="position:absolute;left:768;top:7373;width:1013;height:576" coordorigin="768,7373" coordsize="1013,576" path="m768,7949r1013,l1781,7373r-1013,l768,7949xe" fillcolor="black" stroked="f">
              <v:path arrowok="t"/>
            </v:shape>
            <v:shape id="_x0000_s3159" style="position:absolute;left:7320;top:7795;width:845;height:850" coordorigin="7320,7795" coordsize="845,850" path="m8165,8220r-2,35l8159,8289r-6,33l8143,8354r-11,31l8118,8415r-16,29l8083,8471r-20,25l8041,8520r-24,23l7992,8563r-27,18l7937,8597r-30,14l7876,8623r-32,9l7811,8639r-34,4l7742,8645r-34,-2l7674,8639r-33,-7l7609,8623r-31,-12l7548,8597r-28,-16l7493,8563r-25,-20l7444,8520r-22,-24l7401,8471r-18,-27l7367,8415r-14,-30l7342,8354r-10,-32l7326,8289r-5,-34l7320,8220r1,-35l7326,8151r6,-33l7342,8086r11,-31l7367,8025r16,-29l7401,7969r21,-25l7444,7920r24,-23l7493,7877r27,-18l7548,7843r30,-14l7609,7817r32,-9l7674,7801r34,-4l7742,7795r35,2l7811,7801r33,7l7876,7817r31,12l7937,7843r28,16l7992,7877r25,20l8041,7920r22,24l8083,7969r19,27l8118,8025r14,30l8143,8086r10,32l8159,8151r4,34l8165,8220xe" fillcolor="#d74800" stroked="f">
              <v:path arrowok="t"/>
            </v:shape>
            <v:shape id="_x0000_s3158" style="position:absolute;left:7320;top:7795;width:845;height:850" coordorigin="7320,7795" coordsize="845,850" path="m8165,8220r-2,35l8159,8289r-6,33l8143,8354r-11,31l8118,8415r-16,29l8083,8471r-20,25l8041,8520r-24,23l7992,8563r-27,18l7937,8597r-30,14l7876,8623r-32,9l7811,8639r-34,4l7742,8645r-34,-2l7674,8639r-33,-7l7609,8623r-31,-12l7548,8597r-28,-16l7493,8563r-25,-20l7444,8520r-22,-24l7401,8471r-18,-27l7367,8415r-14,-30l7342,8354r-10,-32l7326,8289r-5,-34l7320,8220r1,-35l7326,8151r6,-33l7342,8086r11,-31l7367,8025r16,-29l7401,7969r21,-25l7444,7920r24,-23l7493,7877r27,-18l7548,7843r30,-14l7609,7817r32,-9l7674,7801r34,-4l7742,7795r35,2l7811,7801r33,7l7876,7817r31,12l7937,7843r28,16l7992,7877r25,20l8041,7920r22,24l8083,7969r19,27l8118,8025r14,30l8143,8086r10,32l8159,8151r4,34l8165,8220xe" filled="f" strokeweight=".96pt">
              <v:path arrowok="t"/>
            </v:shape>
            <v:shape id="_x0000_s3157" style="position:absolute;left:7358;top:7834;width:768;height:773" coordorigin="7358,7834" coordsize="768,773" path="m8126,8220r-1,32l8121,8283r-6,30l8107,8342r-11,28l8084,8398r-15,26l8052,8448r-18,23l8014,8493r-22,20l7969,8532r-24,17l7919,8563r-27,13l7864,8587r-29,8l7805,8601r-31,4l7742,8606r-31,-1l7680,8601r-30,-6l7621,8587r-28,-11l7566,8563r-26,-14l7516,8532r-24,-19l7471,8493r-20,-22l7432,8448r-16,-24l7401,8398r-12,-28l7378,8342r-8,-29l7363,8283r-3,-31l7358,8220r2,-32l7363,8157r7,-30l7378,8098r11,-28l7401,8042r15,-26l7432,7992r19,-23l7471,7947r21,-20l7516,7908r24,-17l7566,7877r27,-13l7621,7853r29,-8l7680,7839r31,-4l7742,7834r32,1l7805,7839r30,6l7864,7853r28,11l7919,7877r26,14l7969,7908r23,19l8014,7947r20,22l8052,7992r17,24l8084,8042r12,28l8107,8098r8,29l8121,8157r4,31l8126,8220xe" filled="f" strokeweight=".96pt">
              <v:path arrowok="t"/>
            </v:shape>
            <v:shape id="_x0000_s3156" style="position:absolute;left:7764;top:5132;width:461;height:2666" coordorigin="7764,5132" coordsize="461,2666" path="m7817,7798r-1,-72l7814,7636r-4,-105l7805,7413r-5,-130l7794,7144r-6,-147l7782,6844r-5,-157l7772,6529r-4,-158l7765,6215r-1,-151l7764,5918r2,-137l7771,5653r7,-115l7788,5436r13,-86l7817,5282r49,-50l7914,5193r67,-39l8044,5135r40,-3l8103,5133r72,21l8209,5171r16,11e" filled="f" strokecolor="#d74800" strokeweight="6pt">
              <v:path arrowok="t"/>
            </v:shape>
            <v:shape id="_x0000_s3155" style="position:absolute;left:8086;top:5028;width:451;height:437" coordorigin="8086,5028" coordsize="451,437" path="m8086,5340r451,125l8369,5028r-283,312xe" fillcolor="#d74800" stroked="f">
              <v:path arrowok="t"/>
            </v:shape>
            <v:shape id="_x0000_s3154" style="position:absolute;left:2635;top:7795;width:840;height:850" coordorigin="2635,7795" coordsize="840,850" path="m3475,8220r-1,35l3470,8289r-7,33l3454,8354r-12,31l3428,8415r-16,29l3394,8471r-20,25l3352,8520r-23,23l3303,8563r-27,18l3248,8597r-29,14l3188,8623r-32,9l3123,8639r-33,4l3055,8645r-34,-2l2987,8639r-33,-7l2922,8623r-30,-12l2862,8597r-28,-16l2807,8563r-25,-20l2758,8520r-22,-24l2716,8471r-18,-27l2682,8415r-14,-30l2657,8354r-10,-32l2641,8289r-4,-34l2635,8220r2,-35l2641,8151r6,-33l2657,8086r11,-31l2682,8025r16,-29l2716,7969r20,-25l2758,7920r24,-23l2807,7877r27,-18l2862,7843r30,-14l2922,7817r32,-9l2987,7801r34,-4l3055,7795r35,2l3123,7801r33,7l3188,7817r31,12l3248,7843r28,16l3303,7877r26,20l3352,7920r22,24l3394,7969r18,27l3428,8025r14,30l3454,8086r9,32l3470,8151r4,34l3475,8220xe" fillcolor="#942092" stroked="f">
              <v:path arrowok="t"/>
            </v:shape>
            <v:shape id="_x0000_s3153" style="position:absolute;left:2635;top:7795;width:840;height:850" coordorigin="2635,7795" coordsize="840,850" path="m3475,8220r-1,35l3470,8289r-7,33l3454,8354r-12,31l3428,8415r-16,29l3394,8471r-20,25l3352,8520r-23,23l3303,8563r-27,18l3248,8597r-29,14l3188,8623r-32,9l3123,8639r-33,4l3055,8645r-34,-2l2987,8639r-33,-7l2922,8623r-30,-12l2862,8597r-28,-16l2807,8563r-25,-20l2758,8520r-22,-24l2716,8471r-18,-27l2682,8415r-14,-30l2657,8354r-10,-32l2641,8289r-4,-34l2635,8220r2,-35l2641,8151r6,-33l2657,8086r11,-31l2682,8025r16,-29l2716,7969r20,-25l2758,7920r24,-23l2807,7877r27,-18l2862,7843r30,-14l2922,7817r32,-9l2987,7801r34,-4l3055,7795r35,2l3123,7801r33,7l3188,7817r31,12l3248,7843r28,16l3303,7877r26,20l3352,7920r22,24l3394,7969r18,27l3428,8025r14,30l3454,8086r9,32l3470,8151r4,34l3475,8220xe" filled="f" strokeweight=".96pt">
              <v:path arrowok="t"/>
            </v:shape>
            <v:shape id="_x0000_s3152" style="position:absolute;left:2674;top:7834;width:763;height:773" coordorigin="2674,7834" coordsize="763,773" path="m3437,8220r-1,32l3432,8283r-6,30l3417,8342r-10,28l3394,8398r-14,26l3363,8448r-18,23l3325,8493r-21,20l3281,8532r-25,17l3231,8563r-27,13l3176,8587r-29,8l3117,8601r-31,4l3055,8606r-31,-1l2993,8601r-30,-6l2935,8587r-28,-11l2880,8563r-26,-14l2830,8532r-23,-19l2785,8493r-20,-22l2747,8448r-16,-24l2716,8398r-12,-28l2693,8342r-8,-29l2679,8283r-4,-31l2674,8220r1,-32l2679,8157r6,-30l2693,8098r11,-28l2716,8042r15,-26l2747,7992r18,-23l2785,7947r22,-20l2830,7908r24,-17l2880,7877r27,-13l2935,7853r28,-8l2993,7839r31,-4l3055,7834r31,1l3117,7839r30,6l3176,7853r28,11l3231,7877r25,14l3281,7908r23,19l3325,7947r20,22l3363,7992r17,24l3394,8042r13,28l3417,8098r9,29l3432,8157r4,31l3437,8220xe" filled="f" strokeweight=".96pt">
              <v:path arrowok="t"/>
            </v:shape>
            <v:shape id="_x0000_s3151" style="position:absolute;left:3055;top:4870;width:821;height:3120" coordorigin="3055,4870" coordsize="821,3120" path="m3055,7990r34,-2506l3876,4870e" filled="f" strokecolor="#942092" strokeweight="6pt">
              <v:path arrowok="t"/>
            </v:shape>
            <v:shape id="_x0000_s3150" style="position:absolute;left:3660;top:4447;width:768;height:706" coordorigin="3660,4447" coordsize="768,706" path="m4092,5153r336,-706l3660,4601r432,552xe" fillcolor="#942092" stroked="f">
              <v:path arrowok="t"/>
            </v:shape>
            <v:shape id="_x0000_s3149" style="position:absolute;left:12235;top:7795;width:840;height:850" coordorigin="12235,7795" coordsize="840,850" path="m13075,8220r-1,35l13070,8289r-7,33l13054,8354r-12,31l13028,8415r-16,29l12994,8471r-20,25l12952,8520r-23,23l12903,8563r-27,18l12848,8597r-29,14l12788,8623r-32,9l12723,8639r-33,4l12655,8645r-34,-2l12587,8639r-33,-7l12522,8623r-30,-12l12462,8597r-28,-16l12407,8563r-25,-20l12358,8520r-22,-24l12316,8471r-18,-27l12282,8415r-14,-30l12257,8354r-10,-32l12241,8289r-4,-34l12235,8220r2,-35l12241,8151r6,-33l12257,8086r11,-31l12282,8025r16,-29l12316,7969r20,-25l12358,7920r24,-23l12407,7877r27,-18l12462,7843r30,-14l12522,7817r32,-9l12587,7801r34,-4l12655,7795r35,2l12723,7801r33,7l12788,7817r31,12l12848,7843r28,16l12903,7877r26,20l12952,7920r22,24l12994,7969r18,27l13028,8025r14,30l13054,8086r9,32l13070,8151r4,34l13075,8220xe" fillcolor="#008e00" stroked="f">
              <v:path arrowok="t"/>
            </v:shape>
            <v:shape id="_x0000_s3148" style="position:absolute;left:12235;top:7795;width:840;height:850" coordorigin="12235,7795" coordsize="840,850" path="m13075,8220r-1,35l13070,8289r-7,33l13054,8354r-12,31l13028,8415r-16,29l12994,8471r-20,25l12952,8520r-23,23l12903,8563r-27,18l12848,8597r-29,14l12788,8623r-32,9l12723,8639r-33,4l12655,8645r-34,-2l12587,8639r-33,-7l12522,8623r-30,-12l12462,8597r-28,-16l12407,8563r-25,-20l12358,8520r-22,-24l12316,8471r-18,-27l12282,8415r-14,-30l12257,8354r-10,-32l12241,8289r-4,-34l12235,8220r2,-35l12241,8151r6,-33l12257,8086r11,-31l12282,8025r16,-29l12316,7969r20,-25l12358,7920r24,-23l12407,7877r27,-18l12462,7843r30,-14l12522,7817r32,-9l12587,7801r34,-4l12655,7795r35,2l12723,7801r33,7l12788,7817r31,12l12848,7843r28,16l12903,7877r26,20l12952,7920r22,24l12994,7969r18,27l13028,8025r14,30l13054,8086r9,32l13070,8151r4,34l13075,8220xe" filled="f" strokeweight=".96pt">
              <v:path arrowok="t"/>
            </v:shape>
            <v:shape id="_x0000_s3147" style="position:absolute;left:12274;top:7834;width:763;height:773" coordorigin="12274,7834" coordsize="763,773" path="m13037,8220r-1,32l13032,8283r-6,30l13017,8342r-10,28l12994,8398r-14,26l12963,8448r-18,23l12925,8493r-21,20l12881,8532r-25,17l12831,8563r-27,13l12776,8587r-29,8l12717,8601r-31,4l12655,8606r-31,-1l12593,8601r-30,-6l12535,8587r-28,-11l12480,8563r-26,-14l12430,8532r-23,-19l12385,8493r-20,-22l12347,8448r-16,-24l12316,8398r-12,-28l12293,8342r-8,-29l12279,8283r-4,-31l12274,8220r1,-32l12279,8157r6,-30l12293,8098r11,-28l12316,8042r15,-26l12347,7992r18,-23l12385,7947r22,-20l12430,7908r24,-17l12480,7877r27,-13l12535,7853r28,-8l12593,7839r31,-4l12655,7834r31,1l12717,7839r30,6l12776,7853r28,11l12831,7877r25,14l12881,7908r23,19l12925,7947r20,22l12963,7992r17,24l12994,8042r13,28l13017,8098r9,29l13032,8157r4,31l13037,8220xe" filled="f" strokeweight=".96pt">
              <v:path arrowok="t"/>
            </v:shape>
            <v:shape id="_x0000_s3146" style="position:absolute;left:11431;top:3012;width:1742;height:4978" coordorigin="11431,3012" coordsize="1742,4978" path="m12674,7990r-24,-2818l13174,4927,11431,3012e" filled="f" strokecolor="#008e00" strokeweight="6pt">
              <v:path arrowok="t"/>
            </v:shape>
            <v:shape id="_x0000_s3145" style="position:absolute;left:1939;top:2402;width:13181;height:0" coordorigin="1939,2402" coordsize="13181,0" path="m1939,2402r13181,e" filled="f" strokeweight="2.16pt">
              <v:stroke dashstyle="longDash"/>
              <v:path arrowok="t"/>
            </v:shape>
            <v:shape id="_x0000_s3144" style="position:absolute;left:722;top:2402;width:46;height:0" coordorigin="722,2402" coordsize="46,0" path="m722,2402r46,e" filled="f" strokeweight="2.16pt">
              <v:stroke dashstyle="longDash"/>
              <v:path arrowok="t"/>
            </v:shape>
            <v:shape id="_x0000_s3143" style="position:absolute;left:768;top:2083;width:1171;height:581" coordorigin="768,2083" coordsize="1171,581" path="m768,2664r1171,l1939,2083r-1171,l768,2664xe" fillcolor="black" stroked="f">
              <v:path arrowok="t"/>
            </v:shape>
            <v:shape id="_x0000_s3142" style="position:absolute;left:10966;top:2498;width:730;height:754" coordorigin="10966,2498" coordsize="730,754" path="m11695,2782r-729,-284l11177,3252r518,-470xe" fillcolor="#008e00" stroked="f">
              <v:path arrowok="t"/>
            </v:shape>
            <v:shape id="_x0000_s3141" style="position:absolute;left:5035;top:7795;width:840;height:850" coordorigin="5035,7795" coordsize="840,850" path="m5875,8220r-1,35l5870,8289r-7,33l5854,8354r-12,31l5828,8415r-16,29l5794,8471r-20,25l5752,8520r-23,23l5703,8563r-27,18l5648,8597r-29,14l5588,8623r-32,9l5523,8639r-33,4l5455,8645r-34,-2l5387,8639r-33,-7l5322,8623r-30,-12l5262,8597r-28,-16l5207,8563r-25,-20l5158,8520r-22,-24l5116,8471r-18,-27l5082,8415r-14,-30l5057,8354r-10,-32l5041,8289r-4,-34l5035,8220r2,-35l5041,8151r6,-33l5057,8086r11,-31l5082,8025r16,-29l5116,7969r20,-25l5158,7920r24,-23l5207,7877r27,-18l5262,7843r30,-14l5322,7817r32,-9l5387,7801r34,-4l5455,7795r35,2l5523,7801r33,7l5588,7817r31,12l5648,7843r28,16l5703,7877r26,20l5752,7920r22,24l5794,7969r18,27l5828,8025r14,30l5854,8086r9,32l5870,8151r4,34l5875,8220xe" fillcolor="#4348a9" stroked="f">
              <v:path arrowok="t"/>
            </v:shape>
            <v:shape id="_x0000_s3140" style="position:absolute;left:5035;top:7795;width:840;height:850" coordorigin="5035,7795" coordsize="840,850" path="m5875,8220r-1,35l5870,8289r-7,33l5854,8354r-12,31l5828,8415r-16,29l5794,8471r-20,25l5752,8520r-23,23l5703,8563r-27,18l5648,8597r-29,14l5588,8623r-32,9l5523,8639r-33,4l5455,8645r-34,-2l5387,8639r-33,-7l5322,8623r-30,-12l5262,8597r-28,-16l5207,8563r-25,-20l5158,8520r-22,-24l5116,8471r-18,-27l5082,8415r-14,-30l5057,8354r-10,-32l5041,8289r-4,-34l5035,8220r2,-35l5041,8151r6,-33l5057,8086r11,-31l5082,8025r16,-29l5116,7969r20,-25l5158,7920r24,-23l5207,7877r27,-18l5262,7843r30,-14l5322,7817r32,-9l5387,7801r34,-4l5455,7795r35,2l5523,7801r33,7l5588,7817r31,12l5648,7843r28,16l5703,7877r26,20l5752,7920r22,24l5794,7969r18,27l5828,8025r14,30l5854,8086r9,32l5870,8151r4,34l5875,8220xe" filled="f" strokeweight=".96pt">
              <v:path arrowok="t"/>
            </v:shape>
            <v:shape id="_x0000_s3139" style="position:absolute;left:5074;top:7834;width:763;height:773" coordorigin="5074,7834" coordsize="763,773" path="m5837,8220r-1,32l5832,8283r-6,30l5817,8342r-10,28l5794,8398r-14,26l5763,8448r-18,23l5725,8493r-21,20l5681,8532r-25,17l5631,8563r-27,13l5576,8587r-29,8l5517,8601r-31,4l5455,8606r-31,-1l5393,8601r-30,-6l5335,8587r-28,-11l5280,8563r-26,-14l5230,8532r-23,-19l5185,8493r-20,-22l5147,8448r-16,-24l5116,8398r-12,-28l5093,8342r-8,-29l5079,8283r-4,-31l5074,8220r1,-32l5079,8157r6,-30l5093,8098r11,-28l5116,8042r15,-26l5147,7992r18,-23l5185,7947r22,-20l5230,7908r24,-17l5280,7877r27,-13l5335,7853r28,-8l5393,7839r31,-4l5455,7834r31,1l5517,7839r30,6l5576,7853r28,11l5631,7877r25,14l5681,7908r23,19l5725,7947r20,22l5763,7992r17,24l5794,8042r13,28l5817,8098r9,29l5832,8157r4,31l5837,8220xe" filled="f" strokeweight=".96pt">
              <v:path arrowok="t"/>
            </v:shape>
            <v:shape id="_x0000_s3138" style="position:absolute;left:5484;top:5132;width:461;height:2666" coordorigin="5484,5132" coordsize="461,2666" path="m5537,7798r-1,-72l5534,7636r-4,-105l5525,7413r-5,-130l5514,7144r-6,-147l5502,6844r-5,-157l5492,6529r-4,-158l5485,6215r-1,-151l5484,5918r2,-137l5491,5653r7,-115l5508,5436r13,-86l5537,5282r48,-50l5631,5193r67,-39l5761,5135r39,-3l5820,5133r73,21l5928,5171r17,11e" filled="f" strokecolor="#4348a9" strokeweight="6pt">
              <v:path arrowok="t"/>
            </v:shape>
            <v:shape id="_x0000_s3137" style="position:absolute;left:5806;top:5028;width:456;height:437" coordorigin="5806,5028" coordsize="456,437" path="m5806,5340r456,125l6089,5028r-283,312xe" fillcolor="#4348a9" stroked="f">
              <v:path arrowok="t"/>
            </v:shape>
            <w10:wrap anchorx="page" anchory="page"/>
          </v:group>
        </w:pict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spacing w:before="14"/>
        <w:ind w:left="15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sz w:val="36"/>
          <w:szCs w:val="36"/>
        </w:rPr>
        <w:t>LOS</w:t>
      </w:r>
    </w:p>
    <w:p w:rsidR="000E0BBC" w:rsidRDefault="000E0BBC">
      <w:pPr>
        <w:spacing w:before="9" w:line="140" w:lineRule="exact"/>
        <w:rPr>
          <w:sz w:val="14"/>
          <w:szCs w:val="14"/>
        </w:rPr>
      </w:pPr>
    </w:p>
    <w:p w:rsidR="000E0BBC" w:rsidRDefault="000562A8">
      <w:pPr>
        <w:ind w:left="2192"/>
        <w:rPr>
          <w:sz w:val="36"/>
          <w:szCs w:val="36"/>
        </w:rPr>
        <w:sectPr w:rsidR="000E0BBC">
          <w:type w:val="continuous"/>
          <w:pgSz w:w="15840" w:h="12240" w:orient="landscape"/>
          <w:pgMar w:top="840" w:right="2260" w:bottom="280" w:left="760" w:header="720" w:footer="720" w:gutter="0"/>
          <w:cols w:space="720"/>
        </w:sectPr>
      </w:pPr>
      <w:r>
        <w:rPr>
          <w:color w:val="FEFFFE"/>
          <w:sz w:val="36"/>
          <w:szCs w:val="36"/>
        </w:rPr>
        <w:t xml:space="preserve">L                      </w:t>
      </w:r>
      <w:r>
        <w:rPr>
          <w:color w:val="FEFFFE"/>
          <w:spacing w:val="72"/>
          <w:sz w:val="36"/>
          <w:szCs w:val="36"/>
        </w:rPr>
        <w:t xml:space="preserve"> </w:t>
      </w:r>
      <w:r>
        <w:rPr>
          <w:color w:val="FEFFFE"/>
          <w:sz w:val="36"/>
          <w:szCs w:val="36"/>
        </w:rPr>
        <w:t xml:space="preserve">H                     </w:t>
      </w:r>
      <w:r>
        <w:rPr>
          <w:color w:val="FEFFFE"/>
          <w:spacing w:val="77"/>
          <w:sz w:val="36"/>
          <w:szCs w:val="36"/>
        </w:rPr>
        <w:t xml:space="preserve"> </w:t>
      </w:r>
      <w:r>
        <w:rPr>
          <w:color w:val="FEFFFE"/>
          <w:sz w:val="36"/>
          <w:szCs w:val="36"/>
        </w:rPr>
        <w:t xml:space="preserve">C                                                  </w:t>
      </w:r>
      <w:r>
        <w:rPr>
          <w:color w:val="FEFFFE"/>
          <w:spacing w:val="64"/>
          <w:sz w:val="36"/>
          <w:szCs w:val="36"/>
        </w:rPr>
        <w:t xml:space="preserve"> </w:t>
      </w:r>
      <w:r>
        <w:rPr>
          <w:color w:val="FEFFFE"/>
          <w:w w:val="107"/>
          <w:sz w:val="36"/>
          <w:szCs w:val="36"/>
        </w:rPr>
        <w:t>R</w:t>
      </w:r>
    </w:p>
    <w:p w:rsidR="000E0BBC" w:rsidRDefault="000E0BBC">
      <w:pPr>
        <w:spacing w:before="2" w:line="180" w:lineRule="exact"/>
        <w:rPr>
          <w:sz w:val="19"/>
          <w:szCs w:val="19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spacing w:before="11" w:line="400" w:lineRule="exact"/>
        <w:ind w:right="3458"/>
        <w:jc w:val="right"/>
        <w:rPr>
          <w:sz w:val="36"/>
          <w:szCs w:val="36"/>
        </w:rPr>
      </w:pPr>
      <w:r>
        <w:rPr>
          <w:shadow/>
          <w:color w:val="D74800"/>
          <w:w w:val="119"/>
          <w:position w:val="-1"/>
          <w:sz w:val="36"/>
          <w:szCs w:val="36"/>
        </w:rPr>
        <w:t>In</w:t>
      </w:r>
    </w:p>
    <w:p w:rsidR="000E0BBC" w:rsidRDefault="000E0BBC">
      <w:pPr>
        <w:spacing w:line="200" w:lineRule="exact"/>
      </w:pPr>
    </w:p>
    <w:p w:rsidR="000E0BBC" w:rsidRDefault="000E0BBC">
      <w:pPr>
        <w:spacing w:before="20" w:line="200" w:lineRule="exact"/>
        <w:sectPr w:rsidR="000E0BBC">
          <w:headerReference w:type="default" r:id="rId16"/>
          <w:footerReference w:type="default" r:id="rId17"/>
          <w:pgSz w:w="15840" w:h="12240" w:orient="landscape"/>
          <w:pgMar w:top="1860" w:right="2260" w:bottom="280" w:left="760" w:header="1673" w:footer="2802" w:gutter="0"/>
          <w:cols w:space="720"/>
        </w:sect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7" w:line="200" w:lineRule="exact"/>
      </w:pPr>
    </w:p>
    <w:p w:rsidR="000E0BBC" w:rsidRDefault="000562A8">
      <w:pPr>
        <w:ind w:left="157" w:right="-7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sz w:val="36"/>
          <w:szCs w:val="36"/>
        </w:rPr>
        <w:t xml:space="preserve">5 </w:t>
      </w:r>
      <w:proofErr w:type="spellStart"/>
      <w:r>
        <w:rPr>
          <w:rFonts w:ascii="Arial" w:eastAsia="Arial" w:hAnsi="Arial" w:cs="Arial"/>
          <w:color w:val="D3FB78"/>
          <w:sz w:val="36"/>
          <w:szCs w:val="36"/>
        </w:rPr>
        <w:t>yd</w:t>
      </w:r>
      <w:proofErr w:type="spellEnd"/>
    </w:p>
    <w:p w:rsidR="000E0BBC" w:rsidRDefault="000562A8">
      <w:pPr>
        <w:spacing w:before="11"/>
        <w:ind w:left="2400"/>
        <w:rPr>
          <w:sz w:val="36"/>
          <w:szCs w:val="36"/>
        </w:rPr>
      </w:pPr>
      <w:r>
        <w:br w:type="column"/>
      </w:r>
      <w:r>
        <w:rPr>
          <w:shadow/>
          <w:color w:val="4348A9"/>
          <w:w w:val="119"/>
          <w:sz w:val="36"/>
          <w:szCs w:val="36"/>
        </w:rPr>
        <w:lastRenderedPageBreak/>
        <w:t>In</w:t>
      </w:r>
    </w:p>
    <w:p w:rsidR="000E0BBC" w:rsidRDefault="000E0BBC">
      <w:pPr>
        <w:spacing w:line="200" w:lineRule="exact"/>
      </w:pPr>
    </w:p>
    <w:p w:rsidR="000E0BBC" w:rsidRDefault="000E0BBC">
      <w:pPr>
        <w:spacing w:before="6" w:line="220" w:lineRule="exact"/>
        <w:rPr>
          <w:sz w:val="22"/>
          <w:szCs w:val="22"/>
        </w:rPr>
      </w:pPr>
    </w:p>
    <w:p w:rsidR="000E0BBC" w:rsidRDefault="000562A8">
      <w:pPr>
        <w:spacing w:line="400" w:lineRule="exact"/>
        <w:rPr>
          <w:sz w:val="36"/>
          <w:szCs w:val="36"/>
        </w:rPr>
        <w:sectPr w:rsidR="000E0BBC">
          <w:type w:val="continuous"/>
          <w:pgSz w:w="15840" w:h="12240" w:orient="landscape"/>
          <w:pgMar w:top="840" w:right="2260" w:bottom="280" w:left="760" w:header="720" w:footer="720" w:gutter="0"/>
          <w:cols w:num="2" w:space="720" w:equalWidth="0">
            <w:col w:w="838" w:space="3481"/>
            <w:col w:w="8501"/>
          </w:cols>
        </w:sectPr>
      </w:pPr>
      <w:r>
        <w:rPr>
          <w:shadow/>
          <w:color w:val="942092"/>
          <w:position w:val="-1"/>
          <w:sz w:val="36"/>
          <w:szCs w:val="36"/>
        </w:rPr>
        <w:t>In</w:t>
      </w:r>
      <w:r>
        <w:rPr>
          <w:color w:val="942092"/>
          <w:position w:val="-1"/>
          <w:sz w:val="36"/>
          <w:szCs w:val="36"/>
        </w:rPr>
        <w:t xml:space="preserve">                             </w:t>
      </w:r>
      <w:r>
        <w:rPr>
          <w:color w:val="942092"/>
          <w:spacing w:val="58"/>
          <w:position w:val="-1"/>
          <w:sz w:val="36"/>
          <w:szCs w:val="36"/>
        </w:rPr>
        <w:t xml:space="preserve"> </w:t>
      </w:r>
      <w:r>
        <w:rPr>
          <w:shadow/>
          <w:color w:val="008E00"/>
          <w:w w:val="119"/>
          <w:position w:val="-1"/>
          <w:sz w:val="36"/>
          <w:szCs w:val="36"/>
        </w:rPr>
        <w:t>In</w:t>
      </w:r>
    </w:p>
    <w:p w:rsidR="000E0BBC" w:rsidRDefault="000562A8">
      <w:pPr>
        <w:spacing w:line="200" w:lineRule="exact"/>
      </w:pPr>
      <w:r>
        <w:lastRenderedPageBreak/>
        <w:pict>
          <v:group id="_x0000_s3132" style="position:absolute;margin-left:35.05pt;margin-top:103.65pt;width:722.05pt;height:30.05pt;z-index:-4178;mso-position-horizontal-relative:page;mso-position-vertical-relative:page" coordorigin="701,2073" coordsize="14441,601">
            <v:shape id="_x0000_s3135" style="position:absolute;left:1939;top:2402;width:13181;height:0" coordorigin="1939,2402" coordsize="13181,0" path="m1939,2402r13181,e" filled="f" strokeweight="2.16pt">
              <v:stroke dashstyle="longDash"/>
              <v:path arrowok="t"/>
            </v:shape>
            <v:shape id="_x0000_s3134" style="position:absolute;left:722;top:2402;width:46;height:0" coordorigin="722,2402" coordsize="46,0" path="m722,2402r46,e" filled="f" strokeweight="2.16pt">
              <v:stroke dashstyle="longDash"/>
              <v:path arrowok="t"/>
            </v:shape>
            <v:shape id="_x0000_s3133" style="position:absolute;left:768;top:2083;width:1171;height:581" coordorigin="768,2083" coordsize="1171,581" path="m768,2664r1171,l1939,2083r-1171,l768,2664xe" fillcolor="black" stroked="f">
              <v:path arrowok="t"/>
            </v:shape>
            <w10:wrap anchorx="page" anchory="page"/>
          </v:group>
        </w:pict>
      </w:r>
      <w:r>
        <w:pict>
          <v:group id="_x0000_s3103" style="position:absolute;margin-left:35.05pt;margin-top:166.9pt;width:722.3pt;height:265.8pt;z-index:-4179;mso-position-horizontal-relative:page;mso-position-vertical-relative:page" coordorigin="701,3338" coordsize="14446,5316">
            <v:shape id="_x0000_s3131" style="position:absolute;left:1742;top:4922;width:13378;height:0" coordorigin="1742,4922" coordsize="13378,0" path="m1742,4922r13378,e" filled="f" strokeweight="2.16pt">
              <v:stroke dashstyle="longDash"/>
              <v:path arrowok="t"/>
            </v:shape>
            <v:shape id="_x0000_s3130" style="position:absolute;left:722;top:4922;width:46;height:0" coordorigin="722,4922" coordsize="46,0" path="m722,4922r46,e" filled="f" strokeweight="2.16pt">
              <v:stroke dashstyle="longDash"/>
              <v:path arrowok="t"/>
            </v:shape>
            <v:shape id="_x0000_s3129" style="position:absolute;left:768;top:4637;width:974;height:576" coordorigin="768,4637" coordsize="974,576" path="m768,5213r974,l1742,4637r-974,l768,5213xe" fillcolor="black" stroked="f">
              <v:path arrowok="t"/>
            </v:shape>
            <v:shape id="_x0000_s3128" style="position:absolute;left:1781;top:7702;width:13339;height:0" coordorigin="1781,7702" coordsize="13339,0" path="m1781,7702r13339,e" filled="f" strokeweight="2.64pt">
              <v:path arrowok="t"/>
            </v:shape>
            <v:shape id="_x0000_s3127" style="position:absolute;left:1781;top:7642;width:13339;height:0" coordorigin="1781,7642" coordsize="13339,0" path="m1781,7642r13339,e" filled="f" strokeweight=".96pt">
              <v:path arrowok="t"/>
            </v:shape>
            <v:shape id="_x0000_s3126" style="position:absolute;left:745;top:7675;width:0;height:53" coordorigin="745,7675" coordsize="0,53" path="m745,7728r,-53e" filled="f" strokeweight="2.64pt">
              <v:path arrowok="t"/>
            </v:shape>
            <v:shape id="_x0000_s3125" style="position:absolute;left:720;top:7642;width:48;height:0" coordorigin="720,7642" coordsize="48,0" path="m720,7642r48,e" filled="f" strokeweight=".96pt">
              <v:path arrowok="t"/>
            </v:shape>
            <v:shape id="_x0000_s3124" style="position:absolute;left:768;top:7373;width:1013;height:576" coordorigin="768,7373" coordsize="1013,576" path="m768,7949r1013,l1781,7373r-1013,l768,7949xe" fillcolor="black" stroked="f">
              <v:path arrowok="t"/>
            </v:shape>
            <v:shape id="_x0000_s3123" style="position:absolute;left:7320;top:7795;width:845;height:850" coordorigin="7320,7795" coordsize="845,850" path="m8165,8220r-2,35l8159,8289r-6,33l8143,8354r-11,31l8118,8415r-16,29l8083,8471r-20,25l8041,8520r-24,23l7992,8563r-27,18l7937,8597r-30,14l7876,8623r-32,9l7811,8639r-34,4l7742,8645r-34,-2l7674,8639r-33,-7l7609,8623r-31,-12l7548,8597r-28,-16l7493,8563r-25,-20l7444,8520r-22,-24l7401,8471r-18,-27l7367,8415r-14,-30l7342,8354r-10,-32l7326,8289r-5,-34l7320,8220r1,-35l7326,8151r6,-33l7342,8086r11,-31l7367,8025r16,-29l7401,7969r21,-25l7444,7920r24,-23l7493,7877r27,-18l7548,7843r30,-14l7609,7817r32,-9l7674,7801r34,-4l7742,7795r35,2l7811,7801r33,7l7876,7817r31,12l7937,7843r28,16l7992,7877r25,20l8041,7920r22,24l8083,7969r19,27l8118,8025r14,30l8143,8086r10,32l8159,8151r4,34l8165,8220xe" fillcolor="#d74800" stroked="f">
              <v:path arrowok="t"/>
            </v:shape>
            <v:shape id="_x0000_s3122" style="position:absolute;left:7320;top:7795;width:845;height:850" coordorigin="7320,7795" coordsize="845,850" path="m8165,8220r-2,35l8159,8289r-6,33l8143,8354r-11,31l8118,8415r-16,29l8083,8471r-20,25l8041,8520r-24,23l7992,8563r-27,18l7937,8597r-30,14l7876,8623r-32,9l7811,8639r-34,4l7742,8645r-34,-2l7674,8639r-33,-7l7609,8623r-31,-12l7548,8597r-28,-16l7493,8563r-25,-20l7444,8520r-22,-24l7401,8471r-18,-27l7367,8415r-14,-30l7342,8354r-10,-32l7326,8289r-5,-34l7320,8220r1,-35l7326,8151r6,-33l7342,8086r11,-31l7367,8025r16,-29l7401,7969r21,-25l7444,7920r24,-23l7493,7877r27,-18l7548,7843r30,-14l7609,7817r32,-9l7674,7801r34,-4l7742,7795r35,2l7811,7801r33,7l7876,7817r31,12l7937,7843r28,16l7992,7877r25,20l8041,7920r22,24l8083,7969r19,27l8118,8025r14,30l8143,8086r10,32l8159,8151r4,34l8165,8220xe" filled="f" strokeweight=".96pt">
              <v:path arrowok="t"/>
            </v:shape>
            <v:shape id="_x0000_s3121" style="position:absolute;left:7358;top:7834;width:768;height:773" coordorigin="7358,7834" coordsize="768,773" path="m8126,8220r-1,32l8121,8283r-6,30l8107,8342r-11,28l8084,8398r-15,26l8052,8448r-18,23l8014,8493r-22,20l7969,8532r-24,17l7919,8563r-27,13l7864,8587r-29,8l7805,8601r-31,4l7742,8606r-31,-1l7680,8601r-30,-6l7621,8587r-28,-11l7566,8563r-26,-14l7516,8532r-24,-19l7471,8493r-20,-22l7432,8448r-16,-24l7401,8398r-12,-28l7378,8342r-8,-29l7363,8283r-3,-31l7358,8220r2,-32l7363,8157r7,-30l7378,8098r11,-28l7401,8042r15,-26l7432,7992r19,-23l7471,7947r21,-20l7516,7908r24,-17l7566,7877r27,-13l7621,7853r29,-8l7680,7839r31,-4l7742,7834r32,1l7805,7839r30,6l7864,7853r28,11l7919,7877r26,14l7969,7908r23,19l8014,7947r20,22l8052,7992r17,24l8084,8042r12,28l8107,8098r8,29l8121,8157r4,31l8126,8220xe" filled="f" strokeweight=".96pt">
              <v:path arrowok="t"/>
            </v:shape>
            <v:shape id="_x0000_s3120" style="position:absolute;left:7740;top:3924;width:1502;height:3874" coordorigin="7740,3924" coordsize="1502,3874" path="m7740,7798r,-3874l9242,3934e" filled="f" strokecolor="#d74800" strokeweight="6pt">
              <v:path arrowok="t"/>
            </v:shape>
            <v:shape id="_x0000_s3119" style="position:absolute;left:9242;top:3588;width:706;height:696" coordorigin="9242,3588" coordsize="706,696" path="m9242,4284r706,-346l9247,3588r-5,696xe" fillcolor="#d74800" stroked="f">
              <v:path arrowok="t"/>
            </v:shape>
            <v:shape id="_x0000_s3118" style="position:absolute;left:2635;top:7795;width:840;height:850" coordorigin="2635,7795" coordsize="840,850" path="m3475,8220r-1,35l3470,8289r-7,33l3454,8354r-12,31l3428,8415r-16,29l3394,8471r-20,25l3352,8520r-23,23l3303,8563r-27,18l3248,8597r-29,14l3188,8623r-32,9l3123,8639r-33,4l3055,8645r-34,-2l2987,8639r-33,-7l2922,8623r-30,-12l2862,8597r-28,-16l2807,8563r-25,-20l2758,8520r-22,-24l2716,8471r-18,-27l2682,8415r-14,-30l2657,8354r-10,-32l2641,8289r-4,-34l2635,8220r2,-35l2641,8151r6,-33l2657,8086r11,-31l2682,8025r16,-29l2716,7969r20,-25l2758,7920r24,-23l2807,7877r27,-18l2862,7843r30,-14l2922,7817r32,-9l2987,7801r34,-4l3055,7795r35,2l3123,7801r33,7l3188,7817r31,12l3248,7843r28,16l3303,7877r26,20l3352,7920r22,24l3394,7969r18,27l3428,8025r14,30l3454,8086r9,32l3470,8151r4,34l3475,8220xe" fillcolor="#942092" stroked="f">
              <v:path arrowok="t"/>
            </v:shape>
            <v:shape id="_x0000_s3117" style="position:absolute;left:2635;top:7795;width:840;height:850" coordorigin="2635,7795" coordsize="840,850" path="m3475,8220r-1,35l3470,8289r-7,33l3454,8354r-12,31l3428,8415r-16,29l3394,8471r-20,25l3352,8520r-23,23l3303,8563r-27,18l3248,8597r-29,14l3188,8623r-32,9l3123,8639r-33,4l3055,8645r-34,-2l2987,8639r-33,-7l2922,8623r-30,-12l2862,8597r-28,-16l2807,8563r-25,-20l2758,8520r-22,-24l2716,8471r-18,-27l2682,8415r-14,-30l2657,8354r-10,-32l2641,8289r-4,-34l2635,8220r2,-35l2641,8151r6,-33l2657,8086r11,-31l2682,8025r16,-29l2716,7969r20,-25l2758,7920r24,-23l2807,7877r27,-18l2862,7843r30,-14l2922,7817r32,-9l2987,7801r34,-4l3055,7795r35,2l3123,7801r33,7l3188,7817r31,12l3248,7843r28,16l3303,7877r26,20l3352,7920r22,24l3394,7969r18,27l3428,8025r14,30l3454,8086r9,32l3470,8151r4,34l3475,8220xe" filled="f" strokeweight=".96pt">
              <v:path arrowok="t"/>
            </v:shape>
            <v:shape id="_x0000_s3116" style="position:absolute;left:2674;top:7834;width:763;height:773" coordorigin="2674,7834" coordsize="763,773" path="m3437,8220r-1,32l3432,8283r-6,30l3417,8342r-10,28l3394,8398r-14,26l3363,8448r-18,23l3325,8493r-21,20l3281,8532r-25,17l3231,8563r-27,13l3176,8587r-29,8l3117,8601r-31,4l3055,8606r-31,-1l2993,8601r-30,-6l2935,8587r-28,-11l2880,8563r-26,-14l2830,8532r-23,-19l2785,8493r-20,-22l2747,8448r-16,-24l2716,8398r-12,-28l2693,8342r-8,-29l2679,8283r-4,-31l2674,8220r1,-32l2679,8157r6,-30l2693,8098r11,-28l2716,8042r15,-26l2747,7992r18,-23l2785,7947r22,-20l2830,7908r24,-17l2880,7877r27,-13l2935,7853r28,-8l2993,7839r31,-4l3055,7834r31,1l3117,7839r30,6l3176,7853r28,11l3231,7877r25,14l3281,7908r23,19l3325,7947r20,22l3363,7992r17,24l3394,8042r13,28l3417,8098r9,29l3432,8157r4,31l3437,8220xe" filled="f" strokeweight=".96pt">
              <v:path arrowok="t"/>
            </v:shape>
            <v:shape id="_x0000_s3115" style="position:absolute;left:3055;top:5278;width:1507;height:2520" coordorigin="3055,5278" coordsize="1507,2520" path="m3055,7798r,-2520l4562,5282e" filled="f" strokecolor="#942092" strokeweight="6pt">
              <v:path arrowok="t"/>
            </v:shape>
            <v:shape id="_x0000_s3114" style="position:absolute;left:4562;top:4937;width:701;height:696" coordorigin="4562,4937" coordsize="701,696" path="m4562,5633r701,-341l4567,4937r-5,696xe" fillcolor="#942092" stroked="f">
              <v:path arrowok="t"/>
            </v:shape>
            <v:shape id="_x0000_s3113" style="position:absolute;left:5035;top:7795;width:840;height:850" coordorigin="5035,7795" coordsize="840,850" path="m5875,8220r-1,35l5870,8289r-7,33l5854,8354r-12,31l5828,8415r-16,29l5794,8471r-20,25l5752,8520r-23,23l5703,8563r-27,18l5648,8597r-29,14l5588,8623r-32,9l5523,8639r-33,4l5455,8645r-34,-2l5387,8639r-33,-7l5322,8623r-30,-12l5262,8597r-28,-16l5207,8563r-25,-20l5158,8520r-22,-24l5116,8471r-18,-27l5082,8415r-14,-30l5057,8354r-10,-32l5041,8289r-4,-34l5035,8220r2,-35l5041,8151r6,-33l5057,8086r11,-31l5082,8025r16,-29l5116,7969r20,-25l5158,7920r24,-23l5207,7877r27,-18l5262,7843r30,-14l5322,7817r32,-9l5387,7801r34,-4l5455,7795r35,2l5523,7801r33,7l5588,7817r31,12l5648,7843r28,16l5703,7877r26,20l5752,7920r22,24l5794,7969r18,27l5828,8025r14,30l5854,8086r9,32l5870,8151r4,34l5875,8220xe" fillcolor="#4348a9" stroked="f">
              <v:path arrowok="t"/>
            </v:shape>
            <v:shape id="_x0000_s3112" style="position:absolute;left:5035;top:7795;width:840;height:850" coordorigin="5035,7795" coordsize="840,850" path="m5875,8220r-1,35l5870,8289r-7,33l5854,8354r-12,31l5828,8415r-16,29l5794,8471r-20,25l5752,8520r-23,23l5703,8563r-27,18l5648,8597r-29,14l5588,8623r-32,9l5523,8639r-33,4l5455,8645r-34,-2l5387,8639r-33,-7l5322,8623r-30,-12l5262,8597r-28,-16l5207,8563r-25,-20l5158,8520r-22,-24l5116,8471r-18,-27l5082,8415r-14,-30l5057,8354r-10,-32l5041,8289r-4,-34l5035,8220r2,-35l5041,8151r6,-33l5057,8086r11,-31l5082,8025r16,-29l5116,7969r20,-25l5158,7920r24,-23l5207,7877r27,-18l5262,7843r30,-14l5322,7817r32,-9l5387,7801r34,-4l5455,7795r35,2l5523,7801r33,7l5588,7817r31,12l5648,7843r28,16l5703,7877r26,20l5752,7920r22,24l5794,7969r18,27l5828,8025r14,30l5854,8086r9,32l5870,8151r4,34l5875,8220xe" filled="f" strokeweight=".96pt">
              <v:path arrowok="t"/>
            </v:shape>
            <v:shape id="_x0000_s3111" style="position:absolute;left:5074;top:7834;width:763;height:773" coordorigin="5074,7834" coordsize="763,773" path="m5837,8220r-1,32l5832,8283r-6,30l5817,8342r-10,28l5794,8398r-14,26l5763,8448r-18,23l5725,8493r-21,20l5681,8532r-25,17l5631,8563r-27,13l5576,8587r-29,8l5517,8601r-31,4l5455,8606r-31,-1l5393,8601r-30,-6l5335,8587r-28,-11l5280,8563r-26,-14l5230,8532r-23,-19l5185,8493r-20,-22l5147,8448r-16,-24l5116,8398r-12,-28l5093,8342r-8,-29l5079,8283r-4,-31l5074,8220r1,-32l5079,8157r6,-30l5093,8098r11,-28l5116,8042r15,-26l5147,7992r18,-23l5185,7947r22,-20l5230,7908r24,-17l5280,7877r27,-13l5335,7853r28,-8l5393,7839r31,-4l5455,7834r31,1l5517,7839r30,6l5576,7853r28,11l5631,7877r25,14l5681,7908r23,19l5725,7947r20,22l5763,7992r17,24l5794,8042r13,28l5817,8098r9,29l5832,8157r4,31l5837,8220xe" filled="f" strokeweight=".96pt">
              <v:path arrowok="t"/>
            </v:shape>
            <v:shape id="_x0000_s3110" style="position:absolute;left:5455;top:4601;width:1507;height:3197" coordorigin="5455,4601" coordsize="1507,3197" path="m5455,7798r,-3197l6962,4606e" filled="f" strokecolor="#4348a9" strokeweight="6pt">
              <v:path arrowok="t"/>
            </v:shape>
            <v:shape id="_x0000_s3109" style="position:absolute;left:6962;top:4260;width:701;height:696" coordorigin="6962,4260" coordsize="701,696" path="m6962,4956r701,-346l6967,4260r-5,696xe" fillcolor="#4348a9" stroked="f">
              <v:path arrowok="t"/>
            </v:shape>
            <v:shape id="_x0000_s3108" style="position:absolute;left:12235;top:7795;width:840;height:850" coordorigin="12235,7795" coordsize="840,850" path="m13075,8220r-1,35l13070,8289r-7,33l13054,8354r-12,31l13028,8415r-16,29l12994,8471r-20,25l12952,8520r-23,23l12903,8563r-27,18l12848,8597r-29,14l12788,8623r-32,9l12723,8639r-33,4l12655,8645r-34,-2l12587,8639r-33,-7l12522,8623r-30,-12l12462,8597r-28,-16l12407,8563r-25,-20l12358,8520r-22,-24l12316,8471r-18,-27l12282,8415r-14,-30l12257,8354r-10,-32l12241,8289r-4,-34l12235,8220r2,-35l12241,8151r6,-33l12257,8086r11,-31l12282,8025r16,-29l12316,7969r20,-25l12358,7920r24,-23l12407,7877r27,-18l12462,7843r30,-14l12522,7817r32,-9l12587,7801r34,-4l12655,7795r35,2l12723,7801r33,7l12788,7817r31,12l12848,7843r28,16l12903,7877r26,20l12952,7920r22,24l12994,7969r18,27l13028,8025r14,30l13054,8086r9,32l13070,8151r4,34l13075,8220xe" fillcolor="#008e00" stroked="f">
              <v:path arrowok="t"/>
            </v:shape>
            <v:shape id="_x0000_s3107" style="position:absolute;left:12235;top:7795;width:840;height:850" coordorigin="12235,7795" coordsize="840,850" path="m13075,8220r-1,35l13070,8289r-7,33l13054,8354r-12,31l13028,8415r-16,29l12994,8471r-20,25l12952,8520r-23,23l12903,8563r-27,18l12848,8597r-29,14l12788,8623r-32,9l12723,8639r-33,4l12655,8645r-34,-2l12587,8639r-33,-7l12522,8623r-30,-12l12462,8597r-28,-16l12407,8563r-25,-20l12358,8520r-22,-24l12316,8471r-18,-27l12282,8415r-14,-30l12257,8354r-10,-32l12241,8289r-4,-34l12235,8220r2,-35l12241,8151r6,-33l12257,8086r11,-31l12282,8025r16,-29l12316,7969r20,-25l12358,7920r24,-23l12407,7877r27,-18l12462,7843r30,-14l12522,7817r32,-9l12587,7801r34,-4l12655,7795r35,2l12723,7801r33,7l12788,7817r31,12l12848,7843r28,16l12903,7877r26,20l12952,7920r22,24l12994,7969r18,27l13028,8025r14,30l13054,8086r9,32l13070,8151r4,34l13075,8220xe" filled="f" strokeweight=".96pt">
              <v:path arrowok="t"/>
            </v:shape>
            <v:shape id="_x0000_s3106" style="position:absolute;left:12274;top:7834;width:763;height:773" coordorigin="12274,7834" coordsize="763,773" path="m13037,8220r-1,32l13032,8283r-6,30l13017,8342r-10,28l12994,8398r-14,26l12963,8448r-18,23l12925,8493r-21,20l12881,8532r-25,17l12831,8563r-27,13l12776,8587r-29,8l12717,8601r-31,4l12655,8606r-31,-1l12593,8601r-30,-6l12535,8587r-28,-11l12480,8563r-26,-14l12430,8532r-23,-19l12385,8493r-20,-22l12347,8448r-16,-24l12316,8398r-12,-28l12293,8342r-8,-29l12279,8283r-4,-31l12274,8220r1,-32l12279,8157r6,-30l12293,8098r11,-28l12316,8042r15,-26l12347,7992r18,-23l12385,7947r22,-20l12430,7908r24,-17l12480,7877r27,-13l12535,7853r28,-8l12593,7839r31,-4l12655,7834r31,1l12717,7839r30,6l12776,7853r28,11l12831,7877r25,14l12881,7908r23,19l12925,7947r20,22l12963,7992r17,24l12994,8042r13,28l13017,8098r9,29l13032,8157r4,31l13037,8220xe" filled="f" strokeweight=".96pt">
              <v:path arrowok="t"/>
            </v:shape>
            <v:shape id="_x0000_s3105" style="position:absolute;left:8806;top:5278;width:3850;height:2520" coordorigin="8806,5278" coordsize="3850,2520" path="m12655,7798r,-2520l8806,5287e" filled="f" strokecolor="#008e00" strokeweight="6pt">
              <v:path arrowok="t"/>
            </v:shape>
            <v:shape id="_x0000_s3104" style="position:absolute;left:8114;top:4942;width:696;height:696" coordorigin="8114,4942" coordsize="696,696" path="m8810,4942r-696,350l8810,5638r,-696xe" fillcolor="#008e00" stroked="f">
              <v:path arrowok="t"/>
            </v:shape>
            <w10:wrap anchorx="page" anchory="page"/>
          </v:group>
        </w:pict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9" w:line="260" w:lineRule="exact"/>
        <w:rPr>
          <w:sz w:val="26"/>
          <w:szCs w:val="26"/>
        </w:rPr>
      </w:pPr>
    </w:p>
    <w:p w:rsidR="000E0BBC" w:rsidRDefault="000562A8">
      <w:pPr>
        <w:spacing w:before="14"/>
        <w:ind w:left="15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sz w:val="36"/>
          <w:szCs w:val="36"/>
        </w:rPr>
        <w:t>LOS</w:t>
      </w:r>
    </w:p>
    <w:p w:rsidR="000E0BBC" w:rsidRDefault="000E0BBC">
      <w:pPr>
        <w:spacing w:before="9" w:line="140" w:lineRule="exact"/>
        <w:rPr>
          <w:sz w:val="14"/>
          <w:szCs w:val="14"/>
        </w:rPr>
      </w:pPr>
    </w:p>
    <w:p w:rsidR="000E0BBC" w:rsidRDefault="000562A8">
      <w:pPr>
        <w:ind w:left="2192"/>
        <w:rPr>
          <w:sz w:val="36"/>
          <w:szCs w:val="36"/>
        </w:rPr>
        <w:sectPr w:rsidR="000E0BBC">
          <w:type w:val="continuous"/>
          <w:pgSz w:w="15840" w:h="12240" w:orient="landscape"/>
          <w:pgMar w:top="840" w:right="2260" w:bottom="280" w:left="760" w:header="720" w:footer="720" w:gutter="0"/>
          <w:cols w:space="720"/>
        </w:sectPr>
      </w:pPr>
      <w:r>
        <w:rPr>
          <w:color w:val="FEFFFE"/>
          <w:sz w:val="36"/>
          <w:szCs w:val="36"/>
        </w:rPr>
        <w:t xml:space="preserve">L                      </w:t>
      </w:r>
      <w:r>
        <w:rPr>
          <w:color w:val="FEFFFE"/>
          <w:spacing w:val="72"/>
          <w:sz w:val="36"/>
          <w:szCs w:val="36"/>
        </w:rPr>
        <w:t xml:space="preserve"> </w:t>
      </w:r>
      <w:r>
        <w:rPr>
          <w:color w:val="FEFFFE"/>
          <w:sz w:val="36"/>
          <w:szCs w:val="36"/>
        </w:rPr>
        <w:t xml:space="preserve">H                     </w:t>
      </w:r>
      <w:r>
        <w:rPr>
          <w:color w:val="FEFFFE"/>
          <w:spacing w:val="77"/>
          <w:sz w:val="36"/>
          <w:szCs w:val="36"/>
        </w:rPr>
        <w:t xml:space="preserve"> </w:t>
      </w:r>
      <w:r>
        <w:rPr>
          <w:color w:val="FEFFFE"/>
          <w:sz w:val="36"/>
          <w:szCs w:val="36"/>
        </w:rPr>
        <w:t>C</w:t>
      </w:r>
      <w:r>
        <w:rPr>
          <w:color w:val="FEFFFE"/>
          <w:sz w:val="36"/>
          <w:szCs w:val="36"/>
        </w:rPr>
        <w:t xml:space="preserve">                                                  </w:t>
      </w:r>
      <w:r>
        <w:rPr>
          <w:color w:val="FEFFFE"/>
          <w:spacing w:val="64"/>
          <w:sz w:val="36"/>
          <w:szCs w:val="36"/>
        </w:rPr>
        <w:t xml:space="preserve"> </w:t>
      </w:r>
      <w:r>
        <w:rPr>
          <w:color w:val="FEFFFE"/>
          <w:w w:val="107"/>
          <w:sz w:val="36"/>
          <w:szCs w:val="36"/>
        </w:rPr>
        <w:t>R</w:t>
      </w:r>
    </w:p>
    <w:p w:rsidR="000E0BBC" w:rsidRDefault="000562A8">
      <w:pPr>
        <w:spacing w:line="200" w:lineRule="exact"/>
      </w:pPr>
      <w:r>
        <w:lastRenderedPageBreak/>
        <w:pict>
          <v:group id="_x0000_s2047" style="position:absolute;margin-left:35.05pt;margin-top:103.65pt;width:722.3pt;height:329.05pt;z-index:-4177;mso-position-horizontal-relative:page;mso-position-vertical-relative:page" coordorigin="701,2073" coordsize="14446,6581">
            <v:shape id="_x0000_s3102" style="position:absolute;left:1742;top:4922;width:13378;height:0" coordorigin="1742,4922" coordsize="13378,0" path="m1742,4922r13378,e" filled="f" strokeweight="2.16pt">
              <v:stroke dashstyle="longDash"/>
              <v:path arrowok="t"/>
            </v:shape>
            <v:shape id="_x0000_s3101" style="position:absolute;left:722;top:4922;width:46;height:0" coordorigin="722,4922" coordsize="46,0" path="m722,4922r46,e" filled="f" strokeweight="2.16pt">
              <v:stroke dashstyle="longDash"/>
              <v:path arrowok="t"/>
            </v:shape>
            <v:shape id="_x0000_s3100" style="position:absolute;left:768;top:4637;width:974;height:576" coordorigin="768,4637" coordsize="974,576" path="m768,5213r974,l1742,4637r-974,l768,5213xe" fillcolor="black" stroked="f">
              <v:path arrowok="t"/>
            </v:shape>
            <v:shape id="_x0000_s3099" style="position:absolute;left:1781;top:7702;width:13339;height:0" coordorigin="1781,7702" coordsize="13339,0" path="m1781,7702r13339,e" filled="f" strokeweight="2.64pt">
              <v:path arrowok="t"/>
            </v:shape>
            <v:shape id="_x0000_s3098" style="position:absolute;left:1781;top:7642;width:13339;height:0" coordorigin="1781,7642" coordsize="13339,0" path="m1781,7642r13339,e" filled="f" strokeweight=".96pt">
              <v:path arrowok="t"/>
            </v:shape>
            <v:shape id="_x0000_s3097" style="position:absolute;left:745;top:7675;width:0;height:53" coordorigin="745,7675" coordsize="0,53" path="m745,7728r,-53e" filled="f" strokeweight="2.64pt">
              <v:path arrowok="t"/>
            </v:shape>
            <v:shape id="_x0000_s3096" style="position:absolute;left:720;top:7642;width:48;height:0" coordorigin="720,7642" coordsize="48,0" path="m720,7642r48,e" filled="f" strokeweight=".96pt">
              <v:path arrowok="t"/>
            </v:shape>
            <v:shape id="_x0000_s3095" style="position:absolute;left:768;top:7373;width:1013;height:576" coordorigin="768,7373" coordsize="1013,576" path="m768,7949r1013,l1781,7373r-1013,l768,7949xe" fillcolor="black" stroked="f">
              <v:path arrowok="t"/>
            </v:shape>
            <v:shape id="_x0000_s3094" style="position:absolute;left:2635;top:7795;width:840;height:850" coordorigin="2635,7795" coordsize="840,850" path="m3475,8220r-1,35l3470,8289r-7,33l3454,8354r-12,31l3428,8415r-16,29l3394,8471r-20,25l3352,8520r-23,23l3303,8563r-27,18l3248,8597r-29,14l3188,8623r-32,9l3123,8639r-33,4l3055,8645r-34,-2l2987,8639r-33,-7l2922,8623r-30,-12l2862,8597r-28,-16l2807,8563r-25,-20l2758,8520r-22,-24l2716,8471r-18,-27l2682,8415r-14,-30l2657,8354r-10,-32l2641,8289r-4,-34l2635,8220r2,-35l2641,8151r6,-33l2657,8086r11,-31l2682,8025r16,-29l2716,7969r20,-25l2758,7920r24,-23l2807,7877r27,-18l2862,7843r30,-14l2922,7817r32,-9l2987,7801r34,-4l3055,7795r35,2l3123,7801r33,7l3188,7817r31,12l3248,7843r28,16l3303,7877r26,20l3352,7920r22,24l3394,7969r18,27l3428,8025r14,30l3454,8086r9,32l3470,8151r4,34l3475,8220xe" fillcolor="#942092" stroked="f">
              <v:path arrowok="t"/>
            </v:shape>
            <v:shape id="_x0000_s3093" style="position:absolute;left:2635;top:7795;width:840;height:850" coordorigin="2635,7795" coordsize="840,850" path="m3475,8220r-1,35l3470,8289r-7,33l3454,8354r-12,31l3428,8415r-16,29l3394,8471r-20,25l3352,8520r-23,23l3303,8563r-27,18l3248,8597r-29,14l3188,8623r-32,9l3123,8639r-33,4l3055,8645r-34,-2l2987,8639r-33,-7l2922,8623r-30,-12l2862,8597r-28,-16l2807,8563r-25,-20l2758,8520r-22,-24l2716,8471r-18,-27l2682,8415r-14,-30l2657,8354r-10,-32l2641,8289r-4,-34l2635,8220r2,-35l2641,8151r6,-33l2657,8086r11,-31l2682,8025r16,-29l2716,7969r20,-25l2758,7920r24,-23l2807,7877r27,-18l2862,7843r30,-14l2922,7817r32,-9l2987,7801r34,-4l3055,7795r35,2l3123,7801r33,7l3188,7817r31,12l3248,7843r28,16l3303,7877r26,20l3352,7920r22,24l3394,7969r18,27l3428,8025r14,30l3454,8086r9,32l3470,8151r4,34l3475,8220xe" filled="f" strokeweight=".96pt">
              <v:path arrowok="t"/>
            </v:shape>
            <v:shape id="_x0000_s3092" style="position:absolute;left:2674;top:7834;width:763;height:773" coordorigin="2674,7834" coordsize="763,773" path="m3437,8220r-1,32l3432,8283r-6,30l3417,8342r-10,28l3394,8398r-14,26l3363,8448r-18,23l3325,8493r-21,20l3281,8532r-25,17l3231,8563r-27,13l3176,8587r-29,8l3117,8601r-31,4l3055,8606r-31,-1l2993,8601r-30,-6l2935,8587r-28,-11l2880,8563r-26,-14l2830,8532r-23,-19l2785,8493r-20,-22l2747,8448r-16,-24l2716,8398r-12,-28l2693,8342r-8,-29l2679,8283r-4,-31l2674,8220r1,-32l2679,8157r6,-30l2693,8098r11,-28l2716,8042r15,-26l2747,7992r18,-23l2785,7947r22,-20l2830,7908r24,-17l2880,7877r27,-13l2935,7853r28,-8l2993,7839r31,-4l3055,7834r31,1l3117,7839r30,6l3176,7853r28,11l3231,7877r25,14l3281,7908r23,19l3325,7947r20,22l3363,7992r17,24l3394,8042r13,28l3417,8098r9,29l3432,8157r4,31l3437,8220xe" filled="f" strokeweight=".96pt">
              <v:path arrowok="t"/>
            </v:shape>
            <v:shape id="_x0000_s3091" style="position:absolute;left:3055;top:4870;width:821;height:3120" coordorigin="3055,4870" coordsize="821,3120" path="m3055,7990r34,-2506l3876,4870e" filled="f" strokecolor="#942092" strokeweight="6pt">
              <v:path arrowok="t"/>
            </v:shape>
            <v:shape id="_x0000_s3090" style="position:absolute;left:3660;top:4447;width:768;height:706" coordorigin="3660,4447" coordsize="768,706" path="m4092,5153r336,-706l3660,4601r432,552xe" fillcolor="#942092" stroked="f">
              <v:path arrowok="t"/>
            </v:shape>
            <v:shape id="_x0000_s3089" style="position:absolute;left:5035;top:7795;width:840;height:850" coordorigin="5035,7795" coordsize="840,850" path="m5875,8220r-1,35l5870,8289r-7,33l5854,8354r-12,31l5828,8415r-16,29l5794,8471r-20,25l5752,8520r-23,23l5703,8563r-27,18l5648,8597r-29,14l5588,8623r-32,9l5523,8639r-33,4l5455,8645r-34,-2l5387,8639r-33,-7l5322,8623r-30,-12l5262,8597r-28,-16l5207,8563r-25,-20l5158,8520r-22,-24l5116,8471r-18,-27l5082,8415r-14,-30l5057,8354r-10,-32l5041,8289r-4,-34l5035,8220r2,-35l5041,8151r6,-33l5057,8086r11,-31l5082,8025r16,-29l5116,7969r20,-25l5158,7920r24,-23l5207,7877r27,-18l5262,7843r30,-14l5322,7817r32,-9l5387,7801r34,-4l5455,7795r35,2l5523,7801r33,7l5588,7817r31,12l5648,7843r28,16l5703,7877r26,20l5752,7920r22,24l5794,7969r18,27l5828,8025r14,30l5854,8086r9,32l5870,8151r4,34l5875,8220xe" fillcolor="#4348a9" stroked="f">
              <v:path arrowok="t"/>
            </v:shape>
            <v:shape id="_x0000_s3088" style="position:absolute;left:5035;top:7795;width:840;height:850" coordorigin="5035,7795" coordsize="840,850" path="m5875,8220r-1,35l5870,8289r-7,33l5854,8354r-12,31l5828,8415r-16,29l5794,8471r-20,25l5752,8520r-23,23l5703,8563r-27,18l5648,8597r-29,14l5588,8623r-32,9l5523,8639r-33,4l5455,8645r-34,-2l5387,8639r-33,-7l5322,8623r-30,-12l5262,8597r-28,-16l5207,8563r-25,-20l5158,8520r-22,-24l5116,8471r-18,-27l5082,8415r-14,-30l5057,8354r-10,-32l5041,8289r-4,-34l5035,8220r2,-35l5041,8151r6,-33l5057,8086r11,-31l5082,8025r16,-29l5116,7969r20,-25l5158,7920r24,-23l5207,7877r27,-18l5262,7843r30,-14l5322,7817r32,-9l5387,7801r34,-4l5455,7795r35,2l5523,7801r33,7l5588,7817r31,12l5648,7843r28,16l5703,7877r26,20l5752,7920r22,24l5794,7969r18,27l5828,8025r14,30l5854,8086r9,32l5870,8151r4,34l5875,8220xe" filled="f" strokeweight=".96pt">
              <v:path arrowok="t"/>
            </v:shape>
            <v:shape id="_x0000_s3087" style="position:absolute;left:5074;top:7834;width:763;height:773" coordorigin="5074,7834" coordsize="763,773" path="m5837,8220r-1,32l5832,8283r-6,30l5817,8342r-10,28l5794,8398r-14,26l5763,8448r-18,23l5725,8493r-21,20l5681,8532r-25,17l5631,8563r-27,13l5576,8587r-29,8l5517,8601r-31,4l5455,8606r-31,-1l5393,8601r-30,-6l5335,8587r-28,-11l5280,8563r-26,-14l5230,8532r-23,-19l5185,8493r-20,-22l5147,8448r-16,-24l5116,8398r-12,-28l5093,8342r-8,-29l5079,8283r-4,-31l5074,8220r1,-32l5079,8157r6,-30l5093,8098r11,-28l5116,8042r15,-26l5147,7992r18,-23l5185,7947r22,-20l5230,7908r24,-17l5280,7877r27,-13l5335,7853r28,-8l5393,7839r31,-4l5455,7834r31,1l5517,7839r30,6l5576,7853r28,11l5631,7877r25,14l5681,7908r23,19l5725,7947r20,22l5763,7992r17,24l5794,8042r13,28l5817,8098r9,29l5832,8157r4,31l5837,8220xe" filled="f" strokeweight=".96pt">
              <v:path arrowok="t"/>
            </v:shape>
            <v:shape id="_x0000_s3086" style="position:absolute;left:12235;top:7795;width:840;height:850" coordorigin="12235,7795" coordsize="840,850" path="m13075,8220r-1,35l13070,8289r-7,33l13054,8354r-12,31l13028,8415r-16,29l12994,8471r-20,25l12952,8520r-23,23l12903,8563r-27,18l12848,8597r-29,14l12788,8623r-32,9l12723,8639r-33,4l12655,8645r-34,-2l12587,8639r-33,-7l12522,8623r-30,-12l12462,8597r-28,-16l12407,8563r-25,-20l12358,8520r-22,-24l12316,8471r-18,-27l12282,8415r-14,-30l12257,8354r-10,-32l12241,8289r-4,-34l12235,8220r2,-35l12241,8151r6,-33l12257,8086r11,-31l12282,8025r16,-29l12316,7969r20,-25l12358,7920r24,-23l12407,7877r27,-18l12462,7843r30,-14l12522,7817r32,-9l12587,7801r34,-4l12655,7795r35,2l12723,7801r33,7l12788,7817r31,12l12848,7843r28,16l12903,7877r26,20l12952,7920r22,24l12994,7969r18,27l13028,8025r14,30l13054,8086r9,32l13070,8151r4,34l13075,8220xe" fillcolor="#008e00" stroked="f">
              <v:path arrowok="t"/>
            </v:shape>
            <v:shape id="_x0000_s3085" style="position:absolute;left:12235;top:7795;width:840;height:850" coordorigin="12235,7795" coordsize="840,850" path="m13075,8220r-1,35l13070,8289r-7,33l13054,8354r-12,31l13028,8415r-16,29l12994,8471r-20,25l12952,8520r-23,23l12903,8563r-27,18l12848,8597r-29,14l12788,8623r-32,9l12723,8639r-33,4l12655,8645r-34,-2l12587,8639r-33,-7l12522,8623r-30,-12l12462,8597r-28,-16l12407,8563r-25,-20l12358,8520r-22,-24l12316,8471r-18,-27l12282,8415r-14,-30l12257,8354r-10,-32l12241,8289r-4,-34l12235,8220r2,-35l12241,8151r6,-33l12257,8086r11,-31l12282,8025r16,-29l12316,7969r20,-25l12358,7920r24,-23l12407,7877r27,-18l12462,7843r30,-14l12522,7817r32,-9l12587,7801r34,-4l12655,7795r35,2l12723,7801r33,7l12788,7817r31,12l12848,7843r28,16l12903,7877r26,20l12952,7920r22,24l12994,7969r18,27l13028,8025r14,30l13054,8086r9,32l13070,8151r4,34l13075,8220xe" filled="f" strokeweight=".96pt">
              <v:path arrowok="t"/>
            </v:shape>
            <v:shape id="_x0000_s3084" style="position:absolute;left:12274;top:7834;width:763;height:773" coordorigin="12274,7834" coordsize="763,773" path="m13037,8220r-1,32l13032,8283r-6,30l13017,8342r-10,28l12994,8398r-14,26l12963,8448r-18,23l12925,8493r-21,20l12881,8532r-25,17l12831,8563r-27,13l12776,8587r-29,8l12717,8601r-31,4l12655,8606r-31,-1l12593,8601r-30,-6l12535,8587r-28,-11l12480,8563r-26,-14l12430,8532r-23,-19l12385,8493r-20,-22l12347,8448r-16,-24l12316,8398r-12,-28l12293,8342r-8,-29l12279,8283r-4,-31l12274,8220r1,-32l12279,8157r6,-30l12293,8098r11,-28l12316,8042r15,-26l12347,7992r18,-23l12385,7947r22,-20l12430,7908r24,-17l12480,7877r27,-13l12535,7853r28,-8l12593,7839r31,-4l12655,7834r31,1l12717,7839r30,6l12776,7853r28,11l12831,7877r25,14l12881,7908r23,19l12925,7947r20,22l12963,7992r17,24l12994,8042r13,28l13017,8098r9,29l13032,8157r4,31l13037,8220xe" filled="f" strokeweight=".96pt">
              <v:path arrowok="t"/>
            </v:shape>
            <v:shape id="_x0000_s3083" style="position:absolute;left:7320;top:7795;width:845;height:850" coordorigin="7320,7795" coordsize="845,850" path="m8165,8220r-2,35l8159,8289r-6,33l8143,8354r-11,31l8118,8415r-16,29l8083,8471r-20,25l8041,8520r-24,23l7992,8563r-27,18l7937,8597r-30,14l7876,8623r-32,9l7811,8639r-34,4l7742,8645r-34,-2l7674,8639r-33,-7l7609,8623r-31,-12l7548,8597r-28,-16l7493,8563r-25,-20l7444,8520r-22,-24l7401,8471r-18,-27l7367,8415r-14,-30l7342,8354r-10,-32l7326,8289r-5,-34l7320,8220r1,-35l7326,8151r6,-33l7342,8086r11,-31l7367,8025r16,-29l7401,7969r21,-25l7444,7920r24,-23l7493,7877r27,-18l7548,7843r30,-14l7609,7817r32,-9l7674,7801r34,-4l7742,7795r35,2l7811,7801r33,7l7876,7817r31,12l7937,7843r28,16l7992,7877r25,20l8041,7920r22,24l8083,7969r19,27l8118,8025r14,30l8143,8086r10,32l8159,8151r4,34l8165,8220xe" fillcolor="#d74800" stroked="f">
              <v:path arrowok="t"/>
            </v:shape>
            <v:shape id="_x0000_s3082" style="position:absolute;left:7320;top:7795;width:845;height:850" coordorigin="7320,7795" coordsize="845,850" path="m8165,8220r-2,35l8159,8289r-6,33l8143,8354r-11,31l8118,8415r-16,29l8083,8471r-20,25l8041,8520r-24,23l7992,8563r-27,18l7937,8597r-30,14l7876,8623r-32,9l7811,8639r-34,4l7742,8645r-34,-2l7674,8639r-33,-7l7609,8623r-31,-12l7548,8597r-28,-16l7493,8563r-25,-20l7444,8520r-22,-24l7401,8471r-18,-27l7367,8415r-14,-30l7342,8354r-10,-32l7326,8289r-5,-34l7320,8220r1,-35l7326,8151r6,-33l7342,8086r11,-31l7367,8025r16,-29l7401,7969r21,-25l7444,7920r24,-23l7493,7877r27,-18l7548,7843r30,-14l7609,7817r32,-9l7674,7801r34,-4l7742,7795r35,2l7811,7801r33,7l7876,7817r31,12l7937,7843r28,16l7992,7877r25,20l8041,7920r22,24l8083,7969r19,27l8118,8025r14,30l8143,8086r10,32l8159,8151r4,34l8165,8220xe" filled="f" strokeweight=".96pt">
              <v:path arrowok="t"/>
            </v:shape>
            <v:shape id="_x0000_s3081" style="position:absolute;left:7358;top:7834;width:768;height:773" coordorigin="7358,7834" coordsize="768,773" path="m8126,8220r-1,32l8121,8283r-6,30l8107,8342r-11,28l8084,8398r-15,26l8052,8448r-18,23l8014,8493r-22,20l7969,8532r-24,17l7919,8563r-27,13l7864,8587r-29,8l7805,8601r-31,4l7742,8606r-31,-1l7680,8601r-30,-6l7621,8587r-28,-11l7566,8563r-26,-14l7516,8532r-24,-19l7471,8493r-20,-22l7432,8448r-16,-24l7401,8398r-12,-28l7378,8342r-8,-29l7363,8283r-3,-31l7358,8220r2,-32l7363,8157r7,-30l7378,8098r11,-28l7401,8042r15,-26l7432,7992r19,-23l7471,7947r21,-20l7516,7908r24,-17l7566,7877r27,-13l7621,7853r29,-8l7680,7839r31,-4l7742,7834r32,1l7805,7839r30,6l7864,7853r28,11l7919,7877r26,14l7969,7908r23,19l8014,7947r20,22l8052,7992r17,24l8084,8042r12,28l8107,8098r8,29l8121,8157r4,31l8126,8220xe" filled="f" strokeweight=".96pt">
              <v:path arrowok="t"/>
            </v:shape>
            <v:shape id="_x0000_s3080" style="position:absolute;left:6516;top:3012;width:1738;height:4978" coordorigin="6516,3012" coordsize="1738,4978" path="m7759,7990l7735,5172r519,-245l6516,3012e" filled="f" strokecolor="#d74800" strokeweight="6pt">
              <v:path arrowok="t"/>
            </v:shape>
            <v:shape id="_x0000_s3079" style="position:absolute;left:1939;top:2402;width:13181;height:0" coordorigin="1939,2402" coordsize="13181,0" path="m1939,2402r13181,e" filled="f" strokeweight="2.16pt">
              <v:stroke dashstyle="longDash"/>
              <v:path arrowok="t"/>
            </v:shape>
            <v:shape id="_x0000_s3078" style="position:absolute;left:722;top:2402;width:46;height:0" coordorigin="722,2402" coordsize="46,0" path="m722,2402r46,e" filled="f" strokeweight="2.16pt">
              <v:stroke dashstyle="longDash"/>
              <v:path arrowok="t"/>
            </v:shape>
            <v:shape id="_x0000_s3077" style="position:absolute;left:768;top:2083;width:1171;height:581" coordorigin="768,2083" coordsize="1171,581" path="m768,2664r1171,l1939,2083r-1171,l768,2664xe" fillcolor="black" stroked="f">
              <v:path arrowok="t"/>
            </v:shape>
            <v:shape id="_x0000_s3076" style="position:absolute;left:6050;top:2498;width:730;height:754" coordorigin="6050,2498" coordsize="730,754" path="m6780,2782l6050,2498r212,754l6780,2782xe" fillcolor="#d74800" stroked="f">
              <v:path arrowok="t"/>
            </v:shape>
            <v:shape id="_x0000_s3075" style="position:absolute;left:5446;top:6559;width:667;height:1238" coordorigin="5446,6559" coordsize="667,1238" path="m5446,7798r14,-720l6113,6559e" filled="f" strokecolor="#4348a9" strokeweight="6pt">
              <v:path arrowok="t"/>
            </v:shape>
            <v:shape id="_x0000_s3074" style="position:absolute;left:5892;top:6127;width:763;height:710" coordorigin="5892,6127" coordsize="763,710" path="m6329,6838r326,-711l5892,6290r437,548xe" fillcolor="#4348a9" stroked="f">
              <v:path arrowok="t"/>
            </v:shape>
            <v:shape id="_x0000_s3073" style="position:absolute;left:11431;top:3012;width:1742;height:4978" coordorigin="11431,3012" coordsize="1742,4978" path="m12674,7990r-24,-2818l13174,4927,11431,3012e" filled="f" strokecolor="#008e00" strokeweight="6pt">
              <v:path arrowok="t"/>
            </v:shape>
            <v:shape id="_x0000_s3072" style="position:absolute;left:10966;top:2498;width:730;height:754" coordorigin="10966,2498" coordsize="730,754" path="m11695,2782r-729,-284l11177,3252r518,-470xe" fillcolor="#008e00" stroked="f">
              <v:path arrowok="t"/>
            </v:shape>
            <w10:wrap anchorx="page" anchory="page"/>
          </v:group>
        </w:pict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17" w:line="220" w:lineRule="exact"/>
        <w:rPr>
          <w:sz w:val="22"/>
          <w:szCs w:val="22"/>
        </w:rPr>
      </w:pPr>
    </w:p>
    <w:p w:rsidR="000E0BBC" w:rsidRDefault="000562A8">
      <w:pPr>
        <w:spacing w:before="11" w:line="400" w:lineRule="exact"/>
        <w:ind w:left="3349"/>
        <w:rPr>
          <w:sz w:val="36"/>
          <w:szCs w:val="36"/>
        </w:rPr>
      </w:pPr>
      <w:r>
        <w:rPr>
          <w:shadow/>
          <w:color w:val="942092"/>
          <w:w w:val="123"/>
          <w:position w:val="-1"/>
          <w:sz w:val="36"/>
          <w:szCs w:val="36"/>
        </w:rPr>
        <w:t>Fade</w:t>
      </w:r>
      <w:r>
        <w:rPr>
          <w:color w:val="942092"/>
          <w:spacing w:val="104"/>
          <w:w w:val="123"/>
          <w:position w:val="-1"/>
          <w:sz w:val="36"/>
          <w:szCs w:val="36"/>
        </w:rPr>
        <w:t xml:space="preserve"> </w:t>
      </w:r>
      <w:r>
        <w:rPr>
          <w:shadow/>
          <w:color w:val="942092"/>
          <w:w w:val="123"/>
          <w:position w:val="-1"/>
          <w:sz w:val="36"/>
          <w:szCs w:val="36"/>
        </w:rPr>
        <w:t>In</w:t>
      </w:r>
    </w:p>
    <w:p w:rsidR="000E0BBC" w:rsidRDefault="000E0BBC">
      <w:pPr>
        <w:spacing w:before="8" w:line="160" w:lineRule="exact"/>
        <w:rPr>
          <w:sz w:val="16"/>
          <w:szCs w:val="16"/>
        </w:rPr>
      </w:pPr>
    </w:p>
    <w:p w:rsidR="000E0BBC" w:rsidRDefault="000E0BBC">
      <w:pPr>
        <w:spacing w:line="200" w:lineRule="exact"/>
      </w:pPr>
    </w:p>
    <w:p w:rsidR="000E0BBC" w:rsidRDefault="000562A8">
      <w:pPr>
        <w:spacing w:before="14" w:line="400" w:lineRule="exact"/>
        <w:ind w:left="15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position w:val="-1"/>
          <w:sz w:val="36"/>
          <w:szCs w:val="36"/>
        </w:rPr>
        <w:t xml:space="preserve">5 </w:t>
      </w:r>
      <w:proofErr w:type="spellStart"/>
      <w:r>
        <w:rPr>
          <w:rFonts w:ascii="Arial" w:eastAsia="Arial" w:hAnsi="Arial" w:cs="Arial"/>
          <w:color w:val="D3FB78"/>
          <w:position w:val="-1"/>
          <w:sz w:val="36"/>
          <w:szCs w:val="36"/>
        </w:rPr>
        <w:t>yd</w:t>
      </w:r>
      <w:proofErr w:type="spellEnd"/>
    </w:p>
    <w:p w:rsidR="000E0BBC" w:rsidRDefault="000E0BBC">
      <w:pPr>
        <w:spacing w:before="2" w:line="180" w:lineRule="exact"/>
        <w:rPr>
          <w:sz w:val="19"/>
          <w:szCs w:val="19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spacing w:before="11"/>
        <w:ind w:left="5827" w:right="5920"/>
        <w:jc w:val="center"/>
        <w:rPr>
          <w:sz w:val="36"/>
          <w:szCs w:val="36"/>
        </w:rPr>
      </w:pPr>
      <w:r>
        <w:rPr>
          <w:shadow/>
          <w:color w:val="4348A9"/>
          <w:w w:val="131"/>
          <w:sz w:val="36"/>
          <w:szCs w:val="36"/>
        </w:rPr>
        <w:t>Slant</w:t>
      </w:r>
    </w:p>
    <w:p w:rsidR="000E0BBC" w:rsidRDefault="000562A8">
      <w:pPr>
        <w:spacing w:before="18" w:line="400" w:lineRule="exact"/>
        <w:ind w:left="6139" w:right="6228"/>
        <w:jc w:val="center"/>
        <w:rPr>
          <w:sz w:val="36"/>
          <w:szCs w:val="36"/>
        </w:rPr>
      </w:pPr>
      <w:r>
        <w:rPr>
          <w:shadow/>
          <w:color w:val="4348A9"/>
          <w:w w:val="119"/>
          <w:position w:val="-1"/>
          <w:sz w:val="36"/>
          <w:szCs w:val="36"/>
        </w:rPr>
        <w:t>In</w:t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12" w:line="260" w:lineRule="exact"/>
        <w:rPr>
          <w:sz w:val="26"/>
          <w:szCs w:val="26"/>
        </w:rPr>
      </w:pPr>
    </w:p>
    <w:p w:rsidR="000E0BBC" w:rsidRDefault="000562A8">
      <w:pPr>
        <w:spacing w:before="14"/>
        <w:ind w:left="15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sz w:val="36"/>
          <w:szCs w:val="36"/>
        </w:rPr>
        <w:t>LOS</w:t>
      </w:r>
    </w:p>
    <w:p w:rsidR="000E0BBC" w:rsidRDefault="000E0BBC">
      <w:pPr>
        <w:spacing w:before="9" w:line="140" w:lineRule="exact"/>
        <w:rPr>
          <w:sz w:val="14"/>
          <w:szCs w:val="14"/>
        </w:rPr>
      </w:pPr>
    </w:p>
    <w:p w:rsidR="000E0BBC" w:rsidRDefault="000562A8">
      <w:pPr>
        <w:ind w:left="2192"/>
        <w:rPr>
          <w:sz w:val="36"/>
          <w:szCs w:val="36"/>
        </w:rPr>
        <w:sectPr w:rsidR="000E0BBC">
          <w:headerReference w:type="default" r:id="rId18"/>
          <w:footerReference w:type="default" r:id="rId19"/>
          <w:pgSz w:w="15840" w:h="12240" w:orient="landscape"/>
          <w:pgMar w:top="1860" w:right="2260" w:bottom="280" w:left="760" w:header="1673" w:footer="2802" w:gutter="0"/>
          <w:cols w:space="720"/>
        </w:sectPr>
      </w:pPr>
      <w:r>
        <w:rPr>
          <w:color w:val="FEFFFE"/>
          <w:sz w:val="36"/>
          <w:szCs w:val="36"/>
        </w:rPr>
        <w:t>L</w:t>
      </w:r>
      <w:r>
        <w:rPr>
          <w:color w:val="FEFFFE"/>
          <w:sz w:val="36"/>
          <w:szCs w:val="36"/>
        </w:rPr>
        <w:t xml:space="preserve">                      </w:t>
      </w:r>
      <w:r>
        <w:rPr>
          <w:color w:val="FEFFFE"/>
          <w:spacing w:val="72"/>
          <w:sz w:val="36"/>
          <w:szCs w:val="36"/>
        </w:rPr>
        <w:t xml:space="preserve"> </w:t>
      </w:r>
      <w:r>
        <w:rPr>
          <w:color w:val="FEFFFE"/>
          <w:sz w:val="36"/>
          <w:szCs w:val="36"/>
        </w:rPr>
        <w:t xml:space="preserve">H                     </w:t>
      </w:r>
      <w:r>
        <w:rPr>
          <w:color w:val="FEFFFE"/>
          <w:spacing w:val="77"/>
          <w:sz w:val="36"/>
          <w:szCs w:val="36"/>
        </w:rPr>
        <w:t xml:space="preserve"> </w:t>
      </w:r>
      <w:r>
        <w:rPr>
          <w:color w:val="FEFFFE"/>
          <w:sz w:val="36"/>
          <w:szCs w:val="36"/>
        </w:rPr>
        <w:t xml:space="preserve">C                                                  </w:t>
      </w:r>
      <w:r>
        <w:rPr>
          <w:color w:val="FEFFFE"/>
          <w:spacing w:val="64"/>
          <w:sz w:val="36"/>
          <w:szCs w:val="36"/>
        </w:rPr>
        <w:t xml:space="preserve"> </w:t>
      </w:r>
      <w:r>
        <w:rPr>
          <w:color w:val="FEFFFE"/>
          <w:w w:val="107"/>
          <w:sz w:val="36"/>
          <w:szCs w:val="36"/>
        </w:rPr>
        <w:t>R</w:t>
      </w:r>
    </w:p>
    <w:p w:rsidR="000E0BBC" w:rsidRDefault="000E0BBC">
      <w:pPr>
        <w:spacing w:before="2" w:line="180" w:lineRule="exact"/>
        <w:rPr>
          <w:sz w:val="19"/>
          <w:szCs w:val="19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  <w:sectPr w:rsidR="000E0BBC">
          <w:headerReference w:type="default" r:id="rId20"/>
          <w:footerReference w:type="default" r:id="rId21"/>
          <w:pgSz w:w="15840" w:h="12240" w:orient="landscape"/>
          <w:pgMar w:top="1860" w:right="2260" w:bottom="280" w:left="760" w:header="1673" w:footer="2802" w:gutter="0"/>
          <w:cols w:space="720"/>
        </w:sect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7" w:line="240" w:lineRule="exact"/>
        <w:rPr>
          <w:sz w:val="24"/>
          <w:szCs w:val="24"/>
        </w:rPr>
      </w:pPr>
    </w:p>
    <w:p w:rsidR="000E0BBC" w:rsidRDefault="000562A8">
      <w:pPr>
        <w:spacing w:line="400" w:lineRule="exact"/>
        <w:ind w:left="157" w:right="-7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position w:val="-1"/>
          <w:sz w:val="36"/>
          <w:szCs w:val="36"/>
        </w:rPr>
        <w:t xml:space="preserve">5 </w:t>
      </w:r>
      <w:proofErr w:type="spellStart"/>
      <w:r>
        <w:rPr>
          <w:rFonts w:ascii="Arial" w:eastAsia="Arial" w:hAnsi="Arial" w:cs="Arial"/>
          <w:color w:val="D3FB78"/>
          <w:position w:val="-1"/>
          <w:sz w:val="36"/>
          <w:szCs w:val="36"/>
        </w:rPr>
        <w:t>yd</w:t>
      </w:r>
      <w:proofErr w:type="spellEnd"/>
    </w:p>
    <w:p w:rsidR="000E0BBC" w:rsidRDefault="000562A8">
      <w:pPr>
        <w:spacing w:before="11" w:line="400" w:lineRule="exact"/>
        <w:rPr>
          <w:sz w:val="36"/>
          <w:szCs w:val="36"/>
        </w:rPr>
      </w:pPr>
      <w:r>
        <w:br w:type="column"/>
      </w:r>
      <w:r>
        <w:rPr>
          <w:shadow/>
          <w:color w:val="D74800"/>
          <w:w w:val="128"/>
          <w:position w:val="-1"/>
          <w:sz w:val="36"/>
          <w:szCs w:val="36"/>
        </w:rPr>
        <w:lastRenderedPageBreak/>
        <w:t>Fade</w:t>
      </w:r>
      <w:r>
        <w:rPr>
          <w:color w:val="D74800"/>
          <w:spacing w:val="65"/>
          <w:w w:val="128"/>
          <w:position w:val="-1"/>
          <w:sz w:val="36"/>
          <w:szCs w:val="36"/>
        </w:rPr>
        <w:t xml:space="preserve"> </w:t>
      </w:r>
      <w:r>
        <w:rPr>
          <w:shadow/>
          <w:color w:val="D74800"/>
          <w:w w:val="128"/>
          <w:position w:val="-1"/>
          <w:sz w:val="36"/>
          <w:szCs w:val="36"/>
        </w:rPr>
        <w:t>Out</w:t>
      </w:r>
    </w:p>
    <w:p w:rsidR="000E0BBC" w:rsidRDefault="000562A8">
      <w:pPr>
        <w:spacing w:line="360" w:lineRule="exact"/>
        <w:ind w:left="2525"/>
        <w:rPr>
          <w:sz w:val="36"/>
          <w:szCs w:val="36"/>
        </w:rPr>
        <w:sectPr w:rsidR="000E0BBC">
          <w:type w:val="continuous"/>
          <w:pgSz w:w="15840" w:h="12240" w:orient="landscape"/>
          <w:pgMar w:top="840" w:right="2260" w:bottom="280" w:left="760" w:header="720" w:footer="720" w:gutter="0"/>
          <w:cols w:num="2" w:space="720" w:equalWidth="0">
            <w:col w:w="838" w:space="3356"/>
            <w:col w:w="8626"/>
          </w:cols>
        </w:sectPr>
      </w:pPr>
      <w:r>
        <w:rPr>
          <w:shadow/>
          <w:color w:val="4348A9"/>
          <w:w w:val="119"/>
          <w:position w:val="1"/>
          <w:sz w:val="36"/>
          <w:szCs w:val="36"/>
        </w:rPr>
        <w:t>In</w:t>
      </w:r>
    </w:p>
    <w:p w:rsidR="000E0BBC" w:rsidRDefault="000562A8">
      <w:pPr>
        <w:spacing w:line="200" w:lineRule="exact"/>
      </w:pPr>
      <w:r>
        <w:lastRenderedPageBreak/>
        <w:pict>
          <v:group id="_x0000_s2015" style="position:absolute;margin-left:35.05pt;margin-top:103.65pt;width:722.3pt;height:329.05pt;z-index:-4176;mso-position-horizontal-relative:page;mso-position-vertical-relative:page" coordorigin="701,2073" coordsize="14446,6581">
            <v:shape id="_x0000_s2046" style="position:absolute;left:1742;top:4922;width:13378;height:0" coordorigin="1742,4922" coordsize="13378,0" path="m1742,4922r13378,e" filled="f" strokeweight="2.16pt">
              <v:stroke dashstyle="longDash"/>
              <v:path arrowok="t"/>
            </v:shape>
            <v:shape id="_x0000_s2045" style="position:absolute;left:722;top:4922;width:46;height:0" coordorigin="722,4922" coordsize="46,0" path="m722,4922r46,e" filled="f" strokeweight="2.16pt">
              <v:stroke dashstyle="longDash"/>
              <v:path arrowok="t"/>
            </v:shape>
            <v:shape id="_x0000_s2044" style="position:absolute;left:768;top:4637;width:974;height:576" coordorigin="768,4637" coordsize="974,576" path="m768,5213r974,l1742,4637r-974,l768,5213xe" fillcolor="black" stroked="f">
              <v:path arrowok="t"/>
            </v:shape>
            <v:shape id="_x0000_s2043" style="position:absolute;left:1781;top:7702;width:13339;height:0" coordorigin="1781,7702" coordsize="13339,0" path="m1781,7702r13339,e" filled="f" strokeweight="2.64pt">
              <v:path arrowok="t"/>
            </v:shape>
            <v:shape id="_x0000_s2042" style="position:absolute;left:1781;top:7642;width:13339;height:0" coordorigin="1781,7642" coordsize="13339,0" path="m1781,7642r13339,e" filled="f" strokeweight=".96pt">
              <v:path arrowok="t"/>
            </v:shape>
            <v:shape id="_x0000_s2041" style="position:absolute;left:745;top:7675;width:0;height:53" coordorigin="745,7675" coordsize="0,53" path="m745,7728r,-53e" filled="f" strokeweight="2.64pt">
              <v:path arrowok="t"/>
            </v:shape>
            <v:shape id="_x0000_s2040" style="position:absolute;left:720;top:7642;width:48;height:0" coordorigin="720,7642" coordsize="48,0" path="m720,7642r48,e" filled="f" strokeweight=".96pt">
              <v:path arrowok="t"/>
            </v:shape>
            <v:shape id="_x0000_s2039" style="position:absolute;left:768;top:7373;width:1013;height:576" coordorigin="768,7373" coordsize="1013,576" path="m768,7949r1013,l1781,7373r-1013,l768,7949xe" fillcolor="black" stroked="f">
              <v:path arrowok="t"/>
            </v:shape>
            <v:shape id="_x0000_s2038" style="position:absolute;left:7320;top:7795;width:845;height:850" coordorigin="7320,7795" coordsize="845,850" path="m8165,8220r-2,35l8159,8289r-6,33l8143,8354r-11,31l8118,8415r-16,29l8083,8471r-20,25l8041,8520r-24,23l7992,8563r-27,18l7937,8597r-30,14l7876,8623r-32,9l7811,8639r-34,4l7742,8645r-34,-2l7674,8639r-33,-7l7609,8623r-31,-12l7548,8597r-28,-16l7493,8563r-25,-20l7444,8520r-22,-24l7401,8471r-18,-27l7367,8415r-14,-30l7342,8354r-10,-32l7326,8289r-5,-34l7320,8220r1,-35l7326,8151r6,-33l7342,8086r11,-31l7367,8025r16,-29l7401,7969r21,-25l7444,7920r24,-23l7493,7877r27,-18l7548,7843r30,-14l7609,7817r32,-9l7674,7801r34,-4l7742,7795r35,2l7811,7801r33,7l7876,7817r31,12l7937,7843r28,16l7992,7877r25,20l8041,7920r22,24l8083,7969r19,27l8118,8025r14,30l8143,8086r10,32l8159,8151r4,34l8165,8220xe" fillcolor="#d74800" stroked="f">
              <v:path arrowok="t"/>
            </v:shape>
            <v:shape id="_x0000_s2037" style="position:absolute;left:7320;top:7795;width:845;height:850" coordorigin="7320,7795" coordsize="845,850" path="m8165,8220r-2,35l8159,8289r-6,33l8143,8354r-11,31l8118,8415r-16,29l8083,8471r-20,25l8041,8520r-24,23l7992,8563r-27,18l7937,8597r-30,14l7876,8623r-32,9l7811,8639r-34,4l7742,8645r-34,-2l7674,8639r-33,-7l7609,8623r-31,-12l7548,8597r-28,-16l7493,8563r-25,-20l7444,8520r-22,-24l7401,8471r-18,-27l7367,8415r-14,-30l7342,8354r-10,-32l7326,8289r-5,-34l7320,8220r1,-35l7326,8151r6,-33l7342,8086r11,-31l7367,8025r16,-29l7401,7969r21,-25l7444,7920r24,-23l7493,7877r27,-18l7548,7843r30,-14l7609,7817r32,-9l7674,7801r34,-4l7742,7795r35,2l7811,7801r33,7l7876,7817r31,12l7937,7843r28,16l7992,7877r25,20l8041,7920r22,24l8083,7969r19,27l8118,8025r14,30l8143,8086r10,32l8159,8151r4,34l8165,8220xe" filled="f" strokeweight=".96pt">
              <v:path arrowok="t"/>
            </v:shape>
            <v:shape id="_x0000_s2036" style="position:absolute;left:7358;top:7834;width:768;height:773" coordorigin="7358,7834" coordsize="768,773" path="m8126,8220r-1,32l8121,8283r-6,30l8107,8342r-11,28l8084,8398r-15,26l8052,8448r-18,23l8014,8493r-22,20l7969,8532r-24,17l7919,8563r-27,13l7864,8587r-29,8l7805,8601r-31,4l7742,8606r-31,-1l7680,8601r-30,-6l7621,8587r-28,-11l7566,8563r-26,-14l7516,8532r-24,-19l7471,8493r-20,-22l7432,8448r-16,-24l7401,8398r-12,-28l7378,8342r-8,-29l7363,8283r-3,-31l7358,8220r2,-32l7363,8157r7,-30l7378,8098r11,-28l7401,8042r15,-26l7432,7992r19,-23l7471,7947r21,-20l7516,7908r24,-17l7566,7877r27,-13l7621,7853r29,-8l7680,7839r31,-4l7742,7834r32,1l7805,7839r30,6l7864,7853r28,11l7919,7877r26,14l7969,7908r23,19l8014,7947r20,22l8052,7992r17,24l8084,8042r12,28l8107,8098r8,29l8121,8157r4,31l8126,8220xe" filled="f" strokeweight=".96pt">
              <v:path arrowok="t"/>
            </v:shape>
            <v:shape id="_x0000_s2035" style="position:absolute;left:6641;top:4514;width:1099;height:3475" coordorigin="6641,4514" coordsize="1099,3475" path="m7740,7990l7702,5258,6641,4514e" filled="f" strokecolor="#d74800" strokeweight="6pt">
              <v:path arrowok="t"/>
            </v:shape>
            <v:shape id="_x0000_s2034" style="position:absolute;left:6070;top:4121;width:778;height:686" coordorigin="6070,4121" coordsize="778,686" path="m6847,4231l6070,4121r379,686l6847,4231xe" fillcolor="#d74800" stroked="f">
              <v:path arrowok="t"/>
            </v:shape>
            <v:shape id="_x0000_s2033" style="position:absolute;left:2635;top:7795;width:840;height:850" coordorigin="2635,7795" coordsize="840,850" path="m3475,8220r-1,35l3470,8289r-7,33l3454,8354r-12,31l3428,8415r-16,29l3394,8471r-20,25l3352,8520r-23,23l3303,8563r-27,18l3248,8597r-29,14l3188,8623r-32,9l3123,8639r-33,4l3055,8645r-34,-2l2987,8639r-33,-7l2922,8623r-30,-12l2862,8597r-28,-16l2807,8563r-25,-20l2758,8520r-22,-24l2716,8471r-18,-27l2682,8415r-14,-30l2657,8354r-10,-32l2641,8289r-4,-34l2635,8220r2,-35l2641,8151r6,-33l2657,8086r11,-31l2682,8025r16,-29l2716,7969r20,-25l2758,7920r24,-23l2807,7877r27,-18l2862,7843r30,-14l2922,7817r32,-9l2987,7801r34,-4l3055,7795r35,2l3123,7801r33,7l3188,7817r31,12l3248,7843r28,16l3303,7877r26,20l3352,7920r22,24l3394,7969r18,27l3428,8025r14,30l3454,8086r9,32l3470,8151r4,34l3475,8220xe" fillcolor="#942092" stroked="f">
              <v:path arrowok="t"/>
            </v:shape>
            <v:shape id="_x0000_s2032" style="position:absolute;left:2635;top:7795;width:840;height:850" coordorigin="2635,7795" coordsize="840,850" path="m3475,8220r-1,35l3470,8289r-7,33l3454,8354r-12,31l3428,8415r-16,29l3394,8471r-20,25l3352,8520r-23,23l3303,8563r-27,18l3248,8597r-29,14l3188,8623r-32,9l3123,8639r-33,4l3055,8645r-34,-2l2987,8639r-33,-7l2922,8623r-30,-12l2862,8597r-28,-16l2807,8563r-25,-20l2758,8520r-22,-24l2716,8471r-18,-27l2682,8415r-14,-30l2657,8354r-10,-32l2641,8289r-4,-34l2635,8220r2,-35l2641,8151r6,-33l2657,8086r11,-31l2682,8025r16,-29l2716,7969r20,-25l2758,7920r24,-23l2807,7877r27,-18l2862,7843r30,-14l2922,7817r32,-9l2987,7801r34,-4l3055,7795r35,2l3123,7801r33,7l3188,7817r31,12l3248,7843r28,16l3303,7877r26,20l3352,7920r22,24l3394,7969r18,27l3428,8025r14,30l3454,8086r9,32l3470,8151r4,34l3475,8220xe" filled="f" strokeweight=".96pt">
              <v:path arrowok="t"/>
            </v:shape>
            <v:shape id="_x0000_s2031" style="position:absolute;left:2674;top:7834;width:763;height:773" coordorigin="2674,7834" coordsize="763,773" path="m3437,8220r-1,32l3432,8283r-6,30l3417,8342r-10,28l3394,8398r-14,26l3363,8448r-18,23l3325,8493r-21,20l3281,8532r-25,17l3231,8563r-27,13l3176,8587r-29,8l3117,8601r-31,4l3055,8606r-31,-1l2993,8601r-30,-6l2935,8587r-28,-11l2880,8563r-26,-14l2830,8532r-23,-19l2785,8493r-20,-22l2747,8448r-16,-24l2716,8398r-12,-28l2693,8342r-8,-29l2679,8283r-4,-31l2674,8220r1,-32l2679,8157r6,-30l2693,8098r11,-28l2716,8042r15,-26l2747,7992r18,-23l2785,7947r22,-20l2830,7908r24,-17l2880,7877r27,-13l2935,7853r28,-8l2993,7839r31,-4l3055,7834r31,1l3117,7839r30,6l3176,7853r28,11l3231,7877r25,14l3281,7908r23,19l3325,7947r20,22l3363,7992r17,24l3394,8042r13,28l3417,8098r9,29l3432,8157r4,31l3437,8220xe" filled="f" strokeweight=".96pt">
              <v:path arrowok="t"/>
            </v:shape>
            <v:shape id="_x0000_s2030" style="position:absolute;left:2546;top:2878;width:2002;height:5102" coordorigin="2546,2878" coordsize="2002,5102" path="m3041,7980l3031,5186,2546,4946,4548,2878e" filled="f" strokecolor="#942092" strokeweight="6pt">
              <v:path arrowok="t"/>
            </v:shape>
            <v:shape id="_x0000_s2029" style="position:absolute;left:1939;top:2402;width:13181;height:0" coordorigin="1939,2402" coordsize="13181,0" path="m1939,2402r13181,e" filled="f" strokeweight="2.16pt">
              <v:stroke dashstyle="longDash"/>
              <v:path arrowok="t"/>
            </v:shape>
            <v:shape id="_x0000_s2028" style="position:absolute;left:722;top:2402;width:46;height:0" coordorigin="722,2402" coordsize="46,0" path="m722,2402r46,e" filled="f" strokeweight="2.16pt">
              <v:stroke dashstyle="longDash"/>
              <v:path arrowok="t"/>
            </v:shape>
            <v:shape id="_x0000_s2027" style="position:absolute;left:768;top:2083;width:1171;height:581" coordorigin="768,2083" coordsize="1171,581" path="m768,2664r1171,l1939,2083r-1171,l768,2664xe" fillcolor="black" stroked="f">
              <v:path arrowok="t"/>
            </v:shape>
            <v:shape id="_x0000_s2026" style="position:absolute;left:4294;top:2383;width:739;height:744" coordorigin="4294,2383" coordsize="739,744" path="m4798,3127r235,-744l4294,2642r504,485xe" fillcolor="#942092" stroked="f">
              <v:path arrowok="t"/>
            </v:shape>
            <v:shape id="_x0000_s2025" style="position:absolute;left:5035;top:7795;width:840;height:850" coordorigin="5035,7795" coordsize="840,850" path="m5875,8220r-1,35l5870,8289r-7,33l5854,8354r-12,31l5828,8415r-16,29l5794,8471r-20,25l5752,8520r-23,23l5703,8563r-27,18l5648,8597r-29,14l5588,8623r-32,9l5523,8639r-33,4l5455,8645r-34,-2l5387,8639r-33,-7l5322,8623r-30,-12l5262,8597r-28,-16l5207,8563r-25,-20l5158,8520r-22,-24l5116,8471r-18,-27l5082,8415r-14,-30l5057,8354r-10,-32l5041,8289r-4,-34l5035,8220r2,-35l5041,8151r6,-33l5057,8086r11,-31l5082,8025r16,-29l5116,7969r20,-25l5158,7920r24,-23l5207,7877r27,-18l5262,7843r30,-14l5322,7817r32,-9l5387,7801r34,-4l5455,7795r35,2l5523,7801r33,7l5588,7817r31,12l5648,7843r28,16l5703,7877r26,20l5752,7920r22,24l5794,7969r18,27l5828,8025r14,30l5854,8086r9,32l5870,8151r4,34l5875,8220xe" fillcolor="#4348a9" stroked="f">
              <v:path arrowok="t"/>
            </v:shape>
            <v:shape id="_x0000_s2024" style="position:absolute;left:5035;top:7795;width:840;height:850" coordorigin="5035,7795" coordsize="840,850" path="m5875,8220r-1,35l5870,8289r-7,33l5854,8354r-12,31l5828,8415r-16,29l5794,8471r-20,25l5752,8520r-23,23l5703,8563r-27,18l5648,8597r-29,14l5588,8623r-32,9l5523,8639r-33,4l5455,8645r-34,-2l5387,8639r-33,-7l5322,8623r-30,-12l5262,8597r-28,-16l5207,8563r-25,-20l5158,8520r-22,-24l5116,8471r-18,-27l5082,8415r-14,-30l5057,8354r-10,-32l5041,8289r-4,-34l5035,8220r2,-35l5041,8151r6,-33l5057,8086r11,-31l5082,8025r16,-29l5116,7969r20,-25l5158,7920r24,-23l5207,7877r27,-18l5262,7843r30,-14l5322,7817r32,-9l5387,7801r34,-4l5455,7795r35,2l5523,7801r33,7l5588,7817r31,12l5648,7843r28,16l5703,7877r26,20l5752,7920r22,24l5794,7969r18,27l5828,8025r14,30l5854,8086r9,32l5870,8151r4,34l5875,8220xe" filled="f" strokeweight=".96pt">
              <v:path arrowok="t"/>
            </v:shape>
            <v:shape id="_x0000_s2023" style="position:absolute;left:5074;top:7834;width:763;height:773" coordorigin="5074,7834" coordsize="763,773" path="m5837,8220r-1,32l5832,8283r-6,30l5817,8342r-10,28l5794,8398r-14,26l5763,8448r-18,23l5725,8493r-21,20l5681,8532r-25,17l5631,8563r-27,13l5576,8587r-29,8l5517,8601r-31,4l5455,8606r-31,-1l5393,8601r-30,-6l5335,8587r-28,-11l5280,8563r-26,-14l5230,8532r-23,-19l5185,8493r-20,-22l5147,8448r-16,-24l5116,8398r-12,-28l5093,8342r-8,-29l5079,8283r-4,-31l5074,8220r1,-32l5079,8157r6,-30l5093,8098r11,-28l5116,8042r15,-26l5147,7992r18,-23l5185,7947r22,-20l5230,7908r24,-17l5280,7877r27,-13l5335,7853r28,-8l5393,7839r31,-4l5455,7834r31,1l5517,7839r30,6l5576,7853r28,11l5631,7877r25,14l5681,7908r23,19l5725,7947r20,22l5763,7992r17,24l5794,8042r13,28l5817,8098r9,29l5832,8157r4,31l5837,8220xe" filled="f" strokeweight=".96pt">
              <v:path arrowok="t"/>
            </v:shape>
            <v:shape id="_x0000_s2022" style="position:absolute;left:5455;top:4702;width:1507;height:3096" coordorigin="5455,4702" coordsize="1507,3096" path="m5455,7798r,-3096l6962,4706e" filled="f" strokecolor="#4348a9" strokeweight="6pt">
              <v:path arrowok="t"/>
            </v:shape>
            <v:shape id="_x0000_s2021" style="position:absolute;left:6962;top:4361;width:701;height:696" coordorigin="6962,4361" coordsize="701,696" path="m6962,5057r701,-341l6967,4361r-5,696xe" fillcolor="#4348a9" stroked="f">
              <v:path arrowok="t"/>
            </v:shape>
            <v:shape id="_x0000_s2020" style="position:absolute;left:12235;top:7795;width:840;height:850" coordorigin="12235,7795" coordsize="840,850" path="m13075,8220r-1,35l13070,8289r-7,33l13054,8354r-12,31l13028,8415r-16,29l12994,8471r-20,25l12952,8520r-23,23l12903,8563r-27,18l12848,8597r-29,14l12788,8623r-32,9l12723,8639r-33,4l12655,8645r-34,-2l12587,8639r-33,-7l12522,8623r-30,-12l12462,8597r-28,-16l12407,8563r-25,-20l12358,8520r-22,-24l12316,8471r-18,-27l12282,8415r-14,-30l12257,8354r-10,-32l12241,8289r-4,-34l12235,8220r2,-35l12241,8151r6,-33l12257,8086r11,-31l12282,8025r16,-29l12316,7969r20,-25l12358,7920r24,-23l12407,7877r27,-18l12462,7843r30,-14l12522,7817r32,-9l12587,7801r34,-4l12655,7795r35,2l12723,7801r33,7l12788,7817r31,12l12848,7843r28,16l12903,7877r26,20l12952,7920r22,24l12994,7969r18,27l13028,8025r14,30l13054,8086r9,32l13070,8151r4,34l13075,8220xe" fillcolor="#008e00" stroked="f">
              <v:path arrowok="t"/>
            </v:shape>
            <v:shape id="_x0000_s2019" style="position:absolute;left:12235;top:7795;width:840;height:850" coordorigin="12235,7795" coordsize="840,850" path="m13075,8220r-1,35l13070,8289r-7,33l13054,8354r-12,31l13028,8415r-16,29l12994,8471r-20,25l12952,8520r-23,23l12903,8563r-27,18l12848,8597r-29,14l12788,8623r-32,9l12723,8639r-33,4l12655,8645r-34,-2l12587,8639r-33,-7l12522,8623r-30,-12l12462,8597r-28,-16l12407,8563r-25,-20l12358,8520r-22,-24l12316,8471r-18,-27l12282,8415r-14,-30l12257,8354r-10,-32l12241,8289r-4,-34l12235,8220r2,-35l12241,8151r6,-33l12257,8086r11,-31l12282,8025r16,-29l12316,7969r20,-25l12358,7920r24,-23l12407,7877r27,-18l12462,7843r30,-14l12522,7817r32,-9l12587,7801r34,-4l12655,7795r35,2l12723,7801r33,7l12788,7817r31,12l12848,7843r28,16l12903,7877r26,20l12952,7920r22,24l12994,7969r18,27l13028,8025r14,30l13054,8086r9,32l13070,8151r4,34l13075,8220xe" filled="f" strokeweight=".96pt">
              <v:path arrowok="t"/>
            </v:shape>
            <v:shape id="_x0000_s2018" style="position:absolute;left:12274;top:7834;width:763;height:773" coordorigin="12274,7834" coordsize="763,773" path="m13037,8220r-1,32l13032,8283r-6,30l13017,8342r-10,28l12994,8398r-14,26l12963,8448r-18,23l12925,8493r-21,20l12881,8532r-25,17l12831,8563r-27,13l12776,8587r-29,8l12717,8601r-31,4l12655,8606r-31,-1l12593,8601r-30,-6l12535,8587r-28,-11l12480,8563r-26,-14l12430,8532r-23,-19l12385,8493r-20,-22l12347,8448r-16,-24l12316,8398r-12,-28l12293,8342r-8,-29l12279,8283r-4,-31l12274,8220r1,-32l12279,8157r6,-30l12293,8098r11,-28l12316,8042r15,-26l12347,7992r18,-23l12385,7947r22,-20l12430,7908r24,-17l12480,7877r27,-13l12535,7853r28,-8l12593,7839r31,-4l12655,7834r31,1l12717,7839r30,6l12776,7853r28,11l12831,7877r25,14l12881,7908r23,19l12925,7947r20,22l12963,7992r17,24l12994,8042r13,28l13017,8098r9,29l13032,8157r4,31l13037,8220xe" filled="f" strokeweight=".96pt">
              <v:path arrowok="t"/>
            </v:shape>
            <v:shape id="_x0000_s2017" style="position:absolute;left:12180;top:5252;width:456;height:2670" coordorigin="12180,5252" coordsize="456,2670" path="m12583,7922r1,-72l12586,7761r4,-105l12595,7538r5,-130l12606,7268r6,-147l12618,6968r5,-156l12628,6653r4,-158l12635,6339r1,-152l12636,6041r-2,-138l12629,5776r-7,-117l12612,5557r-13,-86l12583,5402r-48,-50l12489,5313r-67,-39l12360,5255r-39,-3l12301,5253r-72,21l12196,5291r-16,11e" filled="f" strokecolor="#008e00" strokeweight="6pt">
              <v:path arrowok="t"/>
            </v:shape>
            <v:shape id="_x0000_s2016" style="position:absolute;left:11868;top:5148;width:456;height:442" coordorigin="11868,5148" coordsize="456,442" path="m12041,5148r-173,442l12324,5460r-283,-312xe" fillcolor="#008e00" stroked="f">
              <v:path arrowok="t"/>
            </v:shape>
            <w10:wrap anchorx="page" anchory="page"/>
          </v:group>
        </w:pict>
      </w:r>
    </w:p>
    <w:p w:rsidR="000E0BBC" w:rsidRDefault="000E0BBC">
      <w:pPr>
        <w:spacing w:before="7" w:line="260" w:lineRule="exact"/>
        <w:rPr>
          <w:sz w:val="26"/>
          <w:szCs w:val="26"/>
        </w:rPr>
      </w:pPr>
    </w:p>
    <w:p w:rsidR="000E0BBC" w:rsidRDefault="000562A8">
      <w:pPr>
        <w:spacing w:before="11" w:line="400" w:lineRule="exact"/>
        <w:ind w:right="1265"/>
        <w:jc w:val="right"/>
        <w:rPr>
          <w:sz w:val="36"/>
          <w:szCs w:val="36"/>
        </w:rPr>
      </w:pPr>
      <w:r>
        <w:rPr>
          <w:shadow/>
          <w:color w:val="008E00"/>
          <w:w w:val="120"/>
          <w:position w:val="-1"/>
          <w:sz w:val="36"/>
          <w:szCs w:val="36"/>
        </w:rPr>
        <w:t>Curl</w:t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9" w:line="220" w:lineRule="exact"/>
        <w:rPr>
          <w:sz w:val="22"/>
          <w:szCs w:val="22"/>
        </w:rPr>
      </w:pPr>
    </w:p>
    <w:p w:rsidR="000E0BBC" w:rsidRDefault="000562A8">
      <w:pPr>
        <w:spacing w:before="14"/>
        <w:ind w:left="15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sz w:val="36"/>
          <w:szCs w:val="36"/>
        </w:rPr>
        <w:t>LOS</w:t>
      </w:r>
    </w:p>
    <w:p w:rsidR="000E0BBC" w:rsidRDefault="000E0BBC">
      <w:pPr>
        <w:spacing w:before="9" w:line="140" w:lineRule="exact"/>
        <w:rPr>
          <w:sz w:val="14"/>
          <w:szCs w:val="14"/>
        </w:rPr>
      </w:pPr>
    </w:p>
    <w:p w:rsidR="000E0BBC" w:rsidRDefault="000562A8">
      <w:pPr>
        <w:ind w:left="2192"/>
        <w:rPr>
          <w:sz w:val="36"/>
          <w:szCs w:val="36"/>
        </w:rPr>
        <w:sectPr w:rsidR="000E0BBC">
          <w:type w:val="continuous"/>
          <w:pgSz w:w="15840" w:h="12240" w:orient="landscape"/>
          <w:pgMar w:top="840" w:right="2260" w:bottom="280" w:left="760" w:header="720" w:footer="720" w:gutter="0"/>
          <w:cols w:space="720"/>
        </w:sectPr>
      </w:pPr>
      <w:r>
        <w:rPr>
          <w:color w:val="FEFFFE"/>
          <w:sz w:val="36"/>
          <w:szCs w:val="36"/>
        </w:rPr>
        <w:t xml:space="preserve">L                      </w:t>
      </w:r>
      <w:r>
        <w:rPr>
          <w:color w:val="FEFFFE"/>
          <w:spacing w:val="72"/>
          <w:sz w:val="36"/>
          <w:szCs w:val="36"/>
        </w:rPr>
        <w:t xml:space="preserve"> </w:t>
      </w:r>
      <w:r>
        <w:rPr>
          <w:color w:val="FEFFFE"/>
          <w:sz w:val="36"/>
          <w:szCs w:val="36"/>
        </w:rPr>
        <w:t xml:space="preserve">H                     </w:t>
      </w:r>
      <w:r>
        <w:rPr>
          <w:color w:val="FEFFFE"/>
          <w:spacing w:val="77"/>
          <w:sz w:val="36"/>
          <w:szCs w:val="36"/>
        </w:rPr>
        <w:t xml:space="preserve"> </w:t>
      </w:r>
      <w:r>
        <w:rPr>
          <w:color w:val="FEFFFE"/>
          <w:sz w:val="36"/>
          <w:szCs w:val="36"/>
        </w:rPr>
        <w:t xml:space="preserve">C                                                  </w:t>
      </w:r>
      <w:r>
        <w:rPr>
          <w:color w:val="FEFFFE"/>
          <w:spacing w:val="64"/>
          <w:sz w:val="36"/>
          <w:szCs w:val="36"/>
        </w:rPr>
        <w:t xml:space="preserve"> </w:t>
      </w:r>
      <w:r>
        <w:rPr>
          <w:color w:val="FEFFFE"/>
          <w:w w:val="107"/>
          <w:sz w:val="36"/>
          <w:szCs w:val="36"/>
        </w:rPr>
        <w:t>R</w:t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12" w:line="260" w:lineRule="exact"/>
        <w:rPr>
          <w:sz w:val="26"/>
          <w:szCs w:val="26"/>
        </w:rPr>
      </w:pPr>
    </w:p>
    <w:p w:rsidR="000E0BBC" w:rsidRDefault="000562A8">
      <w:pPr>
        <w:spacing w:before="11" w:line="400" w:lineRule="exact"/>
        <w:ind w:right="1763"/>
        <w:jc w:val="right"/>
        <w:rPr>
          <w:sz w:val="36"/>
          <w:szCs w:val="36"/>
        </w:rPr>
      </w:pPr>
      <w:proofErr w:type="gramStart"/>
      <w:r>
        <w:rPr>
          <w:shadow/>
          <w:color w:val="008E00"/>
          <w:w w:val="119"/>
          <w:position w:val="-1"/>
          <w:sz w:val="36"/>
          <w:szCs w:val="36"/>
        </w:rPr>
        <w:t>Fade</w:t>
      </w:r>
      <w:r>
        <w:rPr>
          <w:color w:val="008E00"/>
          <w:w w:val="119"/>
          <w:position w:val="-1"/>
          <w:sz w:val="36"/>
          <w:szCs w:val="36"/>
        </w:rPr>
        <w:t xml:space="preserve"> </w:t>
      </w:r>
      <w:r>
        <w:rPr>
          <w:color w:val="008E00"/>
          <w:spacing w:val="29"/>
          <w:w w:val="119"/>
          <w:position w:val="-1"/>
          <w:sz w:val="36"/>
          <w:szCs w:val="36"/>
        </w:rPr>
        <w:t xml:space="preserve"> </w:t>
      </w:r>
      <w:r>
        <w:rPr>
          <w:shadow/>
          <w:color w:val="008E00"/>
          <w:w w:val="119"/>
          <w:position w:val="-1"/>
          <w:sz w:val="36"/>
          <w:szCs w:val="36"/>
        </w:rPr>
        <w:t>In</w:t>
      </w:r>
      <w:proofErr w:type="gramEnd"/>
    </w:p>
    <w:p w:rsidR="000E0BBC" w:rsidRDefault="000E0BBC">
      <w:pPr>
        <w:spacing w:before="3" w:line="120" w:lineRule="exact"/>
        <w:rPr>
          <w:sz w:val="13"/>
          <w:szCs w:val="13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  <w:sectPr w:rsidR="000E0BBC">
          <w:headerReference w:type="default" r:id="rId22"/>
          <w:footerReference w:type="default" r:id="rId23"/>
          <w:pgSz w:w="15840" w:h="12240" w:orient="landscape"/>
          <w:pgMar w:top="1860" w:right="2260" w:bottom="280" w:left="760" w:header="1673" w:footer="2802" w:gutter="0"/>
          <w:cols w:space="720"/>
        </w:sectPr>
      </w:pPr>
    </w:p>
    <w:p w:rsidR="000E0BBC" w:rsidRDefault="000562A8">
      <w:pPr>
        <w:spacing w:before="14"/>
        <w:ind w:left="157" w:right="-7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sz w:val="36"/>
          <w:szCs w:val="36"/>
        </w:rPr>
        <w:lastRenderedPageBreak/>
        <w:t xml:space="preserve">5 </w:t>
      </w:r>
      <w:proofErr w:type="spellStart"/>
      <w:r>
        <w:rPr>
          <w:rFonts w:ascii="Arial" w:eastAsia="Arial" w:hAnsi="Arial" w:cs="Arial"/>
          <w:color w:val="D3FB78"/>
          <w:sz w:val="36"/>
          <w:szCs w:val="36"/>
        </w:rPr>
        <w:t>yd</w:t>
      </w:r>
      <w:proofErr w:type="spellEnd"/>
    </w:p>
    <w:p w:rsidR="000E0BBC" w:rsidRDefault="000562A8">
      <w:pPr>
        <w:spacing w:before="59" w:line="400" w:lineRule="exact"/>
        <w:ind w:right="-74"/>
        <w:rPr>
          <w:sz w:val="36"/>
          <w:szCs w:val="36"/>
        </w:rPr>
      </w:pPr>
      <w:r>
        <w:br w:type="column"/>
      </w:r>
      <w:r>
        <w:rPr>
          <w:shadow/>
          <w:color w:val="D74800"/>
          <w:w w:val="128"/>
          <w:position w:val="-1"/>
          <w:sz w:val="36"/>
          <w:szCs w:val="36"/>
        </w:rPr>
        <w:lastRenderedPageBreak/>
        <w:t>Out</w:t>
      </w:r>
    </w:p>
    <w:p w:rsidR="000E0BBC" w:rsidRDefault="000562A8">
      <w:pPr>
        <w:spacing w:before="59" w:line="400" w:lineRule="exact"/>
        <w:rPr>
          <w:sz w:val="36"/>
          <w:szCs w:val="36"/>
        </w:rPr>
        <w:sectPr w:rsidR="000E0BBC">
          <w:type w:val="continuous"/>
          <w:pgSz w:w="15840" w:h="12240" w:orient="landscape"/>
          <w:pgMar w:top="840" w:right="2260" w:bottom="280" w:left="760" w:header="720" w:footer="720" w:gutter="0"/>
          <w:cols w:num="3" w:space="720" w:equalWidth="0">
            <w:col w:w="838" w:space="3711"/>
            <w:col w:w="691" w:space="5390"/>
            <w:col w:w="2190"/>
          </w:cols>
        </w:sectPr>
      </w:pPr>
      <w:r>
        <w:br w:type="column"/>
      </w:r>
      <w:r>
        <w:rPr>
          <w:shadow/>
          <w:color w:val="4348A9"/>
          <w:w w:val="128"/>
          <w:position w:val="-1"/>
          <w:sz w:val="36"/>
          <w:szCs w:val="36"/>
        </w:rPr>
        <w:lastRenderedPageBreak/>
        <w:t>Out</w:t>
      </w:r>
    </w:p>
    <w:p w:rsidR="000E0BBC" w:rsidRDefault="000E0BBC">
      <w:pPr>
        <w:spacing w:before="5" w:line="140" w:lineRule="exact"/>
        <w:rPr>
          <w:sz w:val="14"/>
          <w:szCs w:val="14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spacing w:before="11"/>
        <w:ind w:left="3427" w:right="8320"/>
        <w:jc w:val="center"/>
        <w:rPr>
          <w:sz w:val="36"/>
          <w:szCs w:val="36"/>
        </w:rPr>
      </w:pPr>
      <w:r>
        <w:rPr>
          <w:shadow/>
          <w:color w:val="942092"/>
          <w:w w:val="131"/>
          <w:sz w:val="36"/>
          <w:szCs w:val="36"/>
        </w:rPr>
        <w:t>Slant</w:t>
      </w:r>
    </w:p>
    <w:p w:rsidR="000E0BBC" w:rsidRDefault="000562A8">
      <w:pPr>
        <w:spacing w:before="18" w:line="400" w:lineRule="exact"/>
        <w:ind w:left="3739" w:right="8628"/>
        <w:jc w:val="center"/>
        <w:rPr>
          <w:sz w:val="36"/>
          <w:szCs w:val="36"/>
        </w:rPr>
      </w:pPr>
      <w:r>
        <w:rPr>
          <w:shadow/>
          <w:color w:val="942092"/>
          <w:w w:val="119"/>
          <w:position w:val="-1"/>
          <w:sz w:val="36"/>
          <w:szCs w:val="36"/>
        </w:rPr>
        <w:t>In</w:t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12" w:line="260" w:lineRule="exact"/>
        <w:rPr>
          <w:sz w:val="26"/>
          <w:szCs w:val="26"/>
        </w:rPr>
        <w:sectPr w:rsidR="000E0BBC">
          <w:type w:val="continuous"/>
          <w:pgSz w:w="15840" w:h="12240" w:orient="landscape"/>
          <w:pgMar w:top="840" w:right="2260" w:bottom="280" w:left="760" w:header="720" w:footer="720" w:gutter="0"/>
          <w:cols w:space="720"/>
        </w:sectPr>
      </w:pPr>
    </w:p>
    <w:p w:rsidR="000E0BBC" w:rsidRDefault="000562A8">
      <w:pPr>
        <w:spacing w:before="14"/>
        <w:ind w:left="157"/>
        <w:rPr>
          <w:rFonts w:ascii="Arial" w:eastAsia="Arial" w:hAnsi="Arial" w:cs="Arial"/>
          <w:sz w:val="36"/>
          <w:szCs w:val="36"/>
        </w:rPr>
      </w:pPr>
      <w:r>
        <w:lastRenderedPageBreak/>
        <w:pict>
          <v:group id="_x0000_s2011" style="position:absolute;left:0;text-align:left;margin-left:35.05pt;margin-top:103.65pt;width:722.05pt;height:30.05pt;z-index:-4174;mso-position-horizontal-relative:page;mso-position-vertical-relative:page" coordorigin="701,2073" coordsize="14441,601">
            <v:shape id="_x0000_s2014" style="position:absolute;left:1939;top:2402;width:13181;height:0" coordorigin="1939,2402" coordsize="13181,0" path="m1939,2402r13181,e" filled="f" strokeweight="2.16pt">
              <v:stroke dashstyle="longDash"/>
              <v:path arrowok="t"/>
            </v:shape>
            <v:shape id="_x0000_s2013" style="position:absolute;left:722;top:2402;width:46;height:0" coordorigin="722,2402" coordsize="46,0" path="m722,2402r46,e" filled="f" strokeweight="2.16pt">
              <v:stroke dashstyle="longDash"/>
              <v:path arrowok="t"/>
            </v:shape>
            <v:shape id="_x0000_s2012" style="position:absolute;left:768;top:2083;width:1171;height:581" coordorigin="768,2083" coordsize="1171,581" path="m768,2664r1171,l1939,2083r-1171,l768,2664xe" fillcolor="black" stroked="f">
              <v:path arrowok="t"/>
            </v:shape>
            <w10:wrap anchorx="page" anchory="page"/>
          </v:group>
        </w:pict>
      </w:r>
      <w:r>
        <w:pict>
          <v:group id="_x0000_s1982" style="position:absolute;left:0;text-align:left;margin-left:35.05pt;margin-top:161.85pt;width:722.3pt;height:270.85pt;z-index:-4175;mso-position-horizontal-relative:page;mso-position-vertical-relative:page" coordorigin="701,3237" coordsize="14446,5417">
            <v:shape id="_x0000_s2010" style="position:absolute;left:1742;top:4922;width:13378;height:0" coordorigin="1742,4922" coordsize="13378,0" path="m1742,4922r13378,e" filled="f" strokeweight="2.16pt">
              <v:stroke dashstyle="longDash"/>
              <v:path arrowok="t"/>
            </v:shape>
            <v:shape id="_x0000_s2009" style="position:absolute;left:722;top:4922;width:46;height:0" coordorigin="722,4922" coordsize="46,0" path="m722,4922r46,e" filled="f" strokeweight="2.16pt">
              <v:stroke dashstyle="longDash"/>
              <v:path arrowok="t"/>
            </v:shape>
            <v:shape id="_x0000_s2008" style="position:absolute;left:768;top:4637;width:974;height:576" coordorigin="768,4637" coordsize="974,576" path="m768,5213r974,l1742,4637r-974,l768,5213xe" fillcolor="black" stroked="f">
              <v:path arrowok="t"/>
            </v:shape>
            <v:shape id="_x0000_s2007" style="position:absolute;left:1781;top:7702;width:13339;height:0" coordorigin="1781,7702" coordsize="13339,0" path="m1781,7702r13339,e" filled="f" strokeweight="2.64pt">
              <v:path arrowok="t"/>
            </v:shape>
            <v:shape id="_x0000_s2006" style="position:absolute;left:1781;top:7642;width:13339;height:0" coordorigin="1781,7642" coordsize="13339,0" path="m1781,7642r13339,e" filled="f" strokeweight=".96pt">
              <v:path arrowok="t"/>
            </v:shape>
            <v:shape id="_x0000_s2005" style="position:absolute;left:745;top:7675;width:0;height:53" coordorigin="745,7675" coordsize="0,53" path="m745,7728r,-53e" filled="f" strokeweight="2.64pt">
              <v:path arrowok="t"/>
            </v:shape>
            <v:shape id="_x0000_s2004" style="position:absolute;left:720;top:7642;width:48;height:0" coordorigin="720,7642" coordsize="48,0" path="m720,7642r48,e" filled="f" strokeweight=".96pt">
              <v:path arrowok="t"/>
            </v:shape>
            <v:shape id="_x0000_s2003" style="position:absolute;left:768;top:7373;width:1013;height:576" coordorigin="768,7373" coordsize="1013,576" path="m768,7949r1013,l1781,7373r-1013,l768,7949xe" fillcolor="black" stroked="f">
              <v:path arrowok="t"/>
            </v:shape>
            <v:shape id="_x0000_s2002" style="position:absolute;left:7320;top:7795;width:845;height:850" coordorigin="7320,7795" coordsize="845,850" path="m8165,8220r-2,35l8159,8289r-6,33l8143,8354r-11,31l8118,8415r-16,29l8083,8471r-20,25l8041,8520r-24,23l7992,8563r-27,18l7937,8597r-30,14l7876,8623r-32,9l7811,8639r-34,4l7742,8645r-34,-2l7674,8639r-33,-7l7609,8623r-31,-12l7548,8597r-28,-16l7493,8563r-25,-20l7444,8520r-22,-24l7401,8471r-18,-27l7367,8415r-14,-30l7342,8354r-10,-32l7326,8289r-5,-34l7320,8220r1,-35l7326,8151r6,-33l7342,8086r11,-31l7367,8025r16,-29l7401,7969r21,-25l7444,7920r24,-23l7493,7877r27,-18l7548,7843r30,-14l7609,7817r32,-9l7674,7801r34,-4l7742,7795r35,2l7811,7801r33,7l7876,7817r31,12l7937,7843r28,16l7992,7877r25,20l8041,7920r22,24l8083,7969r19,27l8118,8025r14,30l8143,8086r10,32l8159,8151r4,34l8165,8220xe" fillcolor="#d74800" stroked="f">
              <v:path arrowok="t"/>
            </v:shape>
            <v:shape id="_x0000_s2001" style="position:absolute;left:7320;top:7795;width:845;height:850" coordorigin="7320,7795" coordsize="845,850" path="m8165,8220r-2,35l8159,8289r-6,33l8143,8354r-11,31l8118,8415r-16,29l8083,8471r-20,25l8041,8520r-24,23l7992,8563r-27,18l7937,8597r-30,14l7876,8623r-32,9l7811,8639r-34,4l7742,8645r-34,-2l7674,8639r-33,-7l7609,8623r-31,-12l7548,8597r-28,-16l7493,8563r-25,-20l7444,8520r-22,-24l7401,8471r-18,-27l7367,8415r-14,-30l7342,8354r-10,-32l7326,8289r-5,-34l7320,8220r1,-35l7326,8151r6,-33l7342,8086r11,-31l7367,8025r16,-29l7401,7969r21,-25l7444,7920r24,-23l7493,7877r27,-18l7548,7843r30,-14l7609,7817r32,-9l7674,7801r34,-4l7742,7795r35,2l7811,7801r33,7l7876,7817r31,12l7937,7843r28,16l7992,7877r25,20l8041,7920r22,24l8083,7969r19,27l8118,8025r14,30l8143,8086r10,32l8159,8151r4,34l8165,8220xe" filled="f" strokeweight=".96pt">
              <v:path arrowok="t"/>
            </v:shape>
            <v:shape id="_x0000_s2000" style="position:absolute;left:7358;top:7834;width:768;height:773" coordorigin="7358,7834" coordsize="768,773" path="m8126,8220r-1,32l8121,8283r-6,30l8107,8342r-11,28l8084,8398r-15,26l8052,8448r-18,23l8014,8493r-22,20l7969,8532r-24,17l7919,8563r-27,13l7864,8587r-29,8l7805,8601r-31,4l7742,8606r-31,-1l7680,8601r-30,-6l7621,8587r-28,-11l7566,8563r-26,-14l7516,8532r-24,-19l7471,8493r-20,-22l7432,8448r-16,-24l7401,8398r-12,-28l7378,8342r-8,-29l7363,8283r-3,-31l7358,8220r2,-32l7363,8157r7,-30l7378,8098r11,-28l7401,8042r15,-26l7432,7992r19,-23l7471,7947r21,-20l7516,7908r24,-17l7566,7877r27,-13l7621,7853r29,-8l7680,7839r31,-4l7742,7834r32,1l7805,7839r30,6l7864,7853r28,11l7919,7877r26,14l7969,7908r23,19l8014,7947r20,22l8052,7992r17,24l8084,8042r12,28l8107,8098r8,29l8121,8157r4,31l8126,8220xe" filled="f" strokeweight=".96pt">
              <v:path arrowok="t"/>
            </v:shape>
            <v:shape id="_x0000_s1999" style="position:absolute;left:6276;top:5278;width:1464;height:2520" coordorigin="6276,5278" coordsize="1464,2520" path="m7740,7798r,-2520l6276,5282e" filled="f" strokecolor="#d74800" strokeweight="6pt">
              <v:path arrowok="t"/>
            </v:shape>
            <v:shape id="_x0000_s1998" style="position:absolute;left:5580;top:4937;width:701;height:696" coordorigin="5580,4937" coordsize="701,696" path="m6276,4937r-696,355l6281,5633r-5,-696xe" fillcolor="#d74800" stroked="f">
              <v:path arrowok="t"/>
            </v:shape>
            <v:shape id="_x0000_s1997" style="position:absolute;left:2635;top:7795;width:840;height:850" coordorigin="2635,7795" coordsize="840,850" path="m3475,8220r-1,35l3470,8289r-7,33l3454,8354r-12,31l3428,8415r-16,29l3394,8471r-20,25l3352,8520r-23,23l3303,8563r-27,18l3248,8597r-29,14l3188,8623r-32,9l3123,8639r-33,4l3055,8645r-34,-2l2987,8639r-33,-7l2922,8623r-30,-12l2862,8597r-28,-16l2807,8563r-25,-20l2758,8520r-22,-24l2716,8471r-18,-27l2682,8415r-14,-30l2657,8354r-10,-32l2641,8289r-4,-34l2635,8220r2,-35l2641,8151r6,-33l2657,8086r11,-31l2682,8025r16,-29l2716,7969r20,-25l2758,7920r24,-23l2807,7877r27,-18l2862,7843r30,-14l2922,7817r32,-9l2987,7801r34,-4l3055,7795r35,2l3123,7801r33,7l3188,7817r31,12l3248,7843r28,16l3303,7877r26,20l3352,7920r22,24l3394,7969r18,27l3428,8025r14,30l3454,8086r9,32l3470,8151r4,34l3475,8220xe" fillcolor="#942092" stroked="f">
              <v:path arrowok="t"/>
            </v:shape>
            <v:shape id="_x0000_s1996" style="position:absolute;left:2635;top:7795;width:840;height:850" coordorigin="2635,7795" coordsize="840,850" path="m3475,8220r-1,35l3470,8289r-7,33l3454,8354r-12,31l3428,8415r-16,29l3394,8471r-20,25l3352,8520r-23,23l3303,8563r-27,18l3248,8597r-29,14l3188,8623r-32,9l3123,8639r-33,4l3055,8645r-34,-2l2987,8639r-33,-7l2922,8623r-30,-12l2862,8597r-28,-16l2807,8563r-25,-20l2758,8520r-22,-24l2716,8471r-18,-27l2682,8415r-14,-30l2657,8354r-10,-32l2641,8289r-4,-34l2635,8220r2,-35l2641,8151r6,-33l2657,8086r11,-31l2682,8025r16,-29l2716,7969r20,-25l2758,7920r24,-23l2807,7877r27,-18l2862,7843r30,-14l2922,7817r32,-9l2987,7801r34,-4l3055,7795r35,2l3123,7801r33,7l3188,7817r31,12l3248,7843r28,16l3303,7877r26,20l3352,7920r22,24l3394,7969r18,27l3428,8025r14,30l3454,8086r9,32l3470,8151r4,34l3475,8220xe" filled="f" strokeweight=".96pt">
              <v:path arrowok="t"/>
            </v:shape>
            <v:shape id="_x0000_s1995" style="position:absolute;left:2674;top:7834;width:763;height:773" coordorigin="2674,7834" coordsize="763,773" path="m3437,8220r-1,32l3432,8283r-6,30l3417,8342r-10,28l3394,8398r-14,26l3363,8448r-18,23l3325,8493r-21,20l3281,8532r-25,17l3231,8563r-27,13l3176,8587r-29,8l3117,8601r-31,4l3055,8606r-31,-1l2993,8601r-30,-6l2935,8587r-28,-11l2880,8563r-26,-14l2830,8532r-23,-19l2785,8493r-20,-22l2747,8448r-16,-24l2716,8398r-12,-28l2693,8342r-8,-29l2679,8283r-4,-31l2674,8220r1,-32l2679,8157r6,-30l2693,8098r11,-28l2716,8042r15,-26l2747,7992r18,-23l2785,7947r22,-20l2830,7908r24,-17l2880,7877r27,-13l2935,7853r28,-8l2993,7839r31,-4l3055,7834r31,1l3117,7839r30,6l3176,7853r28,11l3231,7877r25,14l3281,7908r23,19l3325,7947r20,22l3363,7992r17,24l3394,8042r13,28l3417,8098r9,29l3432,8157r4,31l3437,8220xe" filled="f" strokeweight=".96pt">
              <v:path arrowok="t"/>
            </v:shape>
            <v:shape id="_x0000_s1994" style="position:absolute;left:3046;top:6559;width:667;height:1238" coordorigin="3046,6559" coordsize="667,1238" path="m3046,7798r14,-720l3713,6559e" filled="f" strokecolor="#942092" strokeweight="6pt">
              <v:path arrowok="t"/>
            </v:shape>
            <v:shape id="_x0000_s1993" style="position:absolute;left:3492;top:6127;width:763;height:710" coordorigin="3492,6127" coordsize="763,710" path="m3929,6838r326,-711l3492,6290r437,548xe" fillcolor="#942092" stroked="f">
              <v:path arrowok="t"/>
            </v:shape>
            <v:shape id="_x0000_s1992" style="position:absolute;left:9605;top:7795;width:830;height:850" coordorigin="9605,7795" coordsize="830,850" path="m10435,8220r-1,35l10430,8289r-7,33l10414,8354r-11,31l10389,8415r-16,29l10355,8471r-20,25l10314,8520r-24,23l10265,8563r-26,18l10211,8597r-29,14l10151,8623r-31,9l10087,8639r-33,4l10020,8645r-34,-2l9953,8639r-33,-7l9889,8623r-31,-12l9829,8597r-28,-16l9775,8563r-25,-20l9726,8520r-21,-24l9685,8471r-18,-27l9651,8415r-14,-30l9626,8354r-9,-32l9610,8289r-4,-34l9605,8220r1,-35l9610,8151r7,-33l9626,8086r11,-31l9651,8025r16,-29l9685,7969r20,-25l9726,7920r24,-23l9775,7877r26,-18l9829,7843r29,-14l9889,7817r31,-9l9953,7801r33,-4l10020,7795r34,2l10087,7801r33,7l10151,7817r31,12l10211,7843r28,16l10265,7877r25,20l10314,7920r21,24l10355,7969r18,27l10389,8025r14,30l10414,8086r9,32l10430,8151r4,34l10435,8220xe" fillcolor="#4348a9" stroked="f">
              <v:path arrowok="t"/>
            </v:shape>
            <v:shape id="_x0000_s1991" style="position:absolute;left:9605;top:7795;width:830;height:850" coordorigin="9605,7795" coordsize="830,850" path="m10435,8220r-1,35l10430,8289r-7,33l10414,8354r-11,31l10389,8415r-16,29l10355,8471r-20,25l10314,8520r-24,23l10265,8563r-26,18l10211,8597r-29,14l10151,8623r-31,9l10087,8639r-33,4l10020,8645r-34,-2l9953,8639r-33,-7l9889,8623r-31,-12l9829,8597r-28,-16l9775,8563r-25,-20l9726,8520r-21,-24l9685,8471r-18,-27l9651,8415r-14,-30l9626,8354r-9,-32l9610,8289r-4,-34l9605,8220r1,-35l9610,8151r7,-33l9626,8086r11,-31l9651,8025r16,-29l9685,7969r20,-25l9726,7920r24,-23l9775,7877r26,-18l9829,7843r29,-14l9889,7817r31,-9l9953,7801r33,-4l10020,7795r34,2l10087,7801r33,7l10151,7817r31,12l10211,7843r28,16l10265,7877r25,20l10314,7920r21,24l10355,7969r18,27l10389,8025r14,30l10414,8086r9,32l10430,8151r4,34l10435,8220xe" filled="f" strokeweight=".96pt">
              <v:path arrowok="t"/>
            </v:shape>
            <v:shape id="_x0000_s1990" style="position:absolute;left:9643;top:7834;width:754;height:773" coordorigin="9643,7834" coordsize="754,773" path="m10397,8220r-1,32l10392,8283r-6,30l10378,8342r-11,28l10355,8398r-15,26l10324,8448r-18,23l10286,8493r-21,20l10243,8532r-25,17l10193,8563r-26,13l10139,8587r-28,8l10081,8601r-30,4l10020,8606r-31,-1l9959,8601r-30,-6l9901,8587r-28,-11l9847,8563r-25,-14l9797,8532r-22,-19l9754,8493r-20,-22l9716,8448r-16,-24l9685,8398r-12,-28l9662,8342r-8,-29l9648,8283r-4,-31l9643,8220r1,-32l9648,8157r6,-30l9662,8098r11,-28l9685,8042r15,-26l9716,7992r18,-23l9754,7947r21,-20l9797,7908r25,-17l9847,7877r26,-13l9901,7853r28,-8l9959,7839r30,-4l10020,7834r31,1l10081,7839r30,6l10139,7853r28,11l10193,7877r25,14l10243,7908r22,19l10286,7947r20,22l10324,7992r16,24l10355,8042r12,28l10378,8098r8,29l10392,8157r4,31l10397,8220xe" filled="f" strokeweight=".96pt">
              <v:path arrowok="t"/>
            </v:shape>
            <v:shape id="_x0000_s1989" style="position:absolute;left:10015;top:5278;width:1027;height:2520" coordorigin="10015,5278" coordsize="1027,2520" path="m10015,7798r,-2520l11042,5282e" filled="f" strokecolor="#4348a9" strokeweight="6pt">
              <v:path arrowok="t"/>
            </v:shape>
            <v:shape id="_x0000_s1988" style="position:absolute;left:11042;top:4937;width:701;height:696" coordorigin="11042,4937" coordsize="701,696" path="m11042,5633r701,-341l11047,4937r-5,696xe" fillcolor="#4348a9" stroked="f">
              <v:path arrowok="t"/>
            </v:shape>
            <v:shape id="_x0000_s1987" style="position:absolute;left:12235;top:7795;width:840;height:850" coordorigin="12235,7795" coordsize="840,850" path="m13075,8220r-1,35l13070,8289r-7,33l13054,8354r-12,31l13028,8415r-16,29l12994,8471r-20,25l12952,8520r-23,23l12903,8563r-27,18l12848,8597r-29,14l12788,8623r-32,9l12723,8639r-33,4l12655,8645r-34,-2l12587,8639r-33,-7l12522,8623r-30,-12l12462,8597r-28,-16l12407,8563r-25,-20l12358,8520r-22,-24l12316,8471r-18,-27l12282,8415r-14,-30l12257,8354r-10,-32l12241,8289r-4,-34l12235,8220r2,-35l12241,8151r6,-33l12257,8086r11,-31l12282,8025r16,-29l12316,7969r20,-25l12358,7920r24,-23l12407,7877r27,-18l12462,7843r30,-14l12522,7817r32,-9l12587,7801r34,-4l12655,7795r35,2l12723,7801r33,7l12788,7817r31,12l12848,7843r28,16l12903,7877r26,20l12952,7920r22,24l12994,7969r18,27l13028,8025r14,30l13054,8086r9,32l13070,8151r4,34l13075,8220xe" fillcolor="#008e00" stroked="f">
              <v:path arrowok="t"/>
            </v:shape>
            <v:shape id="_x0000_s1986" style="position:absolute;left:12235;top:7795;width:840;height:850" coordorigin="12235,7795" coordsize="840,850" path="m13075,8220r-1,35l13070,8289r-7,33l13054,8354r-12,31l13028,8415r-16,29l12994,8471r-20,25l12952,8520r-23,23l12903,8563r-27,18l12848,8597r-29,14l12788,8623r-32,9l12723,8639r-33,4l12655,8645r-34,-2l12587,8639r-33,-7l12522,8623r-30,-12l12462,8597r-28,-16l12407,8563r-25,-20l12358,8520r-22,-24l12316,8471r-18,-27l12282,8415r-14,-30l12257,8354r-10,-32l12241,8289r-4,-34l12235,8220r2,-35l12241,8151r6,-33l12257,8086r11,-31l12282,8025r16,-29l12316,7969r20,-25l12358,7920r24,-23l12407,7877r27,-18l12462,7843r30,-14l12522,7817r32,-9l12587,7801r34,-4l12655,7795r35,2l12723,7801r33,7l12788,7817r31,12l12848,7843r28,16l12903,7877r26,20l12952,7920r22,24l12994,7969r18,27l13028,8025r14,30l13054,8086r9,32l13070,8151r4,34l13075,8220xe" filled="f" strokeweight=".96pt">
              <v:path arrowok="t"/>
            </v:shape>
            <v:shape id="_x0000_s1985" style="position:absolute;left:12274;top:7834;width:763;height:773" coordorigin="12274,7834" coordsize="763,773" path="m13037,8220r-1,32l13032,8283r-6,30l13017,8342r-10,28l12994,8398r-14,26l12963,8448r-18,23l12925,8493r-21,20l12881,8532r-25,17l12831,8563r-27,13l12776,8587r-29,8l12717,8601r-31,4l12655,8606r-31,-1l12593,8601r-30,-6l12535,8587r-28,-11l12480,8563r-26,-14l12430,8532r-23,-19l12385,8493r-20,-22l12347,8448r-16,-24l12316,8398r-12,-28l12293,8342r-8,-29l12279,8283r-4,-31l12274,8220r1,-32l12279,8157r6,-30l12293,8098r11,-28l12316,8042r15,-26l12347,7992r18,-23l12385,7947r22,-20l12430,7908r24,-17l12480,7877r27,-13l12535,7853r28,-8l12593,7839r31,-4l12655,7834r31,1l12717,7839r30,6l12776,7853r28,11l12831,7877r25,14l12881,7908r23,19l12925,7947r20,22l12963,7992r17,24l12994,8042r13,28l13017,8098r9,29l13032,8157r4,31l13037,8220xe" filled="f" strokeweight=".96pt">
              <v:path arrowok="t"/>
            </v:shape>
            <v:shape id="_x0000_s1984" style="position:absolute;left:11786;top:3977;width:869;height:4013" coordorigin="11786,3977" coordsize="869,4013" path="m12655,7990r-33,-3183l11786,3977e" filled="f" strokecolor="#008e00" strokeweight="6pt">
              <v:path arrowok="t"/>
            </v:shape>
            <v:shape id="_x0000_s1983" style="position:absolute;left:11292;top:3487;width:744;height:744" coordorigin="11292,3487" coordsize="744,744" path="m12036,3732r-744,-245l11546,4231r490,-499xe" fillcolor="#008e00" strok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color w:val="D3FB78"/>
          <w:sz w:val="36"/>
          <w:szCs w:val="36"/>
        </w:rPr>
        <w:t>LOS</w:t>
      </w:r>
    </w:p>
    <w:p w:rsidR="000E0BBC" w:rsidRDefault="000E0BBC">
      <w:pPr>
        <w:spacing w:before="9" w:line="140" w:lineRule="exact"/>
        <w:rPr>
          <w:sz w:val="14"/>
          <w:szCs w:val="14"/>
        </w:rPr>
      </w:pPr>
    </w:p>
    <w:p w:rsidR="000E0BBC" w:rsidRDefault="000562A8">
      <w:pPr>
        <w:jc w:val="right"/>
        <w:rPr>
          <w:sz w:val="36"/>
          <w:szCs w:val="36"/>
        </w:rPr>
      </w:pPr>
      <w:r>
        <w:rPr>
          <w:color w:val="FEFFFE"/>
          <w:w w:val="96"/>
          <w:sz w:val="36"/>
          <w:szCs w:val="36"/>
        </w:rPr>
        <w:t>L</w:t>
      </w:r>
    </w:p>
    <w:p w:rsidR="000E0BBC" w:rsidRDefault="000562A8">
      <w:pPr>
        <w:spacing w:before="7" w:line="160" w:lineRule="exact"/>
        <w:rPr>
          <w:sz w:val="17"/>
          <w:szCs w:val="17"/>
        </w:rPr>
      </w:pPr>
      <w:r>
        <w:br w:type="column"/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rPr>
          <w:sz w:val="36"/>
          <w:szCs w:val="36"/>
        </w:rPr>
        <w:sectPr w:rsidR="000E0BBC">
          <w:type w:val="continuous"/>
          <w:pgSz w:w="15840" w:h="12240" w:orient="landscape"/>
          <w:pgMar w:top="840" w:right="2260" w:bottom="280" w:left="760" w:header="720" w:footer="720" w:gutter="0"/>
          <w:cols w:num="2" w:space="720" w:equalWidth="0">
            <w:col w:w="2403" w:space="4469"/>
            <w:col w:w="5948"/>
          </w:cols>
        </w:sectPr>
      </w:pPr>
      <w:r>
        <w:rPr>
          <w:color w:val="FEFFFE"/>
          <w:sz w:val="36"/>
          <w:szCs w:val="36"/>
        </w:rPr>
        <w:t xml:space="preserve">C                     </w:t>
      </w:r>
      <w:r>
        <w:rPr>
          <w:color w:val="FEFFFE"/>
          <w:spacing w:val="20"/>
          <w:sz w:val="36"/>
          <w:szCs w:val="36"/>
        </w:rPr>
        <w:t xml:space="preserve"> </w:t>
      </w:r>
      <w:r>
        <w:rPr>
          <w:color w:val="FEFFFE"/>
          <w:sz w:val="36"/>
          <w:szCs w:val="36"/>
        </w:rPr>
        <w:t xml:space="preserve">H                         </w:t>
      </w:r>
      <w:r>
        <w:rPr>
          <w:color w:val="FEFFFE"/>
          <w:spacing w:val="53"/>
          <w:sz w:val="36"/>
          <w:szCs w:val="36"/>
        </w:rPr>
        <w:t xml:space="preserve"> </w:t>
      </w:r>
      <w:r>
        <w:rPr>
          <w:color w:val="FEFFFE"/>
          <w:w w:val="107"/>
          <w:sz w:val="36"/>
          <w:szCs w:val="36"/>
        </w:rPr>
        <w:t>R</w:t>
      </w:r>
    </w:p>
    <w:p w:rsidR="000E0BBC" w:rsidRDefault="000E0BBC">
      <w:pPr>
        <w:spacing w:before="1" w:line="160" w:lineRule="exact"/>
        <w:rPr>
          <w:sz w:val="16"/>
          <w:szCs w:val="16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spacing w:before="11"/>
        <w:ind w:left="119"/>
        <w:rPr>
          <w:sz w:val="36"/>
          <w:szCs w:val="36"/>
        </w:rPr>
      </w:pPr>
      <w:r>
        <w:rPr>
          <w:shadow/>
          <w:color w:val="942092"/>
          <w:w w:val="125"/>
          <w:sz w:val="36"/>
          <w:szCs w:val="36"/>
        </w:rPr>
        <w:t>Fade</w:t>
      </w:r>
      <w:r>
        <w:rPr>
          <w:color w:val="942092"/>
          <w:spacing w:val="88"/>
          <w:w w:val="125"/>
          <w:sz w:val="36"/>
          <w:szCs w:val="36"/>
        </w:rPr>
        <w:t xml:space="preserve"> </w:t>
      </w:r>
      <w:r>
        <w:rPr>
          <w:shadow/>
          <w:color w:val="942092"/>
          <w:w w:val="125"/>
          <w:sz w:val="36"/>
          <w:szCs w:val="36"/>
        </w:rPr>
        <w:t>Out</w:t>
      </w:r>
      <w:r>
        <w:rPr>
          <w:color w:val="942092"/>
          <w:w w:val="125"/>
          <w:sz w:val="36"/>
          <w:szCs w:val="36"/>
        </w:rPr>
        <w:t xml:space="preserve">                                               </w:t>
      </w:r>
      <w:r>
        <w:rPr>
          <w:color w:val="942092"/>
          <w:spacing w:val="16"/>
          <w:w w:val="125"/>
          <w:sz w:val="36"/>
          <w:szCs w:val="36"/>
        </w:rPr>
        <w:t xml:space="preserve"> </w:t>
      </w:r>
      <w:r>
        <w:rPr>
          <w:shadow/>
          <w:color w:val="4348A9"/>
          <w:w w:val="125"/>
          <w:sz w:val="36"/>
          <w:szCs w:val="36"/>
        </w:rPr>
        <w:t>Fade</w:t>
      </w:r>
      <w:r>
        <w:rPr>
          <w:color w:val="4348A9"/>
          <w:spacing w:val="88"/>
          <w:w w:val="125"/>
          <w:sz w:val="36"/>
          <w:szCs w:val="36"/>
        </w:rPr>
        <w:t xml:space="preserve"> </w:t>
      </w:r>
      <w:r>
        <w:rPr>
          <w:shadow/>
          <w:color w:val="4348A9"/>
          <w:w w:val="125"/>
          <w:sz w:val="36"/>
          <w:szCs w:val="36"/>
        </w:rPr>
        <w:t>In</w:t>
      </w:r>
    </w:p>
    <w:p w:rsidR="000E0BBC" w:rsidRDefault="000E0BBC">
      <w:pPr>
        <w:spacing w:before="12" w:line="240" w:lineRule="exact"/>
        <w:rPr>
          <w:sz w:val="24"/>
          <w:szCs w:val="24"/>
        </w:rPr>
      </w:pPr>
    </w:p>
    <w:p w:rsidR="000E0BBC" w:rsidRDefault="000562A8">
      <w:pPr>
        <w:spacing w:line="400" w:lineRule="exact"/>
        <w:ind w:left="41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position w:val="-1"/>
          <w:sz w:val="36"/>
          <w:szCs w:val="36"/>
        </w:rPr>
        <w:t xml:space="preserve">5 </w:t>
      </w:r>
      <w:proofErr w:type="spellStart"/>
      <w:r>
        <w:rPr>
          <w:rFonts w:ascii="Arial" w:eastAsia="Arial" w:hAnsi="Arial" w:cs="Arial"/>
          <w:color w:val="D3FB78"/>
          <w:position w:val="-1"/>
          <w:sz w:val="36"/>
          <w:szCs w:val="36"/>
        </w:rPr>
        <w:t>yd</w:t>
      </w:r>
      <w:proofErr w:type="spellEnd"/>
    </w:p>
    <w:p w:rsidR="000E0BBC" w:rsidRDefault="000E0BBC">
      <w:pPr>
        <w:spacing w:before="2" w:line="180" w:lineRule="exact"/>
        <w:rPr>
          <w:sz w:val="19"/>
          <w:szCs w:val="19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spacing w:before="11"/>
        <w:ind w:right="2093"/>
        <w:jc w:val="right"/>
        <w:rPr>
          <w:sz w:val="36"/>
          <w:szCs w:val="36"/>
        </w:rPr>
      </w:pPr>
      <w:r>
        <w:rPr>
          <w:shadow/>
          <w:color w:val="008E00"/>
          <w:w w:val="131"/>
          <w:sz w:val="36"/>
          <w:szCs w:val="36"/>
        </w:rPr>
        <w:t>Slant</w:t>
      </w:r>
    </w:p>
    <w:p w:rsidR="000E0BBC" w:rsidRDefault="000562A8">
      <w:pPr>
        <w:spacing w:before="18" w:line="400" w:lineRule="exact"/>
        <w:ind w:right="2397"/>
        <w:jc w:val="right"/>
        <w:rPr>
          <w:sz w:val="36"/>
          <w:szCs w:val="36"/>
        </w:rPr>
      </w:pPr>
      <w:r>
        <w:rPr>
          <w:shadow/>
          <w:color w:val="008E00"/>
          <w:w w:val="119"/>
          <w:position w:val="-1"/>
          <w:sz w:val="36"/>
          <w:szCs w:val="36"/>
        </w:rPr>
        <w:t>In</w:t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12" w:line="260" w:lineRule="exact"/>
        <w:rPr>
          <w:sz w:val="26"/>
          <w:szCs w:val="26"/>
        </w:rPr>
        <w:sectPr w:rsidR="000E0BBC">
          <w:headerReference w:type="default" r:id="rId24"/>
          <w:footerReference w:type="default" r:id="rId25"/>
          <w:pgSz w:w="15840" w:h="12240" w:orient="landscape"/>
          <w:pgMar w:top="1860" w:right="2260" w:bottom="280" w:left="500" w:header="1673" w:footer="2802" w:gutter="0"/>
          <w:cols w:space="720"/>
        </w:sectPr>
      </w:pPr>
    </w:p>
    <w:p w:rsidR="000E0BBC" w:rsidRDefault="000562A8">
      <w:pPr>
        <w:spacing w:before="14"/>
        <w:ind w:left="417"/>
        <w:rPr>
          <w:rFonts w:ascii="Arial" w:eastAsia="Arial" w:hAnsi="Arial" w:cs="Arial"/>
          <w:sz w:val="36"/>
          <w:szCs w:val="36"/>
        </w:rPr>
      </w:pPr>
      <w:r>
        <w:lastRenderedPageBreak/>
        <w:pict>
          <v:group id="_x0000_s1950" style="position:absolute;left:0;text-align:left;margin-left:35.05pt;margin-top:103.65pt;width:722.3pt;height:329.05pt;z-index:-4173;mso-position-horizontal-relative:page;mso-position-vertical-relative:page" coordorigin="701,2073" coordsize="14446,6581">
            <v:shape id="_x0000_s1981" style="position:absolute;left:1742;top:4922;width:13378;height:0" coordorigin="1742,4922" coordsize="13378,0" path="m1742,4922r13378,e" filled="f" strokeweight="2.16pt">
              <v:stroke dashstyle="longDash"/>
              <v:path arrowok="t"/>
            </v:shape>
            <v:shape id="_x0000_s1980" style="position:absolute;left:722;top:4922;width:46;height:0" coordorigin="722,4922" coordsize="46,0" path="m722,4922r46,e" filled="f" strokeweight="2.16pt">
              <v:stroke dashstyle="longDash"/>
              <v:path arrowok="t"/>
            </v:shape>
            <v:shape id="_x0000_s1979" style="position:absolute;left:768;top:4637;width:974;height:576" coordorigin="768,4637" coordsize="974,576" path="m768,5213r974,l1742,4637r-974,l768,5213xe" fillcolor="black" stroked="f">
              <v:path arrowok="t"/>
            </v:shape>
            <v:shape id="_x0000_s1978" style="position:absolute;left:1781;top:7702;width:13339;height:0" coordorigin="1781,7702" coordsize="13339,0" path="m1781,7702r13339,e" filled="f" strokeweight="2.64pt">
              <v:path arrowok="t"/>
            </v:shape>
            <v:shape id="_x0000_s1977" style="position:absolute;left:1781;top:7642;width:13339;height:0" coordorigin="1781,7642" coordsize="13339,0" path="m1781,7642r13339,e" filled="f" strokeweight=".96pt">
              <v:path arrowok="t"/>
            </v:shape>
            <v:shape id="_x0000_s1976" style="position:absolute;left:745;top:7675;width:0;height:53" coordorigin="745,7675" coordsize="0,53" path="m745,7728r,-53e" filled="f" strokeweight="2.64pt">
              <v:path arrowok="t"/>
            </v:shape>
            <v:shape id="_x0000_s1975" style="position:absolute;left:720;top:7642;width:48;height:0" coordorigin="720,7642" coordsize="48,0" path="m720,7642r48,e" filled="f" strokeweight=".96pt">
              <v:path arrowok="t"/>
            </v:shape>
            <v:shape id="_x0000_s1974" style="position:absolute;left:768;top:7373;width:1013;height:576" coordorigin="768,7373" coordsize="1013,576" path="m768,7949r1013,l1781,7373r-1013,l768,7949xe" fillcolor="black" stroked="f">
              <v:path arrowok="t"/>
            </v:shape>
            <v:shape id="_x0000_s1973" style="position:absolute;left:7320;top:7795;width:845;height:850" coordorigin="7320,7795" coordsize="845,850" path="m8165,8220r-2,35l8159,8289r-6,33l8143,8354r-11,31l8118,8415r-16,29l8083,8471r-20,25l8041,8520r-24,23l7992,8563r-27,18l7937,8597r-30,14l7876,8623r-32,9l7811,8639r-34,4l7742,8645r-34,-2l7674,8639r-33,-7l7609,8623r-31,-12l7548,8597r-28,-16l7493,8563r-25,-20l7444,8520r-22,-24l7401,8471r-18,-27l7367,8415r-14,-30l7342,8354r-10,-32l7326,8289r-5,-34l7320,8220r1,-35l7326,8151r6,-33l7342,8086r11,-31l7367,8025r16,-29l7401,7969r21,-25l7444,7920r24,-23l7493,7877r27,-18l7548,7843r30,-14l7609,7817r32,-9l7674,7801r34,-4l7742,7795r35,2l7811,7801r33,7l7876,7817r31,12l7937,7843r28,16l7992,7877r25,20l8041,7920r22,24l8083,7969r19,27l8118,8025r14,30l8143,8086r10,32l8159,8151r4,34l8165,8220xe" fillcolor="#d74800" stroked="f">
              <v:path arrowok="t"/>
            </v:shape>
            <v:shape id="_x0000_s1972" style="position:absolute;left:7320;top:7795;width:845;height:850" coordorigin="7320,7795" coordsize="845,850" path="m8165,8220r-2,35l8159,8289r-6,33l8143,8354r-11,31l8118,8415r-16,29l8083,8471r-20,25l8041,8520r-24,23l7992,8563r-27,18l7937,8597r-30,14l7876,8623r-32,9l7811,8639r-34,4l7742,8645r-34,-2l7674,8639r-33,-7l7609,8623r-31,-12l7548,8597r-28,-16l7493,8563r-25,-20l7444,8520r-22,-24l7401,8471r-18,-27l7367,8415r-14,-30l7342,8354r-10,-32l7326,8289r-5,-34l7320,8220r1,-35l7326,8151r6,-33l7342,8086r11,-31l7367,8025r16,-29l7401,7969r21,-25l7444,7920r24,-23l7493,7877r27,-18l7548,7843r30,-14l7609,7817r32,-9l7674,7801r34,-4l7742,7795r35,2l7811,7801r33,7l7876,7817r31,12l7937,7843r28,16l7992,7877r25,20l8041,7920r22,24l8083,7969r19,27l8118,8025r14,30l8143,8086r10,32l8159,8151r4,34l8165,8220xe" filled="f" strokeweight=".96pt">
              <v:path arrowok="t"/>
            </v:shape>
            <v:shape id="_x0000_s1971" style="position:absolute;left:7358;top:7834;width:768;height:773" coordorigin="7358,7834" coordsize="768,773" path="m8126,8220r-1,32l8121,8283r-6,30l8107,8342r-11,28l8084,8398r-15,26l8052,8448r-18,23l8014,8493r-22,20l7969,8532r-24,17l7919,8563r-27,13l7864,8587r-29,8l7805,8601r-31,4l7742,8606r-31,-1l7680,8601r-30,-6l7621,8587r-28,-11l7566,8563r-26,-14l7516,8532r-24,-19l7471,8493r-20,-22l7432,8448r-16,-24l7401,8398r-12,-28l7378,8342r-8,-29l7363,8283r-3,-31l7358,8220r2,-32l7363,8157r7,-30l7378,8098r11,-28l7401,8042r15,-26l7432,7992r19,-23l7471,7947r21,-20l7516,7908r24,-17l7566,7877r27,-13l7621,7853r29,-8l7680,7839r31,-4l7742,7834r32,1l7805,7839r30,6l7864,7853r28,11l7919,7877r26,14l7969,7908r23,19l8014,7947r20,22l8052,7992r17,24l8084,8042r12,28l8107,8098r8,29l8121,8157r4,31l8126,8220xe" filled="f" strokeweight=".96pt">
              <v:path arrowok="t"/>
            </v:shape>
            <v:shape id="_x0000_s1970" style="position:absolute;left:6516;top:3012;width:1738;height:4978" coordorigin="6516,3012" coordsize="1738,4978" path="m7759,7990l7735,5172r519,-245l6516,3012e" filled="f" strokecolor="#d74800" strokeweight="6pt">
              <v:path arrowok="t"/>
            </v:shape>
            <v:shape id="_x0000_s1969" style="position:absolute;left:1939;top:2402;width:13181;height:0" coordorigin="1939,2402" coordsize="13181,0" path="m1939,2402r13181,e" filled="f" strokeweight="2.16pt">
              <v:stroke dashstyle="longDash"/>
              <v:path arrowok="t"/>
            </v:shape>
            <v:shape id="_x0000_s1968" style="position:absolute;left:722;top:2402;width:46;height:0" coordorigin="722,2402" coordsize="46,0" path="m722,2402r46,e" filled="f" strokeweight="2.16pt">
              <v:stroke dashstyle="longDash"/>
              <v:path arrowok="t"/>
            </v:shape>
            <v:shape id="_x0000_s1967" style="position:absolute;left:768;top:2083;width:1171;height:581" coordorigin="768,2083" coordsize="1171,581" path="m768,2664r1171,l1939,2083r-1171,l768,2664xe" fillcolor="black" stroked="f">
              <v:path arrowok="t"/>
            </v:shape>
            <v:shape id="_x0000_s1966" style="position:absolute;left:6050;top:2498;width:730;height:754" coordorigin="6050,2498" coordsize="730,754" path="m6780,2782l6050,2498r212,754l6780,2782xe" fillcolor="#d74800" stroked="f">
              <v:path arrowok="t"/>
            </v:shape>
            <v:shape id="_x0000_s1965" style="position:absolute;left:2635;top:7795;width:840;height:850" coordorigin="2635,7795" coordsize="840,850" path="m3475,8220r-1,35l3470,8289r-7,33l3454,8354r-12,31l3428,8415r-16,29l3394,8471r-20,25l3352,8520r-23,23l3303,8563r-27,18l3248,8597r-29,14l3188,8623r-32,9l3123,8639r-33,4l3055,8645r-34,-2l2987,8639r-33,-7l2922,8623r-30,-12l2862,8597r-28,-16l2807,8563r-25,-20l2758,8520r-22,-24l2716,8471r-18,-27l2682,8415r-14,-30l2657,8354r-10,-32l2641,8289r-4,-34l2635,8220r2,-35l2641,8151r6,-33l2657,8086r11,-31l2682,8025r16,-29l2716,7969r20,-25l2758,7920r24,-23l2807,7877r27,-18l2862,7843r30,-14l2922,7817r32,-9l2987,7801r34,-4l3055,7795r35,2l3123,7801r33,7l3188,7817r31,12l3248,7843r28,16l3303,7877r26,20l3352,7920r22,24l3394,7969r18,27l3428,8025r14,30l3454,8086r9,32l3470,8151r4,34l3475,8220xe" fillcolor="#942092" stroked="f">
              <v:path arrowok="t"/>
            </v:shape>
            <v:shape id="_x0000_s1964" style="position:absolute;left:2635;top:7795;width:840;height:850" coordorigin="2635,7795" coordsize="840,850" path="m3475,8220r-1,35l3470,8289r-7,33l3454,8354r-12,31l3428,8415r-16,29l3394,8471r-20,25l3352,8520r-23,23l3303,8563r-27,18l3248,8597r-29,14l3188,8623r-32,9l3123,8639r-33,4l3055,8645r-34,-2l2987,8639r-33,-7l2922,8623r-30,-12l2862,8597r-28,-16l2807,8563r-25,-20l2758,8520r-22,-24l2716,8471r-18,-27l2682,8415r-14,-30l2657,8354r-10,-32l2641,8289r-4,-34l2635,8220r2,-35l2641,8151r6,-33l2657,8086r11,-31l2682,8025r16,-29l2716,7969r20,-25l2758,7920r24,-23l2807,7877r27,-18l2862,7843r30,-14l2922,7817r32,-9l2987,7801r34,-4l3055,7795r35,2l3123,7801r33,7l3188,7817r31,12l3248,7843r28,16l3303,7877r26,20l3352,7920r22,24l3394,7969r18,27l3428,8025r14,30l3454,8086r9,32l3470,8151r4,34l3475,8220xe" filled="f" strokeweight=".96pt">
              <v:path arrowok="t"/>
            </v:shape>
            <v:shape id="_x0000_s1963" style="position:absolute;left:2674;top:7834;width:763;height:773" coordorigin="2674,7834" coordsize="763,773" path="m3437,8220r-1,32l3432,8283r-6,30l3417,8342r-10,28l3394,8398r-14,26l3363,8448r-18,23l3325,8493r-21,20l3281,8532r-25,17l3231,8563r-27,13l3176,8587r-29,8l3117,8601r-31,4l3055,8606r-31,-1l2993,8601r-30,-6l2935,8587r-28,-11l2880,8563r-26,-14l2830,8532r-23,-19l2785,8493r-20,-22l2747,8448r-16,-24l2716,8398r-12,-28l2693,8342r-8,-29l2679,8283r-4,-31l2674,8220r1,-32l2679,8157r6,-30l2693,8098r11,-28l2716,8042r15,-26l2747,7992r18,-23l2785,7947r22,-20l2830,7908r24,-17l2880,7877r27,-13l2935,7853r28,-8l2993,7839r31,-4l3055,7834r31,1l3117,7839r30,6l3176,7853r28,11l3231,7877r25,14l3281,7908r23,19l3325,7947r20,22l3363,7992r17,24l3394,8042r13,28l3417,8098r9,29l3432,8157r4,31l3437,8220xe" filled="f" strokeweight=".96pt">
              <v:path arrowok="t"/>
            </v:shape>
            <v:shape id="_x0000_s1962" style="position:absolute;left:2239;top:4874;width:816;height:3115" coordorigin="2239,4874" coordsize="816,3115" path="m3055,7990l3022,5484,2239,4874e" filled="f" strokecolor="#942092" strokeweight="6pt">
              <v:path arrowok="t"/>
            </v:shape>
            <v:shape id="_x0000_s1961" style="position:absolute;left:1692;top:4447;width:768;height:710" coordorigin="1692,4447" coordsize="768,710" path="m2460,4606l1692,4447r336,711l2460,4606xe" fillcolor="#942092" stroked="f">
              <v:path arrowok="t"/>
            </v:shape>
            <v:shape id="_x0000_s1960" style="position:absolute;left:9605;top:7795;width:830;height:850" coordorigin="9605,7795" coordsize="830,850" path="m10435,8220r-1,35l10430,8289r-7,33l10414,8354r-11,31l10389,8415r-16,29l10355,8471r-20,25l10314,8520r-24,23l10265,8563r-26,18l10211,8597r-29,14l10151,8623r-31,9l10087,8639r-33,4l10020,8645r-34,-2l9953,8639r-33,-7l9889,8623r-31,-12l9829,8597r-28,-16l9775,8563r-25,-20l9726,8520r-21,-24l9685,8471r-18,-27l9651,8415r-14,-30l9626,8354r-9,-32l9610,8289r-4,-34l9605,8220r1,-35l9610,8151r7,-33l9626,8086r11,-31l9651,8025r16,-29l9685,7969r20,-25l9726,7920r24,-23l9775,7877r26,-18l9829,7843r29,-14l9889,7817r31,-9l9953,7801r33,-4l10020,7795r34,2l10087,7801r33,7l10151,7817r31,12l10211,7843r28,16l10265,7877r25,20l10314,7920r21,24l10355,7969r18,27l10389,8025r14,30l10414,8086r9,32l10430,8151r4,34l10435,8220xe" fillcolor="#4348a9" stroked="f">
              <v:path arrowok="t"/>
            </v:shape>
            <v:shape id="_x0000_s1959" style="position:absolute;left:9605;top:7795;width:830;height:850" coordorigin="9605,7795" coordsize="830,850" path="m10435,8220r-1,35l10430,8289r-7,33l10414,8354r-11,31l10389,8415r-16,29l10355,8471r-20,25l10314,8520r-24,23l10265,8563r-26,18l10211,8597r-29,14l10151,8623r-31,9l10087,8639r-33,4l10020,8645r-34,-2l9953,8639r-33,-7l9889,8623r-31,-12l9829,8597r-28,-16l9775,8563r-25,-20l9726,8520r-21,-24l9685,8471r-18,-27l9651,8415r-14,-30l9626,8354r-9,-32l9610,8289r-4,-34l9605,8220r1,-35l9610,8151r7,-33l9626,8086r11,-31l9651,8025r16,-29l9685,7969r20,-25l9726,7920r24,-23l9775,7877r26,-18l9829,7843r29,-14l9889,7817r31,-9l9953,7801r33,-4l10020,7795r34,2l10087,7801r33,7l10151,7817r31,12l10211,7843r28,16l10265,7877r25,20l10314,7920r21,24l10355,7969r18,27l10389,8025r14,30l10414,8086r9,32l10430,8151r4,34l10435,8220xe" filled="f" strokeweight=".96pt">
              <v:path arrowok="t"/>
            </v:shape>
            <v:shape id="_x0000_s1958" style="position:absolute;left:9643;top:7834;width:754;height:773" coordorigin="9643,7834" coordsize="754,773" path="m10397,8220r-1,32l10392,8283r-6,30l10378,8342r-11,28l10355,8398r-15,26l10324,8448r-18,23l10286,8493r-21,20l10243,8532r-25,17l10193,8563r-26,13l10139,8587r-28,8l10081,8601r-30,4l10020,8606r-31,-1l9959,8601r-30,-6l9901,8587r-28,-11l9847,8563r-25,-14l9797,8532r-22,-19l9754,8493r-20,-22l9716,8448r-16,-24l9685,8398r-12,-28l9662,8342r-8,-29l9648,8283r-4,-31l9643,8220r1,-32l9648,8157r6,-30l9662,8098r11,-28l9685,8042r15,-26l9716,7992r18,-23l9754,7947r21,-20l9797,7908r25,-17l9847,7877r26,-13l9901,7853r28,-8l9959,7839r30,-4l10020,7834r31,1l10081,7839r30,6l10139,7853r28,11l10193,7877r25,14l10243,7908r22,19l10286,7947r20,22l10324,7992r16,24l10355,8042r12,28l10378,8098r8,29l10392,8157r4,31l10397,8220xe" filled="f" strokeweight=".96pt">
              <v:path arrowok="t"/>
            </v:shape>
            <v:shape id="_x0000_s1957" style="position:absolute;left:9199;top:4874;width:816;height:3115" coordorigin="9199,4874" coordsize="816,3115" path="m10015,7990l9982,5484,9199,4874e" filled="f" strokecolor="#4348a9" strokeweight="6pt">
              <v:path arrowok="t"/>
            </v:shape>
            <v:shape id="_x0000_s1956" style="position:absolute;left:8652;top:4447;width:768;height:710" coordorigin="8652,4447" coordsize="768,710" path="m9420,4606l8652,4447r336,711l9420,4606xe" fillcolor="#4348a9" stroked="f">
              <v:path arrowok="t"/>
            </v:shape>
            <v:shape id="_x0000_s1955" style="position:absolute;left:12235;top:7795;width:840;height:850" coordorigin="12235,7795" coordsize="840,850" path="m13075,8220r-1,35l13070,8289r-7,33l13054,8354r-12,31l13028,8415r-16,29l12994,8471r-20,25l12952,8520r-23,23l12903,8563r-27,18l12848,8597r-29,14l12788,8623r-32,9l12723,8639r-33,4l12655,8645r-34,-2l12587,8639r-33,-7l12522,8623r-30,-12l12462,8597r-28,-16l12407,8563r-25,-20l12358,8520r-22,-24l12316,8471r-18,-27l12282,8415r-14,-30l12257,8354r-10,-32l12241,8289r-4,-34l12235,8220r2,-35l12241,8151r6,-33l12257,8086r11,-31l12282,8025r16,-29l12316,7969r20,-25l12358,7920r24,-23l12407,7877r27,-18l12462,7843r30,-14l12522,7817r32,-9l12587,7801r34,-4l12655,7795r35,2l12723,7801r33,7l12788,7817r31,12l12848,7843r28,16l12903,7877r26,20l12952,7920r22,24l12994,7969r18,27l13028,8025r14,30l13054,8086r9,32l13070,8151r4,34l13075,8220xe" fillcolor="#008e00" stroked="f">
              <v:path arrowok="t"/>
            </v:shape>
            <v:shape id="_x0000_s1954" style="position:absolute;left:12235;top:7795;width:840;height:850" coordorigin="12235,7795" coordsize="840,850" path="m13075,8220r-1,35l13070,8289r-7,33l13054,8354r-12,31l13028,8415r-16,29l12994,8471r-20,25l12952,8520r-23,23l12903,8563r-27,18l12848,8597r-29,14l12788,8623r-32,9l12723,8639r-33,4l12655,8645r-34,-2l12587,8639r-33,-7l12522,8623r-30,-12l12462,8597r-28,-16l12407,8563r-25,-20l12358,8520r-22,-24l12316,8471r-18,-27l12282,8415r-14,-30l12257,8354r-10,-32l12241,8289r-4,-34l12235,8220r2,-35l12241,8151r6,-33l12257,8086r11,-31l12282,8025r16,-29l12316,7969r20,-25l12358,7920r24,-23l12407,7877r27,-18l12462,7843r30,-14l12522,7817r32,-9l12587,7801r34,-4l12655,7795r35,2l12723,7801r33,7l12788,7817r31,12l12848,7843r28,16l12903,7877r26,20l12952,7920r22,24l12994,7969r18,27l13028,8025r14,30l13054,8086r9,32l13070,8151r4,34l13075,8220xe" filled="f" strokeweight=".96pt">
              <v:path arrowok="t"/>
            </v:shape>
            <v:shape id="_x0000_s1953" style="position:absolute;left:12274;top:7834;width:763;height:773" coordorigin="12274,7834" coordsize="763,773" path="m13037,8220r-1,32l13032,8283r-6,30l13017,8342r-10,28l12994,8398r-14,26l12963,8448r-18,23l12925,8493r-21,20l12881,8532r-25,17l12831,8563r-27,13l12776,8587r-29,8l12717,8601r-31,4l12655,8606r-31,-1l12593,8601r-30,-6l12535,8587r-28,-11l12480,8563r-26,-14l12430,8532r-23,-19l12385,8493r-20,-22l12347,8448r-16,-24l12316,8398r-12,-28l12293,8342r-8,-29l12279,8283r-4,-31l12274,8220r1,-32l12279,8157r6,-30l12293,8098r11,-28l12316,8042r15,-26l12347,7992r18,-23l12385,7947r22,-20l12430,7908r24,-17l12480,7877r27,-13l12535,7853r28,-8l12593,7839r31,-4l12655,7834r31,1l12717,7839r30,6l12776,7853r28,11l12831,7877r25,14l12881,7908r23,19l12925,7947r20,22l12963,7992r17,24l12994,8042r13,28l13017,8098r9,29l13032,8157r4,31l13037,8220xe" filled="f" strokeweight=".96pt">
              <v:path arrowok="t"/>
            </v:shape>
            <v:shape id="_x0000_s1952" style="position:absolute;left:11988;top:6559;width:667;height:1238" coordorigin="11988,6559" coordsize="667,1238" path="m12655,7798r-14,-720l11988,6559e" filled="f" strokecolor="#008e00" strokeweight="6pt">
              <v:path arrowok="t"/>
            </v:shape>
            <v:shape id="_x0000_s1951" style="position:absolute;left:11446;top:6127;width:768;height:710" coordorigin="11446,6127" coordsize="768,710" path="m12214,6290r-768,-163l11777,6838r437,-548xe" fillcolor="#008e00" strok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color w:val="D3FB78"/>
          <w:sz w:val="36"/>
          <w:szCs w:val="36"/>
        </w:rPr>
        <w:t>LOS</w:t>
      </w:r>
    </w:p>
    <w:p w:rsidR="000E0BBC" w:rsidRDefault="000E0BBC">
      <w:pPr>
        <w:spacing w:before="9" w:line="140" w:lineRule="exact"/>
        <w:rPr>
          <w:sz w:val="14"/>
          <w:szCs w:val="14"/>
        </w:rPr>
      </w:pPr>
    </w:p>
    <w:p w:rsidR="000E0BBC" w:rsidRDefault="000562A8">
      <w:pPr>
        <w:jc w:val="right"/>
        <w:rPr>
          <w:sz w:val="36"/>
          <w:szCs w:val="36"/>
        </w:rPr>
      </w:pPr>
      <w:r>
        <w:rPr>
          <w:color w:val="FEFFFE"/>
          <w:w w:val="96"/>
          <w:sz w:val="36"/>
          <w:szCs w:val="36"/>
        </w:rPr>
        <w:t>L</w:t>
      </w:r>
    </w:p>
    <w:p w:rsidR="000E0BBC" w:rsidRDefault="000562A8">
      <w:pPr>
        <w:spacing w:before="7" w:line="160" w:lineRule="exact"/>
        <w:rPr>
          <w:sz w:val="17"/>
          <w:szCs w:val="17"/>
        </w:rPr>
      </w:pPr>
      <w:r>
        <w:br w:type="column"/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rPr>
          <w:sz w:val="36"/>
          <w:szCs w:val="36"/>
        </w:rPr>
        <w:sectPr w:rsidR="000E0BBC">
          <w:type w:val="continuous"/>
          <w:pgSz w:w="15840" w:h="12240" w:orient="landscape"/>
          <w:pgMar w:top="840" w:right="2260" w:bottom="280" w:left="500" w:header="720" w:footer="720" w:gutter="0"/>
          <w:cols w:num="2" w:space="720" w:equalWidth="0">
            <w:col w:w="2663" w:space="4469"/>
            <w:col w:w="5948"/>
          </w:cols>
        </w:sectPr>
      </w:pPr>
      <w:r>
        <w:rPr>
          <w:color w:val="FEFFFE"/>
          <w:sz w:val="36"/>
          <w:szCs w:val="36"/>
        </w:rPr>
        <w:t xml:space="preserve">C                     </w:t>
      </w:r>
      <w:r>
        <w:rPr>
          <w:color w:val="FEFFFE"/>
          <w:spacing w:val="20"/>
          <w:sz w:val="36"/>
          <w:szCs w:val="36"/>
        </w:rPr>
        <w:t xml:space="preserve"> </w:t>
      </w:r>
      <w:r>
        <w:rPr>
          <w:color w:val="FEFFFE"/>
          <w:sz w:val="36"/>
          <w:szCs w:val="36"/>
        </w:rPr>
        <w:t xml:space="preserve">H                         </w:t>
      </w:r>
      <w:r>
        <w:rPr>
          <w:color w:val="FEFFFE"/>
          <w:spacing w:val="53"/>
          <w:sz w:val="36"/>
          <w:szCs w:val="36"/>
        </w:rPr>
        <w:t xml:space="preserve"> </w:t>
      </w:r>
      <w:r>
        <w:rPr>
          <w:color w:val="FEFFFE"/>
          <w:w w:val="107"/>
          <w:sz w:val="36"/>
          <w:szCs w:val="36"/>
        </w:rPr>
        <w:t>R</w:t>
      </w:r>
    </w:p>
    <w:p w:rsidR="000E0BBC" w:rsidRDefault="000562A8">
      <w:pPr>
        <w:spacing w:before="56" w:line="400" w:lineRule="exact"/>
        <w:ind w:left="2019"/>
        <w:rPr>
          <w:sz w:val="36"/>
          <w:szCs w:val="36"/>
        </w:rPr>
      </w:pPr>
      <w:r>
        <w:rPr>
          <w:shadow/>
          <w:color w:val="942092"/>
          <w:position w:val="-1"/>
          <w:sz w:val="36"/>
          <w:szCs w:val="36"/>
        </w:rPr>
        <w:lastRenderedPageBreak/>
        <w:t>Fly</w:t>
      </w:r>
      <w:r>
        <w:rPr>
          <w:color w:val="942092"/>
          <w:position w:val="-1"/>
          <w:sz w:val="36"/>
          <w:szCs w:val="36"/>
        </w:rPr>
        <w:t xml:space="preserve">                                                                      </w:t>
      </w:r>
      <w:r>
        <w:rPr>
          <w:color w:val="942092"/>
          <w:spacing w:val="81"/>
          <w:position w:val="-1"/>
          <w:sz w:val="36"/>
          <w:szCs w:val="36"/>
        </w:rPr>
        <w:t xml:space="preserve"> </w:t>
      </w:r>
      <w:r>
        <w:rPr>
          <w:color w:val="4348A9"/>
          <w:spacing w:val="-82"/>
          <w:position w:val="-1"/>
          <w:sz w:val="36"/>
          <w:szCs w:val="36"/>
        </w:rPr>
        <w:t xml:space="preserve"> </w:t>
      </w:r>
      <w:proofErr w:type="spellStart"/>
      <w:r>
        <w:rPr>
          <w:shadow/>
          <w:color w:val="4348A9"/>
          <w:w w:val="117"/>
          <w:position w:val="-1"/>
          <w:sz w:val="36"/>
          <w:szCs w:val="36"/>
        </w:rPr>
        <w:t>Fly</w:t>
      </w:r>
      <w:proofErr w:type="spellEnd"/>
    </w:p>
    <w:p w:rsidR="000E0BBC" w:rsidRDefault="000E0BBC">
      <w:pPr>
        <w:spacing w:before="9" w:line="120" w:lineRule="exact"/>
        <w:rPr>
          <w:sz w:val="13"/>
          <w:szCs w:val="13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spacing w:before="14" w:line="400" w:lineRule="exact"/>
        <w:ind w:left="15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position w:val="-1"/>
          <w:sz w:val="36"/>
          <w:szCs w:val="36"/>
        </w:rPr>
        <w:t xml:space="preserve">10 </w:t>
      </w:r>
      <w:proofErr w:type="spellStart"/>
      <w:r>
        <w:rPr>
          <w:rFonts w:ascii="Arial" w:eastAsia="Arial" w:hAnsi="Arial" w:cs="Arial"/>
          <w:color w:val="D3FB78"/>
          <w:position w:val="-1"/>
          <w:sz w:val="36"/>
          <w:szCs w:val="36"/>
        </w:rPr>
        <w:t>yd</w:t>
      </w:r>
      <w:proofErr w:type="spellEnd"/>
    </w:p>
    <w:p w:rsidR="000E0BBC" w:rsidRDefault="000E0BBC">
      <w:pPr>
        <w:spacing w:before="4" w:line="120" w:lineRule="exact"/>
        <w:rPr>
          <w:sz w:val="13"/>
          <w:szCs w:val="13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  <w:sectPr w:rsidR="000E0BBC">
          <w:headerReference w:type="default" r:id="rId26"/>
          <w:footerReference w:type="default" r:id="rId27"/>
          <w:pgSz w:w="15840" w:h="12240" w:orient="landscape"/>
          <w:pgMar w:top="740" w:right="680" w:bottom="280" w:left="760" w:header="0" w:footer="2802" w:gutter="0"/>
          <w:cols w:space="720"/>
        </w:sectPr>
      </w:pPr>
    </w:p>
    <w:p w:rsidR="000E0BBC" w:rsidRDefault="000562A8">
      <w:pPr>
        <w:spacing w:before="14"/>
        <w:ind w:left="157" w:right="-7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sz w:val="36"/>
          <w:szCs w:val="36"/>
        </w:rPr>
        <w:lastRenderedPageBreak/>
        <w:t xml:space="preserve">5 </w:t>
      </w:r>
      <w:proofErr w:type="spellStart"/>
      <w:r>
        <w:rPr>
          <w:rFonts w:ascii="Arial" w:eastAsia="Arial" w:hAnsi="Arial" w:cs="Arial"/>
          <w:color w:val="D3FB78"/>
          <w:sz w:val="36"/>
          <w:szCs w:val="36"/>
        </w:rPr>
        <w:t>yd</w:t>
      </w:r>
      <w:proofErr w:type="spellEnd"/>
    </w:p>
    <w:p w:rsidR="000E0BBC" w:rsidRDefault="000562A8">
      <w:pPr>
        <w:spacing w:before="59"/>
        <w:ind w:right="109"/>
        <w:jc w:val="right"/>
        <w:rPr>
          <w:sz w:val="36"/>
          <w:szCs w:val="36"/>
        </w:rPr>
      </w:pPr>
      <w:r>
        <w:br w:type="column"/>
      </w:r>
      <w:proofErr w:type="spellStart"/>
      <w:r>
        <w:rPr>
          <w:shadow/>
          <w:color w:val="008E00"/>
          <w:w w:val="122"/>
          <w:sz w:val="36"/>
          <w:szCs w:val="36"/>
        </w:rPr>
        <w:lastRenderedPageBreak/>
        <w:t>Ou</w:t>
      </w:r>
      <w:proofErr w:type="spellEnd"/>
    </w:p>
    <w:p w:rsidR="000E0BBC" w:rsidRDefault="000E0BBC">
      <w:pPr>
        <w:spacing w:before="6" w:line="100" w:lineRule="exact"/>
        <w:rPr>
          <w:sz w:val="10"/>
          <w:szCs w:val="10"/>
        </w:rPr>
      </w:pPr>
    </w:p>
    <w:p w:rsidR="000E0BBC" w:rsidRDefault="000E0BBC">
      <w:pPr>
        <w:spacing w:line="200" w:lineRule="exact"/>
      </w:pPr>
    </w:p>
    <w:p w:rsidR="000E0BBC" w:rsidRDefault="000562A8">
      <w:pPr>
        <w:spacing w:line="400" w:lineRule="exact"/>
        <w:rPr>
          <w:sz w:val="36"/>
          <w:szCs w:val="36"/>
        </w:rPr>
        <w:sectPr w:rsidR="000E0BBC">
          <w:type w:val="continuous"/>
          <w:pgSz w:w="15840" w:h="12240" w:orient="landscape"/>
          <w:pgMar w:top="840" w:right="680" w:bottom="280" w:left="760" w:header="720" w:footer="720" w:gutter="0"/>
          <w:cols w:num="2" w:space="720" w:equalWidth="0">
            <w:col w:w="838" w:space="6490"/>
            <w:col w:w="7072"/>
          </w:cols>
        </w:sectPr>
      </w:pPr>
      <w:r>
        <w:rPr>
          <w:shadow/>
          <w:color w:val="D74800"/>
          <w:w w:val="120"/>
          <w:position w:val="-1"/>
          <w:sz w:val="36"/>
          <w:szCs w:val="36"/>
        </w:rPr>
        <w:t>Curl</w:t>
      </w:r>
    </w:p>
    <w:p w:rsidR="000E0BBC" w:rsidRDefault="000E0BBC">
      <w:pPr>
        <w:spacing w:before="9" w:line="140" w:lineRule="exact"/>
        <w:rPr>
          <w:sz w:val="14"/>
          <w:szCs w:val="14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  <w:sectPr w:rsidR="000E0BBC">
          <w:type w:val="continuous"/>
          <w:pgSz w:w="15840" w:h="12240" w:orient="landscape"/>
          <w:pgMar w:top="840" w:right="680" w:bottom="280" w:left="760" w:header="720" w:footer="720" w:gutter="0"/>
          <w:cols w:space="720"/>
        </w:sectPr>
      </w:pPr>
    </w:p>
    <w:p w:rsidR="000E0BBC" w:rsidRDefault="000562A8">
      <w:pPr>
        <w:spacing w:before="14"/>
        <w:ind w:left="157"/>
        <w:rPr>
          <w:rFonts w:ascii="Arial" w:eastAsia="Arial" w:hAnsi="Arial" w:cs="Arial"/>
          <w:sz w:val="36"/>
          <w:szCs w:val="36"/>
        </w:rPr>
      </w:pPr>
      <w:r>
        <w:lastRenderedPageBreak/>
        <w:pict>
          <v:group id="_x0000_s1918" style="position:absolute;left:0;text-align:left;margin-left:35.05pt;margin-top:52.4pt;width:722.3pt;height:380.3pt;z-index:-4172;mso-position-horizontal-relative:page;mso-position-vertical-relative:page" coordorigin="701,1048" coordsize="14446,7606">
            <v:shape id="_x0000_s1949" style="position:absolute;left:1742;top:4922;width:13378;height:0" coordorigin="1742,4922" coordsize="13378,0" path="m1742,4922r13378,e" filled="f" strokeweight="2.16pt">
              <v:stroke dashstyle="longDash"/>
              <v:path arrowok="t"/>
            </v:shape>
            <v:shape id="_x0000_s1948" style="position:absolute;left:722;top:4922;width:46;height:0" coordorigin="722,4922" coordsize="46,0" path="m722,4922r46,e" filled="f" strokeweight="2.16pt">
              <v:stroke dashstyle="longDash"/>
              <v:path arrowok="t"/>
            </v:shape>
            <v:shape id="_x0000_s1947" style="position:absolute;left:768;top:4637;width:974;height:576" coordorigin="768,4637" coordsize="974,576" path="m768,5213r974,l1742,4637r-974,l768,5213xe" fillcolor="black" stroked="f">
              <v:path arrowok="t"/>
            </v:shape>
            <v:shape id="_x0000_s1946" style="position:absolute;left:1781;top:7702;width:13339;height:0" coordorigin="1781,7702" coordsize="13339,0" path="m1781,7702r13339,e" filled="f" strokeweight="2.64pt">
              <v:path arrowok="t"/>
            </v:shape>
            <v:shape id="_x0000_s1945" style="position:absolute;left:1781;top:7642;width:13339;height:0" coordorigin="1781,7642" coordsize="13339,0" path="m1781,7642r13339,e" filled="f" strokeweight=".96pt">
              <v:path arrowok="t"/>
            </v:shape>
            <v:shape id="_x0000_s1944" style="position:absolute;left:745;top:7675;width:0;height:53" coordorigin="745,7675" coordsize="0,53" path="m745,7728r,-53e" filled="f" strokeweight="2.64pt">
              <v:path arrowok="t"/>
            </v:shape>
            <v:shape id="_x0000_s1943" style="position:absolute;left:720;top:7642;width:48;height:0" coordorigin="720,7642" coordsize="48,0" path="m720,7642r48,e" filled="f" strokeweight=".96pt">
              <v:path arrowok="t"/>
            </v:shape>
            <v:shape id="_x0000_s1942" style="position:absolute;left:768;top:7373;width:1013;height:576" coordorigin="768,7373" coordsize="1013,576" path="m768,7949r1013,l1781,7373r-1013,l768,7949xe" fillcolor="black" stroked="f">
              <v:path arrowok="t"/>
            </v:shape>
            <v:shape id="_x0000_s1941" style="position:absolute;left:12235;top:7795;width:840;height:850" coordorigin="12235,7795" coordsize="840,850" path="m13075,8220r-1,35l13070,8289r-7,33l13054,8354r-12,31l13028,8415r-16,29l12994,8471r-20,25l12952,8520r-23,23l12903,8563r-27,18l12848,8597r-29,14l12788,8623r-32,9l12723,8639r-33,4l12655,8645r-34,-2l12587,8639r-33,-7l12522,8623r-30,-12l12462,8597r-28,-16l12407,8563r-25,-20l12358,8520r-22,-24l12316,8471r-18,-27l12282,8415r-14,-30l12257,8354r-10,-32l12241,8289r-4,-34l12235,8220r2,-35l12241,8151r6,-33l12257,8086r11,-31l12282,8025r16,-29l12316,7969r20,-25l12358,7920r24,-23l12407,7877r27,-18l12462,7843r30,-14l12522,7817r32,-9l12587,7801r34,-4l12655,7795r35,2l12723,7801r33,7l12788,7817r31,12l12848,7843r28,16l12903,7877r26,20l12952,7920r22,24l12994,7969r18,27l13028,8025r14,30l13054,8086r9,32l13070,8151r4,34l13075,8220xe" fillcolor="#008e00" stroked="f">
              <v:path arrowok="t"/>
            </v:shape>
            <v:shape id="_x0000_s1940" style="position:absolute;left:12235;top:7795;width:840;height:850" coordorigin="12235,7795" coordsize="840,850" path="m13075,8220r-1,35l13070,8289r-7,33l13054,8354r-12,31l13028,8415r-16,29l12994,8471r-20,25l12952,8520r-23,23l12903,8563r-27,18l12848,8597r-29,14l12788,8623r-32,9l12723,8639r-33,4l12655,8645r-34,-2l12587,8639r-33,-7l12522,8623r-30,-12l12462,8597r-28,-16l12407,8563r-25,-20l12358,8520r-22,-24l12316,8471r-18,-27l12282,8415r-14,-30l12257,8354r-10,-32l12241,8289r-4,-34l12235,8220r2,-35l12241,8151r6,-33l12257,8086r11,-31l12282,8025r16,-29l12316,7969r20,-25l12358,7920r24,-23l12407,7877r27,-18l12462,7843r30,-14l12522,7817r32,-9l12587,7801r34,-4l12655,7795r35,2l12723,7801r33,7l12788,7817r31,12l12848,7843r28,16l12903,7877r26,20l12952,7920r22,24l12994,7969r18,27l13028,8025r14,30l13054,8086r9,32l13070,8151r4,34l13075,8220xe" filled="f" strokeweight=".96pt">
              <v:path arrowok="t"/>
            </v:shape>
            <v:shape id="_x0000_s1939" style="position:absolute;left:12274;top:7834;width:763;height:773" coordorigin="12274,7834" coordsize="763,773" path="m13037,8220r-1,32l13032,8283r-6,30l13017,8342r-10,28l12994,8398r-14,26l12963,8448r-18,23l12925,8493r-21,20l12881,8532r-25,17l12831,8563r-27,13l12776,8587r-29,8l12717,8601r-31,4l12655,8606r-31,-1l12593,8601r-30,-6l12535,8587r-28,-11l12480,8563r-26,-14l12430,8532r-23,-19l12385,8493r-20,-22l12347,8448r-16,-24l12316,8398r-12,-28l12293,8342r-8,-29l12279,8283r-4,-31l12274,8220r1,-32l12279,8157r6,-30l12293,8098r11,-28l12316,8042r15,-26l12347,7992r18,-23l12385,7947r22,-20l12430,7908r24,-17l12480,7877r27,-13l12535,7853r28,-8l12593,7839r31,-4l12655,7834r31,1l12717,7839r30,6l12776,7853r28,11l12831,7877r25,14l12881,7908r23,19l12925,7947r20,22l12963,7992r17,24l12994,8042r13,28l13017,8098r9,29l13032,8157r4,31l13037,8220xe" filled="f" strokeweight=".96pt">
              <v:path arrowok="t"/>
            </v:shape>
            <v:shape id="_x0000_s1938" style="position:absolute;left:12655;top:5278;width:1507;height:2520" coordorigin="12655,5278" coordsize="1507,2520" path="m12655,7798r,-2520l14162,5282e" filled="f" strokecolor="#008e00" strokeweight="6pt">
              <v:path arrowok="t"/>
            </v:shape>
            <v:shape id="_x0000_s1937" style="position:absolute;left:14162;top:4937;width:701;height:696" coordorigin="14162,4937" coordsize="701,696" path="m14162,5633r701,-341l14167,4937r-5,696xe" fillcolor="#008e00" stroked="f">
              <v:path arrowok="t"/>
            </v:shape>
            <v:shape id="_x0000_s1936" style="position:absolute;left:7320;top:7795;width:845;height:850" coordorigin="7320,7795" coordsize="845,850" path="m8165,8220r-2,35l8159,8289r-6,33l8143,8354r-11,31l8118,8415r-16,29l8083,8471r-20,25l8041,8520r-24,23l7992,8563r-27,18l7937,8597r-30,14l7876,8623r-32,9l7811,8639r-34,4l7742,8645r-34,-2l7674,8639r-33,-7l7609,8623r-31,-12l7548,8597r-28,-16l7493,8563r-25,-20l7444,8520r-22,-24l7401,8471r-18,-27l7367,8415r-14,-30l7342,8354r-10,-32l7326,8289r-5,-34l7320,8220r1,-35l7326,8151r6,-33l7342,8086r11,-31l7367,8025r16,-29l7401,7969r21,-25l7444,7920r24,-23l7493,7877r27,-18l7548,7843r30,-14l7609,7817r32,-9l7674,7801r34,-4l7742,7795r35,2l7811,7801r33,7l7876,7817r31,12l7937,7843r28,16l7992,7877r25,20l8041,7920r22,24l8083,7969r19,27l8118,8025r14,30l8143,8086r10,32l8159,8151r4,34l8165,8220xe" fillcolor="#d74800" stroked="f">
              <v:path arrowok="t"/>
            </v:shape>
            <v:shape id="_x0000_s1935" style="position:absolute;left:7320;top:7795;width:845;height:850" coordorigin="7320,7795" coordsize="845,850" path="m8165,8220r-2,35l8159,8289r-6,33l8143,8354r-11,31l8118,8415r-16,29l8083,8471r-20,25l8041,8520r-24,23l7992,8563r-27,18l7937,8597r-30,14l7876,8623r-32,9l7811,8639r-34,4l7742,8645r-34,-2l7674,8639r-33,-7l7609,8623r-31,-12l7548,8597r-28,-16l7493,8563r-25,-20l7444,8520r-22,-24l7401,8471r-18,-27l7367,8415r-14,-30l7342,8354r-10,-32l7326,8289r-5,-34l7320,8220r1,-35l7326,8151r6,-33l7342,8086r11,-31l7367,8025r16,-29l7401,7969r21,-25l7444,7920r24,-23l7493,7877r27,-18l7548,7843r30,-14l7609,7817r32,-9l7674,7801r34,-4l7742,7795r35,2l7811,7801r33,7l7876,7817r31,12l7937,7843r28,16l7992,7877r25,20l8041,7920r22,24l8083,7969r19,27l8118,8025r14,30l8143,8086r10,32l8159,8151r4,34l8165,8220xe" filled="f" strokeweight=".96pt">
              <v:path arrowok="t"/>
            </v:shape>
            <v:shape id="_x0000_s1934" style="position:absolute;left:7358;top:7834;width:768;height:773" coordorigin="7358,7834" coordsize="768,773" path="m8126,8220r-1,32l8121,8283r-6,30l8107,8342r-11,28l8084,8398r-15,26l8052,8448r-18,23l8014,8493r-22,20l7969,8532r-24,17l7919,8563r-27,13l7864,8587r-29,8l7805,8601r-31,4l7742,8606r-31,-1l7680,8601r-30,-6l7621,8587r-28,-11l7566,8563r-26,-14l7516,8532r-24,-19l7471,8493r-20,-22l7432,8448r-16,-24l7401,8398r-12,-28l7378,8342r-8,-29l7363,8283r-3,-31l7358,8220r2,-32l7363,8157r7,-30l7378,8098r11,-28l7401,8042r15,-26l7432,7992r19,-23l7471,7947r21,-20l7516,7908r24,-17l7566,7877r27,-13l7621,7853r29,-8l7680,7839r31,-4l7742,7834r32,1l7805,7839r30,6l7864,7853r28,11l7919,7877r26,14l7969,7908r23,19l8014,7947r20,22l8052,7992r17,24l8084,8042r12,28l8107,8098r8,29l8121,8157r4,31l8126,8220xe" filled="f" strokeweight=".96pt">
              <v:path arrowok="t"/>
            </v:shape>
            <v:shape id="_x0000_s1933" style="position:absolute;left:7764;top:5132;width:461;height:2666" coordorigin="7764,5132" coordsize="461,2666" path="m7817,7798r-1,-72l7814,7636r-4,-105l7805,7413r-5,-130l7794,7144r-6,-147l7782,6844r-5,-157l7772,6529r-4,-158l7765,6215r-1,-151l7764,5918r2,-137l7771,5653r7,-115l7788,5436r13,-86l7817,5282r49,-50l7914,5193r67,-39l8044,5135r40,-3l8103,5133r72,21l8209,5171r16,11e" filled="f" strokecolor="#d74800" strokeweight="6pt">
              <v:path arrowok="t"/>
            </v:shape>
            <v:shape id="_x0000_s1932" style="position:absolute;left:8086;top:5028;width:451;height:437" coordorigin="8086,5028" coordsize="451,437" path="m8086,5340r451,125l8369,5028r-283,312xe" fillcolor="#d74800" stroked="f">
              <v:path arrowok="t"/>
            </v:shape>
            <v:shape id="_x0000_s1931" style="position:absolute;left:1939;top:2402;width:13181;height:0" coordorigin="1939,2402" coordsize="13181,0" path="m1939,2402r13181,e" filled="f" strokeweight="2.16pt">
              <v:stroke dashstyle="longDash"/>
              <v:path arrowok="t"/>
            </v:shape>
            <v:shape id="_x0000_s1930" style="position:absolute;left:722;top:2402;width:46;height:0" coordorigin="722,2402" coordsize="46,0" path="m722,2402r46,e" filled="f" strokeweight="2.16pt">
              <v:stroke dashstyle="longDash"/>
              <v:path arrowok="t"/>
            </v:shape>
            <v:shape id="_x0000_s1929" style="position:absolute;left:768;top:2083;width:1171;height:581" coordorigin="768,2083" coordsize="1171,581" path="m768,2664r1171,l1939,2083r-1171,l768,2664xe" fillcolor="black" stroked="f">
              <v:path arrowok="t"/>
            </v:shape>
            <v:shape id="_x0000_s1928" style="position:absolute;left:2635;top:7795;width:840;height:850" coordorigin="2635,7795" coordsize="840,850" path="m3475,8220r-1,35l3470,8289r-7,33l3454,8354r-12,31l3428,8415r-16,29l3394,8471r-20,25l3352,8520r-23,23l3303,8563r-27,18l3248,8597r-29,14l3188,8623r-32,9l3123,8639r-33,4l3055,8645r-34,-2l2987,8639r-33,-7l2922,8623r-30,-12l2862,8597r-28,-16l2807,8563r-25,-20l2758,8520r-22,-24l2716,8471r-18,-27l2682,8415r-14,-30l2657,8354r-10,-32l2641,8289r-4,-34l2635,8220r2,-35l2641,8151r6,-33l2657,8086r11,-31l2682,8025r16,-29l2716,7969r20,-25l2758,7920r24,-23l2807,7877r27,-18l2862,7843r30,-14l2922,7817r32,-9l2987,7801r34,-4l3055,7795r35,2l3123,7801r33,7l3188,7817r31,12l3248,7843r28,16l3303,7877r26,20l3352,7920r22,24l3394,7969r18,27l3428,8025r14,30l3454,8086r9,32l3470,8151r4,34l3475,8220xe" fillcolor="#942092" stroked="f">
              <v:path arrowok="t"/>
            </v:shape>
            <v:shape id="_x0000_s1927" style="position:absolute;left:2635;top:7795;width:840;height:850" coordorigin="2635,7795" coordsize="840,850" path="m3475,8220r-1,35l3470,8289r-7,33l3454,8354r-12,31l3428,8415r-16,29l3394,8471r-20,25l3352,8520r-23,23l3303,8563r-27,18l3248,8597r-29,14l3188,8623r-32,9l3123,8639r-33,4l3055,8645r-34,-2l2987,8639r-33,-7l2922,8623r-30,-12l2862,8597r-28,-16l2807,8563r-25,-20l2758,8520r-22,-24l2716,8471r-18,-27l2682,8415r-14,-30l2657,8354r-10,-32l2641,8289r-4,-34l2635,8220r2,-35l2641,8151r6,-33l2657,8086r11,-31l2682,8025r16,-29l2716,7969r20,-25l2758,7920r24,-23l2807,7877r27,-18l2862,7843r30,-14l2922,7817r32,-9l2987,7801r34,-4l3055,7795r35,2l3123,7801r33,7l3188,7817r31,12l3248,7843r28,16l3303,7877r26,20l3352,7920r22,24l3394,7969r18,27l3428,8025r14,30l3454,8086r9,32l3470,8151r4,34l3475,8220xe" filled="f" strokeweight=".96pt">
              <v:path arrowok="t"/>
            </v:shape>
            <v:shape id="_x0000_s1926" style="position:absolute;left:2674;top:7834;width:763;height:773" coordorigin="2674,7834" coordsize="763,773" path="m3437,8220r-1,32l3432,8283r-6,30l3417,8342r-10,28l3394,8398r-14,26l3363,8448r-18,23l3325,8493r-21,20l3281,8532r-25,17l3231,8563r-27,13l3176,8587r-29,8l3117,8601r-31,4l3055,8606r-31,-1l2993,8601r-30,-6l2935,8587r-28,-11l2880,8563r-26,-14l2830,8532r-23,-19l2785,8493r-20,-22l2747,8448r-16,-24l2716,8398r-12,-28l2693,8342r-8,-29l2679,8283r-4,-31l2674,8220r1,-32l2679,8157r6,-30l2693,8098r11,-28l2716,8042r15,-26l2747,7992r18,-23l2785,7947r22,-20l2830,7908r24,-17l2880,7877r27,-13l2935,7853r28,-8l2993,7839r31,-4l3055,7834r31,1l3117,7839r30,6l3176,7853r28,11l3231,7877r25,14l3281,7908r23,19l3325,7947r20,22l3363,7992r17,24l3394,8042r13,28l3417,8098r9,29l3432,8157r4,31l3437,8220xe" filled="f" strokeweight=".96pt">
              <v:path arrowok="t"/>
            </v:shape>
            <v:shape id="_x0000_s1925" style="position:absolute;left:3055;top:1999;width:19;height:5798" coordorigin="3055,1999" coordsize="19,5798" path="m3055,7798r19,-5799e" filled="f" strokecolor="#942092" strokeweight="6pt">
              <v:path arrowok="t"/>
            </v:shape>
            <v:shape id="_x0000_s1924" style="position:absolute;left:2729;top:1298;width:696;height:706" coordorigin="2729,1298" coordsize="696,706" path="m3425,2004l3084,1298r-355,701l3425,2004xe" fillcolor="#942092" stroked="f">
              <v:path arrowok="t"/>
            </v:shape>
            <v:shape id="_x0000_s1923" style="position:absolute;left:9605;top:7795;width:830;height:850" coordorigin="9605,7795" coordsize="830,850" path="m10435,8220r-1,35l10430,8289r-7,33l10414,8354r-11,31l10389,8415r-16,29l10355,8471r-20,25l10314,8520r-24,23l10265,8563r-26,18l10211,8597r-29,14l10151,8623r-31,9l10087,8639r-33,4l10020,8645r-34,-2l9953,8639r-33,-7l9889,8623r-31,-12l9829,8597r-28,-16l9775,8563r-25,-20l9726,8520r-21,-24l9685,8471r-18,-27l9651,8415r-14,-30l9626,8354r-9,-32l9610,8289r-4,-34l9605,8220r1,-35l9610,8151r7,-33l9626,8086r11,-31l9651,8025r16,-29l9685,7969r20,-25l9726,7920r24,-23l9775,7877r26,-18l9829,7843r29,-14l9889,7817r31,-9l9953,7801r33,-4l10020,7795r34,2l10087,7801r33,7l10151,7817r31,12l10211,7843r28,16l10265,7877r25,20l10314,7920r21,24l10355,7969r18,27l10389,8025r14,30l10414,8086r9,32l10430,8151r4,34l10435,8220xe" fillcolor="#4348a9" stroked="f">
              <v:path arrowok="t"/>
            </v:shape>
            <v:shape id="_x0000_s1922" style="position:absolute;left:9605;top:7795;width:830;height:850" coordorigin="9605,7795" coordsize="830,850" path="m10435,8220r-1,35l10430,8289r-7,33l10414,8354r-11,31l10389,8415r-16,29l10355,8471r-20,25l10314,8520r-24,23l10265,8563r-26,18l10211,8597r-29,14l10151,8623r-31,9l10087,8639r-33,4l10020,8645r-34,-2l9953,8639r-33,-7l9889,8623r-31,-12l9829,8597r-28,-16l9775,8563r-25,-20l9726,8520r-21,-24l9685,8471r-18,-27l9651,8415r-14,-30l9626,8354r-9,-32l9610,8289r-4,-34l9605,8220r1,-35l9610,8151r7,-33l9626,8086r11,-31l9651,8025r16,-29l9685,7969r20,-25l9726,7920r24,-23l9775,7877r26,-18l9829,7843r29,-14l9889,7817r31,-9l9953,7801r33,-4l10020,7795r34,2l10087,7801r33,7l10151,7817r31,12l10211,7843r28,16l10265,7877r25,20l10314,7920r21,24l10355,7969r18,27l10389,8025r14,30l10414,8086r9,32l10430,8151r4,34l10435,8220xe" filled="f" strokeweight=".96pt">
              <v:path arrowok="t"/>
            </v:shape>
            <v:shape id="_x0000_s1921" style="position:absolute;left:9643;top:7834;width:754;height:773" coordorigin="9643,7834" coordsize="754,773" path="m10397,8220r-1,32l10392,8283r-6,30l10378,8342r-11,28l10355,8398r-15,26l10324,8448r-18,23l10286,8493r-21,20l10243,8532r-25,17l10193,8563r-26,13l10139,8587r-28,8l10081,8601r-30,4l10020,8606r-31,-1l9959,8601r-30,-6l9901,8587r-28,-11l9847,8563r-25,-14l9797,8532r-22,-19l9754,8493r-20,-22l9716,8448r-16,-24l9685,8398r-12,-28l9662,8342r-8,-29l9648,8283r-4,-31l9643,8220r1,-32l9648,8157r6,-30l9662,8098r11,-28l9685,8042r15,-26l9716,7992r18,-23l9754,7947r21,-20l9797,7908r25,-17l9847,7877r26,-13l9901,7853r28,-8l9959,7839r30,-4l10020,7834r31,1l10081,7839r30,6l10139,7853r28,11l10193,7877r25,14l10243,7908r22,19l10286,7947r20,22l10324,7992r16,24l10355,8042r12,28l10378,8098r8,29l10392,8157r4,31l10397,8220xe" filled="f" strokeweight=".96pt">
              <v:path arrowok="t"/>
            </v:shape>
            <v:shape id="_x0000_s1920" style="position:absolute;left:10015;top:1999;width:19;height:5798" coordorigin="10015,1999" coordsize="19,5798" path="m10015,7798r19,-5799e" filled="f" strokecolor="#4348a9" strokeweight="6pt">
              <v:path arrowok="t"/>
            </v:shape>
            <v:shape id="_x0000_s1919" style="position:absolute;left:9689;top:1298;width:696;height:706" coordorigin="9689,1298" coordsize="696,706" path="m10385,2004r-341,-706l9689,1999r696,5xe" fillcolor="#4348a9" strok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color w:val="D3FB78"/>
          <w:sz w:val="36"/>
          <w:szCs w:val="36"/>
        </w:rPr>
        <w:t>LOS</w:t>
      </w:r>
    </w:p>
    <w:p w:rsidR="000E0BBC" w:rsidRDefault="000E0BBC">
      <w:pPr>
        <w:spacing w:before="9" w:line="140" w:lineRule="exact"/>
        <w:rPr>
          <w:sz w:val="14"/>
          <w:szCs w:val="14"/>
        </w:rPr>
      </w:pPr>
    </w:p>
    <w:p w:rsidR="000E0BBC" w:rsidRDefault="000562A8">
      <w:pPr>
        <w:jc w:val="right"/>
        <w:rPr>
          <w:sz w:val="36"/>
          <w:szCs w:val="36"/>
        </w:rPr>
      </w:pPr>
      <w:r>
        <w:rPr>
          <w:color w:val="FEFFFE"/>
          <w:w w:val="96"/>
          <w:sz w:val="36"/>
          <w:szCs w:val="36"/>
        </w:rPr>
        <w:t>L</w:t>
      </w:r>
    </w:p>
    <w:p w:rsidR="000E0BBC" w:rsidRDefault="000562A8">
      <w:pPr>
        <w:spacing w:before="7" w:line="160" w:lineRule="exact"/>
        <w:rPr>
          <w:sz w:val="17"/>
          <w:szCs w:val="17"/>
        </w:rPr>
      </w:pPr>
      <w:r>
        <w:br w:type="column"/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rPr>
          <w:sz w:val="36"/>
          <w:szCs w:val="36"/>
        </w:rPr>
        <w:sectPr w:rsidR="000E0BBC">
          <w:type w:val="continuous"/>
          <w:pgSz w:w="15840" w:h="12240" w:orient="landscape"/>
          <w:pgMar w:top="840" w:right="680" w:bottom="280" w:left="760" w:header="720" w:footer="720" w:gutter="0"/>
          <w:cols w:num="2" w:space="720" w:equalWidth="0">
            <w:col w:w="2403" w:space="4469"/>
            <w:col w:w="7528"/>
          </w:cols>
        </w:sectPr>
      </w:pPr>
      <w:r>
        <w:rPr>
          <w:color w:val="FEFFFE"/>
          <w:sz w:val="36"/>
          <w:szCs w:val="36"/>
        </w:rPr>
        <w:t xml:space="preserve">C                     </w:t>
      </w:r>
      <w:r>
        <w:rPr>
          <w:color w:val="FEFFFE"/>
          <w:spacing w:val="20"/>
          <w:sz w:val="36"/>
          <w:szCs w:val="36"/>
        </w:rPr>
        <w:t xml:space="preserve"> </w:t>
      </w:r>
      <w:r>
        <w:rPr>
          <w:color w:val="FEFFFE"/>
          <w:sz w:val="36"/>
          <w:szCs w:val="36"/>
        </w:rPr>
        <w:t xml:space="preserve">H                         </w:t>
      </w:r>
      <w:r>
        <w:rPr>
          <w:color w:val="FEFFFE"/>
          <w:spacing w:val="53"/>
          <w:sz w:val="36"/>
          <w:szCs w:val="36"/>
        </w:rPr>
        <w:t xml:space="preserve"> </w:t>
      </w:r>
      <w:r>
        <w:rPr>
          <w:color w:val="FEFFFE"/>
          <w:w w:val="107"/>
          <w:sz w:val="36"/>
          <w:szCs w:val="36"/>
        </w:rPr>
        <w:t>R</w:t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19" w:line="240" w:lineRule="exact"/>
        <w:rPr>
          <w:sz w:val="24"/>
          <w:szCs w:val="24"/>
        </w:rPr>
        <w:sectPr w:rsidR="000E0BBC">
          <w:headerReference w:type="default" r:id="rId28"/>
          <w:footerReference w:type="default" r:id="rId29"/>
          <w:pgSz w:w="15840" w:h="12240" w:orient="landscape"/>
          <w:pgMar w:top="1120" w:right="620" w:bottom="280" w:left="760" w:header="0" w:footer="2802" w:gutter="0"/>
          <w:cols w:space="720"/>
        </w:sectPr>
      </w:pPr>
    </w:p>
    <w:p w:rsidR="000E0BBC" w:rsidRDefault="000E0BBC">
      <w:pPr>
        <w:spacing w:before="9" w:line="160" w:lineRule="exact"/>
        <w:rPr>
          <w:sz w:val="17"/>
          <w:szCs w:val="17"/>
        </w:rPr>
      </w:pPr>
    </w:p>
    <w:p w:rsidR="000E0BBC" w:rsidRDefault="000E0BBC">
      <w:pPr>
        <w:spacing w:line="200" w:lineRule="exact"/>
      </w:pPr>
    </w:p>
    <w:p w:rsidR="000E0BBC" w:rsidRDefault="000562A8">
      <w:pPr>
        <w:ind w:left="157" w:right="-7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sz w:val="36"/>
          <w:szCs w:val="36"/>
        </w:rPr>
        <w:t xml:space="preserve">10 </w:t>
      </w:r>
      <w:proofErr w:type="spellStart"/>
      <w:r>
        <w:rPr>
          <w:rFonts w:ascii="Arial" w:eastAsia="Arial" w:hAnsi="Arial" w:cs="Arial"/>
          <w:color w:val="D3FB78"/>
          <w:sz w:val="36"/>
          <w:szCs w:val="36"/>
        </w:rPr>
        <w:t>yd</w:t>
      </w:r>
      <w:proofErr w:type="spellEnd"/>
    </w:p>
    <w:p w:rsidR="000E0BBC" w:rsidRDefault="000562A8">
      <w:pPr>
        <w:tabs>
          <w:tab w:val="left" w:pos="7520"/>
        </w:tabs>
        <w:spacing w:line="700" w:lineRule="exact"/>
        <w:rPr>
          <w:rFonts w:ascii="Arial" w:eastAsia="Arial" w:hAnsi="Arial" w:cs="Arial"/>
          <w:sz w:val="64"/>
          <w:szCs w:val="64"/>
        </w:rPr>
      </w:pPr>
      <w:r>
        <w:br w:type="column"/>
      </w:r>
      <w:r>
        <w:rPr>
          <w:rFonts w:ascii="Arial" w:eastAsia="Arial" w:hAnsi="Arial" w:cs="Arial"/>
          <w:b/>
          <w:i/>
          <w:spacing w:val="1"/>
          <w:w w:val="99"/>
          <w:position w:val="-1"/>
          <w:sz w:val="64"/>
          <w:szCs w:val="64"/>
        </w:rPr>
        <w:lastRenderedPageBreak/>
        <w:t>SHOR</w:t>
      </w:r>
      <w:r>
        <w:rPr>
          <w:rFonts w:ascii="Arial" w:eastAsia="Arial" w:hAnsi="Arial" w:cs="Arial"/>
          <w:b/>
          <w:i/>
          <w:w w:val="99"/>
          <w:position w:val="-1"/>
          <w:sz w:val="64"/>
          <w:szCs w:val="64"/>
        </w:rPr>
        <w:t>T</w:t>
      </w:r>
      <w:r>
        <w:rPr>
          <w:rFonts w:ascii="Arial" w:eastAsia="Arial" w:hAnsi="Arial" w:cs="Arial"/>
          <w:b/>
          <w:i/>
          <w:position w:val="-1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i/>
          <w:spacing w:val="1"/>
          <w:w w:val="99"/>
          <w:position w:val="-1"/>
          <w:sz w:val="64"/>
          <w:szCs w:val="64"/>
        </w:rPr>
        <w:t>YARDAG</w:t>
      </w:r>
      <w:r>
        <w:rPr>
          <w:rFonts w:ascii="Arial" w:eastAsia="Arial" w:hAnsi="Arial" w:cs="Arial"/>
          <w:b/>
          <w:i/>
          <w:w w:val="99"/>
          <w:position w:val="-1"/>
          <w:sz w:val="64"/>
          <w:szCs w:val="64"/>
        </w:rPr>
        <w:t>E</w:t>
      </w:r>
      <w:r>
        <w:rPr>
          <w:rFonts w:ascii="Arial" w:eastAsia="Arial" w:hAnsi="Arial" w:cs="Arial"/>
          <w:b/>
          <w:i/>
          <w:spacing w:val="-30"/>
          <w:position w:val="-1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64"/>
          <w:szCs w:val="6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64"/>
          <w:szCs w:val="64"/>
          <w:u w:val="thick" w:color="000000"/>
        </w:rPr>
        <w:tab/>
      </w:r>
    </w:p>
    <w:p w:rsidR="000E0BBC" w:rsidRDefault="000562A8">
      <w:pPr>
        <w:spacing w:before="32" w:line="720" w:lineRule="exact"/>
        <w:rPr>
          <w:rFonts w:ascii="Arial" w:eastAsia="Arial" w:hAnsi="Arial" w:cs="Arial"/>
          <w:sz w:val="64"/>
          <w:szCs w:val="64"/>
        </w:rPr>
        <w:sectPr w:rsidR="000E0BBC">
          <w:type w:val="continuous"/>
          <w:pgSz w:w="15840" w:h="12240" w:orient="landscape"/>
          <w:pgMar w:top="840" w:right="620" w:bottom="280" w:left="760" w:header="720" w:footer="720" w:gutter="0"/>
          <w:cols w:num="2" w:space="720" w:equalWidth="0">
            <w:col w:w="1038" w:space="5786"/>
            <w:col w:w="7636"/>
          </w:cols>
        </w:sectPr>
      </w:pPr>
      <w:r>
        <w:rPr>
          <w:rFonts w:ascii="Arial" w:eastAsia="Arial" w:hAnsi="Arial" w:cs="Arial"/>
          <w:b/>
          <w:i/>
          <w:spacing w:val="1"/>
          <w:position w:val="-2"/>
          <w:sz w:val="64"/>
          <w:szCs w:val="64"/>
        </w:rPr>
        <w:t>ON</w:t>
      </w:r>
      <w:r>
        <w:rPr>
          <w:rFonts w:ascii="Arial" w:eastAsia="Arial" w:hAnsi="Arial" w:cs="Arial"/>
          <w:b/>
          <w:i/>
          <w:position w:val="-2"/>
          <w:sz w:val="64"/>
          <w:szCs w:val="64"/>
        </w:rPr>
        <w:t>E</w:t>
      </w:r>
      <w:r>
        <w:rPr>
          <w:rFonts w:ascii="Arial" w:eastAsia="Arial" w:hAnsi="Arial" w:cs="Arial"/>
          <w:b/>
          <w:i/>
          <w:spacing w:val="-12"/>
          <w:position w:val="-2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i/>
          <w:spacing w:val="1"/>
          <w:position w:val="-2"/>
          <w:sz w:val="64"/>
          <w:szCs w:val="64"/>
        </w:rPr>
        <w:t>POIN</w:t>
      </w:r>
      <w:r>
        <w:rPr>
          <w:rFonts w:ascii="Arial" w:eastAsia="Arial" w:hAnsi="Arial" w:cs="Arial"/>
          <w:b/>
          <w:i/>
          <w:position w:val="-2"/>
          <w:sz w:val="64"/>
          <w:szCs w:val="64"/>
        </w:rPr>
        <w:t>T</w:t>
      </w:r>
      <w:r>
        <w:rPr>
          <w:rFonts w:ascii="Arial" w:eastAsia="Arial" w:hAnsi="Arial" w:cs="Arial"/>
          <w:b/>
          <w:i/>
          <w:spacing w:val="-18"/>
          <w:position w:val="-2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i/>
          <w:spacing w:val="1"/>
          <w:position w:val="-2"/>
          <w:sz w:val="64"/>
          <w:szCs w:val="64"/>
        </w:rPr>
        <w:t>PA</w:t>
      </w:r>
      <w:r>
        <w:rPr>
          <w:rFonts w:ascii="Arial" w:eastAsia="Arial" w:hAnsi="Arial" w:cs="Arial"/>
          <w:b/>
          <w:i/>
          <w:position w:val="-2"/>
          <w:sz w:val="64"/>
          <w:szCs w:val="64"/>
        </w:rPr>
        <w:t>T</w:t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12" w:line="240" w:lineRule="exact"/>
        <w:rPr>
          <w:sz w:val="24"/>
          <w:szCs w:val="24"/>
        </w:rPr>
        <w:sectPr w:rsidR="000E0BBC">
          <w:type w:val="continuous"/>
          <w:pgSz w:w="15840" w:h="12240" w:orient="landscape"/>
          <w:pgMar w:top="840" w:right="620" w:bottom="280" w:left="760" w:header="720" w:footer="720" w:gutter="0"/>
          <w:cols w:space="720"/>
        </w:sectPr>
      </w:pPr>
    </w:p>
    <w:p w:rsidR="000E0BBC" w:rsidRDefault="000562A8">
      <w:pPr>
        <w:spacing w:before="14"/>
        <w:ind w:left="157" w:right="-7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sz w:val="36"/>
          <w:szCs w:val="36"/>
        </w:rPr>
        <w:lastRenderedPageBreak/>
        <w:t xml:space="preserve">5 </w:t>
      </w:r>
      <w:proofErr w:type="spellStart"/>
      <w:r>
        <w:rPr>
          <w:rFonts w:ascii="Arial" w:eastAsia="Arial" w:hAnsi="Arial" w:cs="Arial"/>
          <w:color w:val="D3FB78"/>
          <w:sz w:val="36"/>
          <w:szCs w:val="36"/>
        </w:rPr>
        <w:t>yd</w:t>
      </w:r>
      <w:proofErr w:type="spellEnd"/>
    </w:p>
    <w:p w:rsidR="000E0BBC" w:rsidRDefault="000562A8">
      <w:pPr>
        <w:spacing w:line="200" w:lineRule="exact"/>
      </w:pPr>
      <w:r>
        <w:br w:type="column"/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4" w:line="220" w:lineRule="exact"/>
        <w:rPr>
          <w:sz w:val="22"/>
          <w:szCs w:val="22"/>
        </w:rPr>
      </w:pPr>
    </w:p>
    <w:p w:rsidR="000E0BBC" w:rsidRDefault="000562A8">
      <w:pPr>
        <w:ind w:left="-51" w:right="-51"/>
        <w:jc w:val="center"/>
        <w:rPr>
          <w:sz w:val="36"/>
          <w:szCs w:val="36"/>
        </w:rPr>
      </w:pPr>
      <w:r>
        <w:rPr>
          <w:shadow/>
          <w:color w:val="942092"/>
          <w:w w:val="131"/>
          <w:sz w:val="36"/>
          <w:szCs w:val="36"/>
        </w:rPr>
        <w:t>Slant</w:t>
      </w:r>
    </w:p>
    <w:p w:rsidR="000E0BBC" w:rsidRDefault="000562A8">
      <w:pPr>
        <w:spacing w:before="18" w:line="400" w:lineRule="exact"/>
        <w:ind w:left="260" w:right="257"/>
        <w:jc w:val="center"/>
        <w:rPr>
          <w:sz w:val="36"/>
          <w:szCs w:val="36"/>
        </w:rPr>
      </w:pPr>
      <w:r>
        <w:rPr>
          <w:shadow/>
          <w:color w:val="942092"/>
          <w:w w:val="119"/>
          <w:position w:val="-1"/>
          <w:sz w:val="36"/>
          <w:szCs w:val="36"/>
        </w:rPr>
        <w:t>In</w:t>
      </w:r>
    </w:p>
    <w:p w:rsidR="000E0BBC" w:rsidRDefault="000562A8">
      <w:pPr>
        <w:spacing w:before="59"/>
        <w:ind w:right="-74"/>
        <w:rPr>
          <w:sz w:val="36"/>
          <w:szCs w:val="36"/>
        </w:rPr>
      </w:pPr>
      <w:r>
        <w:br w:type="column"/>
      </w:r>
      <w:r>
        <w:rPr>
          <w:shadow/>
          <w:color w:val="D74800"/>
          <w:w w:val="123"/>
          <w:sz w:val="36"/>
          <w:szCs w:val="36"/>
        </w:rPr>
        <w:lastRenderedPageBreak/>
        <w:t>Out</w:t>
      </w:r>
      <w:r>
        <w:rPr>
          <w:color w:val="D74800"/>
          <w:w w:val="123"/>
          <w:sz w:val="36"/>
          <w:szCs w:val="36"/>
        </w:rPr>
        <w:t xml:space="preserve">               </w:t>
      </w:r>
      <w:r>
        <w:rPr>
          <w:color w:val="D74800"/>
          <w:spacing w:val="56"/>
          <w:w w:val="123"/>
          <w:sz w:val="36"/>
          <w:szCs w:val="36"/>
        </w:rPr>
        <w:t xml:space="preserve"> </w:t>
      </w:r>
      <w:r>
        <w:rPr>
          <w:shadow/>
          <w:color w:val="4348A9"/>
          <w:w w:val="123"/>
          <w:sz w:val="36"/>
          <w:szCs w:val="36"/>
        </w:rPr>
        <w:t>In</w:t>
      </w:r>
    </w:p>
    <w:p w:rsidR="000E0BBC" w:rsidRDefault="000562A8">
      <w:pPr>
        <w:spacing w:line="200" w:lineRule="exact"/>
      </w:pPr>
      <w:r>
        <w:br w:type="column"/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19" w:line="280" w:lineRule="exact"/>
        <w:rPr>
          <w:sz w:val="28"/>
          <w:szCs w:val="28"/>
        </w:rPr>
      </w:pPr>
    </w:p>
    <w:p w:rsidR="000E0BBC" w:rsidRDefault="000562A8">
      <w:pPr>
        <w:rPr>
          <w:sz w:val="36"/>
          <w:szCs w:val="36"/>
        </w:rPr>
        <w:sectPr w:rsidR="000E0BBC">
          <w:type w:val="continuous"/>
          <w:pgSz w:w="15840" w:h="12240" w:orient="landscape"/>
          <w:pgMar w:top="840" w:right="620" w:bottom="280" w:left="760" w:header="720" w:footer="720" w:gutter="0"/>
          <w:cols w:num="4" w:space="720" w:equalWidth="0">
            <w:col w:w="838" w:space="2641"/>
            <w:col w:w="971" w:space="100"/>
            <w:col w:w="2807" w:space="3428"/>
            <w:col w:w="3675"/>
          </w:cols>
        </w:sectPr>
      </w:pPr>
      <w:r>
        <w:rPr>
          <w:shadow/>
          <w:color w:val="008E00"/>
          <w:w w:val="120"/>
          <w:sz w:val="36"/>
          <w:szCs w:val="36"/>
        </w:rPr>
        <w:t>Curl</w:t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12" w:line="260" w:lineRule="exact"/>
        <w:rPr>
          <w:sz w:val="26"/>
          <w:szCs w:val="26"/>
        </w:rPr>
        <w:sectPr w:rsidR="000E0BBC">
          <w:type w:val="continuous"/>
          <w:pgSz w:w="15840" w:h="12240" w:orient="landscape"/>
          <w:pgMar w:top="840" w:right="620" w:bottom="280" w:left="760" w:header="720" w:footer="720" w:gutter="0"/>
          <w:cols w:space="720"/>
        </w:sectPr>
      </w:pPr>
    </w:p>
    <w:p w:rsidR="000E0BBC" w:rsidRDefault="000562A8">
      <w:pPr>
        <w:spacing w:before="14"/>
        <w:ind w:left="157"/>
        <w:rPr>
          <w:rFonts w:ascii="Arial" w:eastAsia="Arial" w:hAnsi="Arial" w:cs="Arial"/>
          <w:sz w:val="36"/>
          <w:szCs w:val="36"/>
        </w:rPr>
      </w:pPr>
      <w:r>
        <w:lastRenderedPageBreak/>
        <w:pict>
          <v:group id="_x0000_s1914" style="position:absolute;left:0;text-align:left;margin-left:35.05pt;margin-top:103.65pt;width:338.05pt;height:30.05pt;z-index:-4170;mso-position-horizontal-relative:page;mso-position-vertical-relative:page" coordorigin="701,2073" coordsize="6761,601">
            <v:shape id="_x0000_s1917" style="position:absolute;left:1939;top:2402;width:5501;height:0" coordorigin="1939,2402" coordsize="5501,0" path="m1939,2402r5501,e" filled="f" strokeweight="2.16pt">
              <v:stroke dashstyle="longDash"/>
              <v:path arrowok="t"/>
            </v:shape>
            <v:shape id="_x0000_s1916" style="position:absolute;left:722;top:2402;width:46;height:0" coordorigin="722,2402" coordsize="46,0" path="m722,2402r46,e" filled="f" strokeweight="2.16pt">
              <v:stroke dashstyle="longDash"/>
              <v:path arrowok="t"/>
            </v:shape>
            <v:shape id="_x0000_s1915" style="position:absolute;left:768;top:2083;width:1171;height:581" coordorigin="768,2083" coordsize="1171,581" path="m768,2664r1171,l1939,2083r-1171,l768,2664xe" fillcolor="black" stroked="f">
              <v:path arrowok="t"/>
            </v:shape>
            <w10:wrap anchorx="page" anchory="page"/>
          </v:group>
        </w:pict>
      </w:r>
      <w:r>
        <w:pict>
          <v:group id="_x0000_s1885" style="position:absolute;left:0;text-align:left;margin-left:35.05pt;margin-top:231.35pt;width:722.3pt;height:201.4pt;z-index:-4171;mso-position-horizontal-relative:page;mso-position-vertical-relative:page" coordorigin="701,4627" coordsize="14446,4028">
            <v:shape id="_x0000_s1913" style="position:absolute;left:1742;top:4922;width:13378;height:0" coordorigin="1742,4922" coordsize="13378,0" path="m1742,4922r13378,e" filled="f" strokeweight="2.16pt">
              <v:stroke dashstyle="longDash"/>
              <v:path arrowok="t"/>
            </v:shape>
            <v:shape id="_x0000_s1912" style="position:absolute;left:722;top:4922;width:46;height:0" coordorigin="722,4922" coordsize="46,0" path="m722,4922r46,e" filled="f" strokeweight="2.16pt">
              <v:stroke dashstyle="longDash"/>
              <v:path arrowok="t"/>
            </v:shape>
            <v:shape id="_x0000_s1911" style="position:absolute;left:768;top:4637;width:974;height:576" coordorigin="768,4637" coordsize="974,576" path="m768,5213r974,l1742,4637r-974,l768,5213xe" fillcolor="black" stroked="f">
              <v:path arrowok="t"/>
            </v:shape>
            <v:shape id="_x0000_s1910" style="position:absolute;left:1781;top:7702;width:13339;height:0" coordorigin="1781,7702" coordsize="13339,0" path="m1781,7702r13339,e" filled="f" strokeweight="2.64pt">
              <v:path arrowok="t"/>
            </v:shape>
            <v:shape id="_x0000_s1909" style="position:absolute;left:1781;top:7642;width:13339;height:0" coordorigin="1781,7642" coordsize="13339,0" path="m1781,7642r13339,e" filled="f" strokeweight=".96pt">
              <v:path arrowok="t"/>
            </v:shape>
            <v:shape id="_x0000_s1908" style="position:absolute;left:745;top:7675;width:0;height:53" coordorigin="745,7675" coordsize="0,53" path="m745,7728r,-53e" filled="f" strokeweight="2.64pt">
              <v:path arrowok="t"/>
            </v:shape>
            <v:shape id="_x0000_s1907" style="position:absolute;left:720;top:7642;width:48;height:0" coordorigin="720,7642" coordsize="48,0" path="m720,7642r48,e" filled="f" strokeweight=".96pt">
              <v:path arrowok="t"/>
            </v:shape>
            <v:shape id="_x0000_s1906" style="position:absolute;left:768;top:7373;width:1013;height:576" coordorigin="768,7373" coordsize="1013,576" path="m768,7949r1013,l1781,7373r-1013,l768,7949xe" fillcolor="black" stroked="f">
              <v:path arrowok="t"/>
            </v:shape>
            <v:shape id="_x0000_s1905" style="position:absolute;left:12235;top:7795;width:840;height:850" coordorigin="12235,7795" coordsize="840,850" path="m13075,8220r-1,35l13070,8289r-7,33l13054,8354r-12,31l13028,8415r-16,29l12994,8471r-20,25l12952,8520r-23,23l12903,8563r-27,18l12848,8597r-29,14l12788,8623r-32,9l12723,8639r-33,4l12655,8645r-34,-2l12587,8639r-33,-7l12522,8623r-30,-12l12462,8597r-28,-16l12407,8563r-25,-20l12358,8520r-22,-24l12316,8471r-18,-27l12282,8415r-14,-30l12257,8354r-10,-32l12241,8289r-4,-34l12235,8220r2,-35l12241,8151r6,-33l12257,8086r11,-31l12282,8025r16,-29l12316,7969r20,-25l12358,7920r24,-23l12407,7877r27,-18l12462,7843r30,-14l12522,7817r32,-9l12587,7801r34,-4l12655,7795r35,2l12723,7801r33,7l12788,7817r31,12l12848,7843r28,16l12903,7877r26,20l12952,7920r22,24l12994,7969r18,27l13028,8025r14,30l13054,8086r9,32l13070,8151r4,34l13075,8220xe" fillcolor="#008e00" stroked="f">
              <v:path arrowok="t"/>
            </v:shape>
            <v:shape id="_x0000_s1904" style="position:absolute;left:12235;top:7795;width:840;height:850" coordorigin="12235,7795" coordsize="840,850" path="m13075,8220r-1,35l13070,8289r-7,33l13054,8354r-12,31l13028,8415r-16,29l12994,8471r-20,25l12952,8520r-23,23l12903,8563r-27,18l12848,8597r-29,14l12788,8623r-32,9l12723,8639r-33,4l12655,8645r-34,-2l12587,8639r-33,-7l12522,8623r-30,-12l12462,8597r-28,-16l12407,8563r-25,-20l12358,8520r-22,-24l12316,8471r-18,-27l12282,8415r-14,-30l12257,8354r-10,-32l12241,8289r-4,-34l12235,8220r2,-35l12241,8151r6,-33l12257,8086r11,-31l12282,8025r16,-29l12316,7969r20,-25l12358,7920r24,-23l12407,7877r27,-18l12462,7843r30,-14l12522,7817r32,-9l12587,7801r34,-4l12655,7795r35,2l12723,7801r33,7l12788,7817r31,12l12848,7843r28,16l12903,7877r26,20l12952,7920r22,24l12994,7969r18,27l13028,8025r14,30l13054,8086r9,32l13070,8151r4,34l13075,8220xe" filled="f" strokeweight=".96pt">
              <v:path arrowok="t"/>
            </v:shape>
            <v:shape id="_x0000_s1903" style="position:absolute;left:12274;top:7834;width:763;height:773" coordorigin="12274,7834" coordsize="763,773" path="m13037,8220r-1,32l13032,8283r-6,30l13017,8342r-10,28l12994,8398r-14,26l12963,8448r-18,23l12925,8493r-21,20l12881,8532r-25,17l12831,8563r-27,13l12776,8587r-29,8l12717,8601r-31,4l12655,8606r-31,-1l12593,8601r-30,-6l12535,8587r-28,-11l12480,8563r-26,-14l12430,8532r-23,-19l12385,8493r-20,-22l12347,8448r-16,-24l12316,8398r-12,-28l12293,8342r-8,-29l12279,8283r-4,-31l12274,8220r1,-32l12279,8157r6,-30l12293,8098r11,-28l12316,8042r15,-26l12347,7992r18,-23l12385,7947r22,-20l12430,7908r24,-17l12480,7877r27,-13l12535,7853r28,-8l12593,7839r31,-4l12655,7834r31,1l12717,7839r30,6l12776,7853r28,11l12831,7877r25,14l12881,7908r23,19l12925,7947r20,22l12963,7992r17,24l12994,8042r13,28l13017,8098r9,29l13032,8157r4,31l13037,8220xe" filled="f" strokeweight=".96pt">
              <v:path arrowok="t"/>
            </v:shape>
            <v:shape id="_x0000_s1902" style="position:absolute;left:12180;top:5252;width:456;height:2670" coordorigin="12180,5252" coordsize="456,2670" path="m12583,7922r1,-72l12586,7761r4,-105l12595,7538r5,-130l12606,7268r6,-147l12618,6968r5,-156l12628,6653r4,-158l12635,6339r1,-152l12636,6041r-2,-138l12629,5776r-7,-117l12612,5557r-13,-86l12583,5402r-48,-50l12489,5313r-67,-39l12360,5255r-39,-3l12301,5253r-72,21l12196,5291r-16,11e" filled="f" strokecolor="#008e00" strokeweight="6pt">
              <v:path arrowok="t"/>
            </v:shape>
            <v:shape id="_x0000_s1901" style="position:absolute;left:11868;top:5148;width:456;height:442" coordorigin="11868,5148" coordsize="456,442" path="m12041,5148r-173,442l12324,5460r-283,-312xe" fillcolor="#008e00" stroked="f">
              <v:path arrowok="t"/>
            </v:shape>
            <v:shape id="_x0000_s1900" style="position:absolute;left:7320;top:7795;width:845;height:850" coordorigin="7320,7795" coordsize="845,850" path="m8165,8220r-2,35l8159,8289r-6,33l8143,8354r-11,31l8118,8415r-16,29l8083,8471r-20,25l8041,8520r-24,23l7992,8563r-27,18l7937,8597r-30,14l7876,8623r-32,9l7811,8639r-34,4l7742,8645r-34,-2l7674,8639r-33,-7l7609,8623r-31,-12l7548,8597r-28,-16l7493,8563r-25,-20l7444,8520r-22,-24l7401,8471r-18,-27l7367,8415r-14,-30l7342,8354r-10,-32l7326,8289r-5,-34l7320,8220r1,-35l7326,8151r6,-33l7342,8086r11,-31l7367,8025r16,-29l7401,7969r21,-25l7444,7920r24,-23l7493,7877r27,-18l7548,7843r30,-14l7609,7817r32,-9l7674,7801r34,-4l7742,7795r35,2l7811,7801r33,7l7876,7817r31,12l7937,7843r28,16l7992,7877r25,20l8041,7920r22,24l8083,7969r19,27l8118,8025r14,30l8143,8086r10,32l8159,8151r4,34l8165,8220xe" fillcolor="#d74800" stroked="f">
              <v:path arrowok="t"/>
            </v:shape>
            <v:shape id="_x0000_s1899" style="position:absolute;left:7320;top:7795;width:845;height:850" coordorigin="7320,7795" coordsize="845,850" path="m8165,8220r-2,35l8159,8289r-6,33l8143,8354r-11,31l8118,8415r-16,29l8083,8471r-20,25l8041,8520r-24,23l7992,8563r-27,18l7937,8597r-30,14l7876,8623r-32,9l7811,8639r-34,4l7742,8645r-34,-2l7674,8639r-33,-7l7609,8623r-31,-12l7548,8597r-28,-16l7493,8563r-25,-20l7444,8520r-22,-24l7401,8471r-18,-27l7367,8415r-14,-30l7342,8354r-10,-32l7326,8289r-5,-34l7320,8220r1,-35l7326,8151r6,-33l7342,8086r11,-31l7367,8025r16,-29l7401,7969r21,-25l7444,7920r24,-23l7493,7877r27,-18l7548,7843r30,-14l7609,7817r32,-9l7674,7801r34,-4l7742,7795r35,2l7811,7801r33,7l7876,7817r31,12l7937,7843r28,16l7992,7877r25,20l8041,7920r22,24l8083,7969r19,27l8118,8025r14,30l8143,8086r10,32l8159,8151r4,34l8165,8220xe" filled="f" strokeweight=".96pt">
              <v:path arrowok="t"/>
            </v:shape>
            <v:shape id="_x0000_s1898" style="position:absolute;left:7358;top:7834;width:768;height:773" coordorigin="7358,7834" coordsize="768,773" path="m8126,8220r-1,32l8121,8283r-6,30l8107,8342r-11,28l8084,8398r-15,26l8052,8448r-18,23l8014,8493r-22,20l7969,8532r-24,17l7919,8563r-27,13l7864,8587r-29,8l7805,8601r-31,4l7742,8606r-31,-1l7680,8601r-30,-6l7621,8587r-28,-11l7566,8563r-26,-14l7516,8532r-24,-19l7471,8493r-20,-22l7432,8448r-16,-24l7401,8398r-12,-28l7378,8342r-8,-29l7363,8283r-3,-31l7358,8220r2,-32l7363,8157r7,-30l7378,8098r11,-28l7401,8042r15,-26l7432,7992r19,-23l7471,7947r21,-20l7516,7908r24,-17l7566,7877r27,-13l7621,7853r29,-8l7680,7839r31,-4l7742,7834r32,1l7805,7839r30,6l7864,7853r28,11l7919,7877r26,14l7969,7908r23,19l8014,7947r20,22l8052,7992r17,24l8084,8042r12,28l8107,8098r8,29l8121,8157r4,31l8126,8220xe" filled="f" strokeweight=".96pt">
              <v:path arrowok="t"/>
            </v:shape>
            <v:shape id="_x0000_s1897" style="position:absolute;left:6276;top:5278;width:1464;height:2520" coordorigin="6276,5278" coordsize="1464,2520" path="m7740,7798r,-2520l6276,5282e" filled="f" strokecolor="#d74800" strokeweight="6pt">
              <v:path arrowok="t"/>
            </v:shape>
            <v:shape id="_x0000_s1896" style="position:absolute;left:5580;top:4937;width:701;height:696" coordorigin="5580,4937" coordsize="701,696" path="m6276,4937r-696,355l6281,5633r-5,-696xe" fillcolor="#d74800" stroked="f">
              <v:path arrowok="t"/>
            </v:shape>
            <v:shape id="_x0000_s1895" style="position:absolute;left:2635;top:7795;width:840;height:850" coordorigin="2635,7795" coordsize="840,850" path="m3475,8220r-1,35l3470,8289r-7,33l3454,8354r-12,31l3428,8415r-16,29l3394,8471r-20,25l3352,8520r-23,23l3303,8563r-27,18l3248,8597r-29,14l3188,8623r-32,9l3123,8639r-33,4l3055,8645r-34,-2l2987,8639r-33,-7l2922,8623r-30,-12l2862,8597r-28,-16l2807,8563r-25,-20l2758,8520r-22,-24l2716,8471r-18,-27l2682,8415r-14,-30l2657,8354r-10,-32l2641,8289r-4,-34l2635,8220r2,-35l2641,8151r6,-33l2657,8086r11,-31l2682,8025r16,-29l2716,7969r20,-25l2758,7920r24,-23l2807,7877r27,-18l2862,7843r30,-14l2922,7817r32,-9l2987,7801r34,-4l3055,7795r35,2l3123,7801r33,7l3188,7817r31,12l3248,7843r28,16l3303,7877r26,20l3352,7920r22,24l3394,7969r18,27l3428,8025r14,30l3454,8086r9,32l3470,8151r4,34l3475,8220xe" fillcolor="#942092" stroked="f">
              <v:path arrowok="t"/>
            </v:shape>
            <v:shape id="_x0000_s1894" style="position:absolute;left:2635;top:7795;width:840;height:850" coordorigin="2635,7795" coordsize="840,850" path="m3475,8220r-1,35l3470,8289r-7,33l3454,8354r-12,31l3428,8415r-16,29l3394,8471r-20,25l3352,8520r-23,23l3303,8563r-27,18l3248,8597r-29,14l3188,8623r-32,9l3123,8639r-33,4l3055,8645r-34,-2l2987,8639r-33,-7l2922,8623r-30,-12l2862,8597r-28,-16l2807,8563r-25,-20l2758,8520r-22,-24l2716,8471r-18,-27l2682,8415r-14,-30l2657,8354r-10,-32l2641,8289r-4,-34l2635,8220r2,-35l2641,8151r6,-33l2657,8086r11,-31l2682,8025r16,-29l2716,7969r20,-25l2758,7920r24,-23l2807,7877r27,-18l2862,7843r30,-14l2922,7817r32,-9l2987,7801r34,-4l3055,7795r35,2l3123,7801r33,7l3188,7817r31,12l3248,7843r28,16l3303,7877r26,20l3352,7920r22,24l3394,7969r18,27l3428,8025r14,30l3454,8086r9,32l3470,8151r4,34l3475,8220xe" filled="f" strokeweight=".96pt">
              <v:path arrowok="t"/>
            </v:shape>
            <v:shape id="_x0000_s1893" style="position:absolute;left:2674;top:7834;width:763;height:773" coordorigin="2674,7834" coordsize="763,773" path="m3437,8220r-1,32l3432,8283r-6,30l3417,8342r-10,28l3394,8398r-14,26l3363,8448r-18,23l3325,8493r-21,20l3281,8532r-25,17l3231,8563r-27,13l3176,8587r-29,8l3117,8601r-31,4l3055,8606r-31,-1l2993,8601r-30,-6l2935,8587r-28,-11l2880,8563r-26,-14l2830,8532r-23,-19l2785,8493r-20,-22l2747,8448r-16,-24l2716,8398r-12,-28l2693,8342r-8,-29l2679,8283r-4,-31l2674,8220r1,-32l2679,8157r6,-30l2693,8098r11,-28l2716,8042r15,-26l2747,7992r18,-23l2785,7947r22,-20l2830,7908r24,-17l2880,7877r27,-13l2935,7853r28,-8l2993,7839r31,-4l3055,7834r31,1l3117,7839r30,6l3176,7853r28,11l3231,7877r25,14l3281,7908r23,19l3325,7947r20,22l3363,7992r17,24l3394,8042r13,28l3417,8098r9,29l3432,8157r4,31l3437,8220xe" filled="f" strokeweight=".96pt">
              <v:path arrowok="t"/>
            </v:shape>
            <v:shape id="_x0000_s1892" style="position:absolute;left:3046;top:6559;width:667;height:1238" coordorigin="3046,6559" coordsize="667,1238" path="m3046,7798r14,-720l3713,6559e" filled="f" strokecolor="#942092" strokeweight="6pt">
              <v:path arrowok="t"/>
            </v:shape>
            <v:shape id="_x0000_s1891" style="position:absolute;left:3492;top:6127;width:763;height:710" coordorigin="3492,6127" coordsize="763,710" path="m3929,6838r326,-711l3492,6290r437,548xe" fillcolor="#942092" stroked="f">
              <v:path arrowok="t"/>
            </v:shape>
            <v:shape id="_x0000_s1890" style="position:absolute;left:9605;top:7795;width:830;height:850" coordorigin="9605,7795" coordsize="830,850" path="m10435,8220r-1,35l10430,8289r-7,33l10414,8354r-11,31l10389,8415r-16,29l10355,8471r-20,25l10314,8520r-24,23l10265,8563r-26,18l10211,8597r-29,14l10151,8623r-31,9l10087,8639r-33,4l10020,8645r-34,-2l9953,8639r-33,-7l9889,8623r-31,-12l9829,8597r-28,-16l9775,8563r-25,-20l9726,8520r-21,-24l9685,8471r-18,-27l9651,8415r-14,-30l9626,8354r-9,-32l9610,8289r-4,-34l9605,8220r1,-35l9610,8151r7,-33l9626,8086r11,-31l9651,8025r16,-29l9685,7969r20,-25l9726,7920r24,-23l9775,7877r26,-18l9829,7843r29,-14l9889,7817r31,-9l9953,7801r33,-4l10020,7795r34,2l10087,7801r33,7l10151,7817r31,12l10211,7843r28,16l10265,7877r25,20l10314,7920r21,24l10355,7969r18,27l10389,8025r14,30l10414,8086r9,32l10430,8151r4,34l10435,8220xe" fillcolor="#4348a9" stroked="f">
              <v:path arrowok="t"/>
            </v:shape>
            <v:shape id="_x0000_s1889" style="position:absolute;left:9605;top:7795;width:830;height:850" coordorigin="9605,7795" coordsize="830,850" path="m10435,8220r-1,35l10430,8289r-7,33l10414,8354r-11,31l10389,8415r-16,29l10355,8471r-20,25l10314,8520r-24,23l10265,8563r-26,18l10211,8597r-29,14l10151,8623r-31,9l10087,8639r-33,4l10020,8645r-34,-2l9953,8639r-33,-7l9889,8623r-31,-12l9829,8597r-28,-16l9775,8563r-25,-20l9726,8520r-21,-24l9685,8471r-18,-27l9651,8415r-14,-30l9626,8354r-9,-32l9610,8289r-4,-34l9605,8220r1,-35l9610,8151r7,-33l9626,8086r11,-31l9651,8025r16,-29l9685,7969r20,-25l9726,7920r24,-23l9775,7877r26,-18l9829,7843r29,-14l9889,7817r31,-9l9953,7801r33,-4l10020,7795r34,2l10087,7801r33,7l10151,7817r31,12l10211,7843r28,16l10265,7877r25,20l10314,7920r21,24l10355,7969r18,27l10389,8025r14,30l10414,8086r9,32l10430,8151r4,34l10435,8220xe" filled="f" strokeweight=".96pt">
              <v:path arrowok="t"/>
            </v:shape>
            <v:shape id="_x0000_s1888" style="position:absolute;left:9643;top:7834;width:754;height:773" coordorigin="9643,7834" coordsize="754,773" path="m10397,8220r-1,32l10392,8283r-6,30l10378,8342r-11,28l10355,8398r-15,26l10324,8448r-18,23l10286,8493r-21,20l10243,8532r-25,17l10193,8563r-26,13l10139,8587r-28,8l10081,8601r-30,4l10020,8606r-31,-1l9959,8601r-30,-6l9901,8587r-28,-11l9847,8563r-25,-14l9797,8532r-22,-19l9754,8493r-20,-22l9716,8448r-16,-24l9685,8398r-12,-28l9662,8342r-8,-29l9648,8283r-4,-31l9643,8220r1,-32l9648,8157r6,-30l9662,8098r11,-28l9685,8042r15,-26l9716,7992r18,-23l9754,7947r21,-20l9797,7908r25,-17l9847,7877r26,-13l9901,7853r28,-8l9959,7839r30,-4l10020,7834r31,1l10081,7839r30,6l10139,7853r28,11l10193,7877r25,14l10243,7908r22,19l10286,7947r20,22l10324,7992r16,24l10355,8042r12,28l10378,8098r8,29l10392,8157r4,31l10397,8220xe" filled="f" strokeweight=".96pt">
              <v:path arrowok="t"/>
            </v:shape>
            <v:shape id="_x0000_s1887" style="position:absolute;left:8556;top:5278;width:1459;height:2520" coordorigin="8556,5278" coordsize="1459,2520" path="m10015,7798r,-2520l8556,5282e" filled="f" strokecolor="#4348a9" strokeweight="6pt">
              <v:path arrowok="t"/>
            </v:shape>
            <v:shape id="_x0000_s1886" style="position:absolute;left:7855;top:4937;width:706;height:696" coordorigin="7855,4937" coordsize="706,696" path="m8556,4937r-701,355l8561,5633r-5,-696xe" fillcolor="#4348a9" strok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color w:val="D3FB78"/>
          <w:sz w:val="36"/>
          <w:szCs w:val="36"/>
        </w:rPr>
        <w:t>LOS</w:t>
      </w:r>
    </w:p>
    <w:p w:rsidR="000E0BBC" w:rsidRDefault="000E0BBC">
      <w:pPr>
        <w:spacing w:before="9" w:line="140" w:lineRule="exact"/>
        <w:rPr>
          <w:sz w:val="14"/>
          <w:szCs w:val="14"/>
        </w:rPr>
      </w:pPr>
    </w:p>
    <w:p w:rsidR="000E0BBC" w:rsidRDefault="000562A8">
      <w:pPr>
        <w:jc w:val="right"/>
        <w:rPr>
          <w:sz w:val="36"/>
          <w:szCs w:val="36"/>
        </w:rPr>
      </w:pPr>
      <w:r>
        <w:rPr>
          <w:color w:val="FEFFFE"/>
          <w:w w:val="96"/>
          <w:sz w:val="36"/>
          <w:szCs w:val="36"/>
        </w:rPr>
        <w:t>L</w:t>
      </w:r>
    </w:p>
    <w:p w:rsidR="000E0BBC" w:rsidRDefault="000562A8">
      <w:pPr>
        <w:spacing w:before="7" w:line="160" w:lineRule="exact"/>
        <w:rPr>
          <w:sz w:val="17"/>
          <w:szCs w:val="17"/>
        </w:rPr>
      </w:pPr>
      <w:r>
        <w:br w:type="column"/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rPr>
          <w:sz w:val="36"/>
          <w:szCs w:val="36"/>
        </w:rPr>
        <w:sectPr w:rsidR="000E0BBC">
          <w:type w:val="continuous"/>
          <w:pgSz w:w="15840" w:h="12240" w:orient="landscape"/>
          <w:pgMar w:top="840" w:right="620" w:bottom="280" w:left="760" w:header="720" w:footer="720" w:gutter="0"/>
          <w:cols w:num="2" w:space="720" w:equalWidth="0">
            <w:col w:w="2403" w:space="4469"/>
            <w:col w:w="7588"/>
          </w:cols>
        </w:sectPr>
      </w:pPr>
      <w:r>
        <w:rPr>
          <w:color w:val="FEFFFE"/>
          <w:sz w:val="36"/>
          <w:szCs w:val="36"/>
        </w:rPr>
        <w:t xml:space="preserve">C                     </w:t>
      </w:r>
      <w:r>
        <w:rPr>
          <w:color w:val="FEFFFE"/>
          <w:spacing w:val="20"/>
          <w:sz w:val="36"/>
          <w:szCs w:val="36"/>
        </w:rPr>
        <w:t xml:space="preserve"> </w:t>
      </w:r>
      <w:r>
        <w:rPr>
          <w:color w:val="FEFFFE"/>
          <w:sz w:val="36"/>
          <w:szCs w:val="36"/>
        </w:rPr>
        <w:t xml:space="preserve">H                         </w:t>
      </w:r>
      <w:r>
        <w:rPr>
          <w:color w:val="FEFFFE"/>
          <w:spacing w:val="53"/>
          <w:sz w:val="36"/>
          <w:szCs w:val="36"/>
        </w:rPr>
        <w:t xml:space="preserve"> </w:t>
      </w:r>
      <w:r>
        <w:rPr>
          <w:color w:val="FEFFFE"/>
          <w:w w:val="107"/>
          <w:sz w:val="36"/>
          <w:szCs w:val="36"/>
        </w:rPr>
        <w:t>R</w:t>
      </w:r>
    </w:p>
    <w:p w:rsidR="000E0BBC" w:rsidRDefault="000562A8">
      <w:pPr>
        <w:spacing w:before="56" w:line="400" w:lineRule="exact"/>
        <w:ind w:right="2425"/>
        <w:jc w:val="right"/>
        <w:rPr>
          <w:sz w:val="36"/>
          <w:szCs w:val="36"/>
        </w:rPr>
      </w:pPr>
      <w:r>
        <w:rPr>
          <w:shadow/>
          <w:color w:val="D74800"/>
          <w:w w:val="128"/>
          <w:position w:val="-1"/>
          <w:sz w:val="36"/>
          <w:szCs w:val="36"/>
        </w:rPr>
        <w:lastRenderedPageBreak/>
        <w:t>Out</w:t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19" w:line="280" w:lineRule="exact"/>
        <w:rPr>
          <w:sz w:val="28"/>
          <w:szCs w:val="28"/>
        </w:rPr>
      </w:pPr>
    </w:p>
    <w:p w:rsidR="000E0BBC" w:rsidRDefault="000562A8">
      <w:pPr>
        <w:spacing w:before="14"/>
        <w:ind w:left="15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sz w:val="36"/>
          <w:szCs w:val="36"/>
        </w:rPr>
        <w:t xml:space="preserve">10 </w:t>
      </w:r>
      <w:proofErr w:type="spellStart"/>
      <w:r>
        <w:rPr>
          <w:rFonts w:ascii="Arial" w:eastAsia="Arial" w:hAnsi="Arial" w:cs="Arial"/>
          <w:color w:val="D3FB78"/>
          <w:sz w:val="36"/>
          <w:szCs w:val="36"/>
        </w:rPr>
        <w:t>yd</w:t>
      </w:r>
      <w:proofErr w:type="spellEnd"/>
    </w:p>
    <w:p w:rsidR="000E0BBC" w:rsidRDefault="000E0BBC">
      <w:pPr>
        <w:spacing w:before="4" w:line="260" w:lineRule="exact"/>
        <w:rPr>
          <w:sz w:val="26"/>
          <w:szCs w:val="26"/>
        </w:rPr>
      </w:pPr>
    </w:p>
    <w:p w:rsidR="000E0BBC" w:rsidRDefault="000562A8">
      <w:pPr>
        <w:spacing w:line="400" w:lineRule="exact"/>
        <w:ind w:left="104"/>
        <w:rPr>
          <w:sz w:val="36"/>
          <w:szCs w:val="36"/>
        </w:rPr>
      </w:pPr>
      <w:r>
        <w:rPr>
          <w:shadow/>
          <w:color w:val="942092"/>
          <w:w w:val="128"/>
          <w:position w:val="-1"/>
          <w:sz w:val="36"/>
          <w:szCs w:val="36"/>
        </w:rPr>
        <w:t>Out</w:t>
      </w:r>
    </w:p>
    <w:p w:rsidR="000E0BBC" w:rsidRDefault="000E0BBC">
      <w:pPr>
        <w:spacing w:line="140" w:lineRule="exact"/>
        <w:rPr>
          <w:sz w:val="14"/>
          <w:szCs w:val="14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spacing w:before="11" w:line="400" w:lineRule="exact"/>
        <w:ind w:left="2989"/>
        <w:rPr>
          <w:sz w:val="36"/>
          <w:szCs w:val="36"/>
        </w:rPr>
      </w:pPr>
      <w:r>
        <w:rPr>
          <w:shadow/>
          <w:color w:val="4348A9"/>
          <w:w w:val="128"/>
          <w:position w:val="-1"/>
          <w:sz w:val="36"/>
          <w:szCs w:val="36"/>
        </w:rPr>
        <w:t>Out</w:t>
      </w:r>
    </w:p>
    <w:p w:rsidR="000E0BBC" w:rsidRDefault="000E0BBC">
      <w:pPr>
        <w:spacing w:line="200" w:lineRule="exact"/>
      </w:pPr>
    </w:p>
    <w:p w:rsidR="000E0BBC" w:rsidRDefault="000E0BBC">
      <w:pPr>
        <w:spacing w:before="13" w:line="280" w:lineRule="exact"/>
        <w:rPr>
          <w:sz w:val="28"/>
          <w:szCs w:val="28"/>
        </w:rPr>
        <w:sectPr w:rsidR="000E0BBC">
          <w:headerReference w:type="default" r:id="rId30"/>
          <w:footerReference w:type="default" r:id="rId31"/>
          <w:pgSz w:w="15840" w:h="12240" w:orient="landscape"/>
          <w:pgMar w:top="980" w:right="2260" w:bottom="280" w:left="760" w:header="0" w:footer="1741" w:gutter="0"/>
          <w:cols w:space="720"/>
        </w:sectPr>
      </w:pPr>
    </w:p>
    <w:p w:rsidR="000E0BBC" w:rsidRDefault="000562A8">
      <w:pPr>
        <w:spacing w:before="14"/>
        <w:ind w:left="157" w:right="-7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sz w:val="36"/>
          <w:szCs w:val="36"/>
        </w:rPr>
        <w:lastRenderedPageBreak/>
        <w:t xml:space="preserve">5 </w:t>
      </w:r>
      <w:proofErr w:type="spellStart"/>
      <w:r>
        <w:rPr>
          <w:rFonts w:ascii="Arial" w:eastAsia="Arial" w:hAnsi="Arial" w:cs="Arial"/>
          <w:color w:val="D3FB78"/>
          <w:sz w:val="36"/>
          <w:szCs w:val="36"/>
        </w:rPr>
        <w:t>yd</w:t>
      </w:r>
      <w:proofErr w:type="spellEnd"/>
    </w:p>
    <w:p w:rsidR="000E0BBC" w:rsidRDefault="000562A8">
      <w:pPr>
        <w:spacing w:before="59" w:line="400" w:lineRule="exact"/>
        <w:rPr>
          <w:sz w:val="36"/>
          <w:szCs w:val="36"/>
        </w:rPr>
        <w:sectPr w:rsidR="000E0BBC">
          <w:type w:val="continuous"/>
          <w:pgSz w:w="15840" w:h="12240" w:orient="landscape"/>
          <w:pgMar w:top="840" w:right="2260" w:bottom="280" w:left="760" w:header="720" w:footer="720" w:gutter="0"/>
          <w:cols w:num="2" w:space="720" w:equalWidth="0">
            <w:col w:w="838" w:space="5151"/>
            <w:col w:w="6831"/>
          </w:cols>
        </w:sectPr>
      </w:pPr>
      <w:r>
        <w:br w:type="column"/>
      </w:r>
      <w:r>
        <w:rPr>
          <w:shadow/>
          <w:color w:val="008E00"/>
          <w:w w:val="128"/>
          <w:position w:val="-1"/>
          <w:sz w:val="36"/>
          <w:szCs w:val="36"/>
        </w:rPr>
        <w:lastRenderedPageBreak/>
        <w:t>Out</w:t>
      </w:r>
    </w:p>
    <w:p w:rsidR="000E0BBC" w:rsidRDefault="000562A8">
      <w:pPr>
        <w:spacing w:line="200" w:lineRule="exact"/>
      </w:pPr>
      <w:r>
        <w:lastRenderedPageBreak/>
        <w:pict>
          <v:group id="_x0000_s1853" style="position:absolute;margin-left:35.05pt;margin-top:84.8pt;width:722.3pt;height:347.9pt;z-index:-4169;mso-position-horizontal-relative:page;mso-position-vertical-relative:page" coordorigin="701,1696" coordsize="14446,6958">
            <v:shape id="_x0000_s1884" style="position:absolute;left:1742;top:4922;width:13378;height:0" coordorigin="1742,4922" coordsize="13378,0" path="m1742,4922r13378,e" filled="f" strokeweight="2.16pt">
              <v:stroke dashstyle="longDash"/>
              <v:path arrowok="t"/>
            </v:shape>
            <v:shape id="_x0000_s1883" style="position:absolute;left:722;top:4922;width:46;height:0" coordorigin="722,4922" coordsize="46,0" path="m722,4922r46,e" filled="f" strokeweight="2.16pt">
              <v:stroke dashstyle="longDash"/>
              <v:path arrowok="t"/>
            </v:shape>
            <v:shape id="_x0000_s1882" style="position:absolute;left:768;top:4637;width:974;height:576" coordorigin="768,4637" coordsize="974,576" path="m768,5213r974,l1742,4637r-974,l768,5213xe" fillcolor="black" stroked="f">
              <v:path arrowok="t"/>
            </v:shape>
            <v:shape id="_x0000_s1881" style="position:absolute;left:1781;top:7702;width:13339;height:0" coordorigin="1781,7702" coordsize="13339,0" path="m1781,7702r13339,e" filled="f" strokeweight="2.64pt">
              <v:path arrowok="t"/>
            </v:shape>
            <v:shape id="_x0000_s1880" style="position:absolute;left:1781;top:7642;width:13339;height:0" coordorigin="1781,7642" coordsize="13339,0" path="m1781,7642r13339,e" filled="f" strokeweight=".96pt">
              <v:path arrowok="t"/>
            </v:shape>
            <v:shape id="_x0000_s1879" style="position:absolute;left:745;top:7675;width:0;height:53" coordorigin="745,7675" coordsize="0,53" path="m745,7728r,-53e" filled="f" strokeweight="2.64pt">
              <v:path arrowok="t"/>
            </v:shape>
            <v:shape id="_x0000_s1878" style="position:absolute;left:720;top:7642;width:48;height:0" coordorigin="720,7642" coordsize="48,0" path="m720,7642r48,e" filled="f" strokeweight=".96pt">
              <v:path arrowok="t"/>
            </v:shape>
            <v:shape id="_x0000_s1877" style="position:absolute;left:768;top:7373;width:1013;height:576" coordorigin="768,7373" coordsize="1013,576" path="m768,7949r1013,l1781,7373r-1013,l768,7949xe" fillcolor="black" stroked="f">
              <v:path arrowok="t"/>
            </v:shape>
            <v:shape id="_x0000_s1876" style="position:absolute;left:5765;top:7795;width:840;height:850" coordorigin="5765,7795" coordsize="840,850" path="m6605,8220r-2,35l6599,8289r-6,33l6583,8354r-11,31l6558,8415r-16,29l6524,8471r-20,25l6482,8520r-24,23l6433,8563r-27,18l6378,8597r-30,14l6318,8623r-32,9l6253,8639r-34,4l6185,8645r-35,-2l6117,8639r-33,-7l6052,8623r-31,-12l5992,8597r-28,-16l5937,8563r-26,-20l5888,8520r-22,-24l5846,8471r-18,-27l5812,8415r-14,-30l5786,8354r-9,-32l5770,8289r-4,-34l5765,8220r1,-35l5770,8151r7,-33l5786,8086r12,-31l5812,8025r16,-29l5846,7969r20,-25l5888,7920r23,-23l5937,7877r27,-18l5992,7843r29,-14l6052,7817r32,-9l6117,7801r33,-4l6185,7795r34,2l6253,7801r33,7l6318,7817r30,12l6378,7843r28,16l6433,7877r25,20l6482,7920r22,24l6524,7969r18,27l6558,8025r14,30l6583,8086r10,32l6599,8151r4,34l6605,8220xe" fillcolor="#4348a9" stroked="f">
              <v:path arrowok="t"/>
            </v:shape>
            <v:shape id="_x0000_s1875" style="position:absolute;left:5765;top:7795;width:840;height:850" coordorigin="5765,7795" coordsize="840,850" path="m6605,8220r-2,35l6599,8289r-6,33l6583,8354r-11,31l6558,8415r-16,29l6524,8471r-20,25l6482,8520r-24,23l6433,8563r-27,18l6378,8597r-30,14l6318,8623r-32,9l6253,8639r-34,4l6185,8645r-35,-2l6117,8639r-33,-7l6052,8623r-31,-12l5992,8597r-28,-16l5937,8563r-26,-20l5888,8520r-22,-24l5846,8471r-18,-27l5812,8415r-14,-30l5786,8354r-9,-32l5770,8289r-4,-34l5765,8220r1,-35l5770,8151r7,-33l5786,8086r12,-31l5812,8025r16,-29l5846,7969r20,-25l5888,7920r23,-23l5937,7877r27,-18l5992,7843r29,-14l6052,7817r32,-9l6117,7801r33,-4l6185,7795r34,2l6253,7801r33,7l6318,7817r30,12l6378,7843r28,16l6433,7877r25,20l6482,7920r22,24l6524,7969r18,27l6558,8025r14,30l6583,8086r10,32l6599,8151r4,34l6605,8220xe" filled="f" strokeweight=".96pt">
              <v:path arrowok="t"/>
            </v:shape>
            <v:shape id="_x0000_s1874" style="position:absolute;left:5803;top:7834;width:763;height:773" coordorigin="5803,7834" coordsize="763,773" path="m6566,8220r-1,32l6561,8283r-6,30l6547,8342r-11,28l6524,8398r-15,26l6493,8448r-18,23l6455,8493r-22,20l6410,8532r-24,17l6360,8563r-27,13l6305,8587r-28,8l6247,8601r-31,4l6185,8606r-31,-1l6123,8601r-30,-6l6064,8587r-28,-11l6009,8563r-25,-14l5959,8532r-23,-19l5915,8493r-20,-22l5877,8448r-17,-24l5846,8398r-13,-28l5823,8342r-9,-29l5808,8283r-4,-31l5803,8220r1,-32l5808,8157r6,-30l5823,8098r10,-28l5846,8042r14,-26l5877,7992r18,-23l5915,7947r21,-20l5959,7908r25,-17l6009,7877r27,-13l6064,7853r29,-8l6123,7839r31,-4l6185,7834r31,1l6247,7839r30,6l6305,7853r28,11l6360,7877r26,14l6410,7908r23,19l6455,7947r20,22l6493,7992r16,24l6524,8042r12,28l6547,8098r8,29l6561,8157r4,31l6566,8220xe" filled="f" strokeweight=".96pt">
              <v:path arrowok="t"/>
            </v:shape>
            <v:shape id="_x0000_s1873" style="position:absolute;left:4716;top:4510;width:1454;height:3288" coordorigin="4716,4510" coordsize="1454,3288" path="m6170,7798r,-3288l4716,4514e" filled="f" strokecolor="#4348a9" strokeweight="6pt">
              <v:path arrowok="t"/>
            </v:shape>
            <v:shape id="_x0000_s1872" style="position:absolute;left:4015;top:4169;width:706;height:696" coordorigin="4015,4169" coordsize="706,696" path="m4716,4169r-701,355l4721,4865r-5,-696xe" fillcolor="#4348a9" stroked="f">
              <v:path arrowok="t"/>
            </v:shape>
            <v:shape id="_x0000_s1871" style="position:absolute;left:8765;top:7795;width:840;height:850" coordorigin="8765,7795" coordsize="840,850" path="m9605,8220r-2,35l9599,8289r-6,33l9583,8354r-11,31l9558,8415r-16,29l9524,8471r-20,25l9482,8520r-24,23l9433,8563r-27,18l9378,8597r-30,14l9318,8623r-32,9l9253,8639r-34,4l9185,8645r-35,-2l9117,8639r-33,-7l9052,8623r-31,-12l8992,8597r-28,-16l8937,8563r-26,-20l8888,8520r-22,-24l8846,8471r-18,-27l8812,8415r-14,-30l8786,8354r-9,-32l8770,8289r-4,-34l8765,8220r1,-35l8770,8151r7,-33l8786,8086r12,-31l8812,8025r16,-29l8846,7969r20,-25l8888,7920r23,-23l8937,7877r27,-18l8992,7843r29,-14l9052,7817r32,-9l9117,7801r33,-4l9185,7795r34,2l9253,7801r33,7l9318,7817r30,12l9378,7843r28,16l9433,7877r25,20l9482,7920r22,24l9524,7969r18,27l9558,8025r14,30l9583,8086r10,32l9599,8151r4,34l9605,8220xe" fillcolor="#008e00" stroked="f">
              <v:path arrowok="t"/>
            </v:shape>
            <v:shape id="_x0000_s1870" style="position:absolute;left:8765;top:7795;width:840;height:850" coordorigin="8765,7795" coordsize="840,850" path="m9605,8220r-2,35l9599,8289r-6,33l9583,8354r-11,31l9558,8415r-16,29l9524,8471r-20,25l9482,8520r-24,23l9433,8563r-27,18l9378,8597r-30,14l9318,8623r-32,9l9253,8639r-34,4l9185,8645r-35,-2l9117,8639r-33,-7l9052,8623r-31,-12l8992,8597r-28,-16l8937,8563r-26,-20l8888,8520r-22,-24l8846,8471r-18,-27l8812,8415r-14,-30l8786,8354r-9,-32l8770,8289r-4,-34l8765,8220r1,-35l8770,8151r7,-33l8786,8086r12,-31l8812,8025r16,-29l8846,7969r20,-25l8888,7920r23,-23l8937,7877r27,-18l8992,7843r29,-14l9052,7817r32,-9l9117,7801r33,-4l9185,7795r34,2l9253,7801r33,7l9318,7817r30,12l9378,7843r28,16l9433,7877r25,20l9482,7920r22,24l9524,7969r18,27l9558,8025r14,30l9583,8086r10,32l9599,8151r4,34l9605,8220xe" filled="f" strokeweight=".96pt">
              <v:path arrowok="t"/>
            </v:shape>
            <v:shape id="_x0000_s1869" style="position:absolute;left:8803;top:7834;width:763;height:773" coordorigin="8803,7834" coordsize="763,773" path="m9566,8220r-1,32l9561,8283r-6,30l9547,8342r-11,28l9524,8398r-15,26l9493,8448r-18,23l9455,8493r-22,20l9410,8532r-24,17l9360,8563r-27,13l9305,8587r-28,8l9247,8601r-31,4l9185,8606r-31,-1l9123,8601r-30,-6l9064,8587r-28,-11l9009,8563r-25,-14l8959,8532r-23,-19l8915,8493r-20,-22l8877,8448r-17,-24l8846,8398r-13,-28l8823,8342r-9,-29l8808,8283r-4,-31l8803,8220r1,-32l8808,8157r6,-30l8823,8098r10,-28l8846,8042r14,-26l8877,7992r18,-23l8915,7947r21,-20l8959,7908r25,-17l9009,7877r27,-13l9064,7853r29,-8l9123,7839r31,-4l9185,7834r31,1l9247,7839r30,6l9305,7853r28,11l9360,7877r26,14l9410,7908r23,19l9455,7947r20,22l9493,7992r16,24l9524,8042r12,28l9547,8098r8,29l9561,8157r4,31l9566,8220xe" filled="f" strokeweight=".96pt">
              <v:path arrowok="t"/>
            </v:shape>
            <v:shape id="_x0000_s1868" style="position:absolute;left:7716;top:5278;width:1454;height:2520" coordorigin="7716,5278" coordsize="1454,2520" path="m9170,7798r,-2520l7716,5282e" filled="f" strokecolor="#008e00" strokeweight="6pt">
              <v:path arrowok="t"/>
            </v:shape>
            <v:shape id="_x0000_s1867" style="position:absolute;left:7020;top:4937;width:701;height:696" coordorigin="7020,4937" coordsize="701,696" path="m7716,4937r-696,355l7721,5633r-5,-696xe" fillcolor="#008e00" stroked="f">
              <v:path arrowok="t"/>
            </v:shape>
            <v:shape id="_x0000_s1866" style="position:absolute;left:2875;top:7795;width:845;height:850" coordorigin="2875,7795" coordsize="845,850" path="m3720,8220r-1,35l3714,8289r-6,33l3698,8354r-11,31l3673,8415r-16,29l3639,8471r-21,25l3596,8520r-24,23l3547,8563r-27,18l3492,8597r-30,14l3431,8623r-32,9l3366,8639r-34,4l3298,8645r-35,-2l3229,8639r-33,-7l3164,8623r-31,-12l3103,8597r-28,-16l3048,8563r-25,-20l2999,8520r-22,-24l2957,8471r-19,-27l2922,8415r-14,-30l2897,8354r-10,-32l2881,8289r-4,-34l2875,8220r2,-35l2881,8151r6,-33l2897,8086r11,-31l2922,8025r16,-29l2957,7969r20,-25l2999,7920r24,-23l3048,7877r27,-18l3103,7843r30,-14l3164,7817r32,-9l3229,7801r34,-4l3298,7795r34,2l3366,7801r33,7l3431,7817r31,12l3492,7843r28,16l3547,7877r25,20l3596,7920r22,24l3639,7969r18,27l3673,8025r14,30l3698,8086r10,32l3714,8151r5,34l3720,8220xe" fillcolor="#942092" stroked="f">
              <v:path arrowok="t"/>
            </v:shape>
            <v:shape id="_x0000_s1865" style="position:absolute;left:2875;top:7795;width:845;height:850" coordorigin="2875,7795" coordsize="845,850" path="m3720,8220r-1,35l3714,8289r-6,33l3698,8354r-11,31l3673,8415r-16,29l3639,8471r-21,25l3596,8520r-24,23l3547,8563r-27,18l3492,8597r-30,14l3431,8623r-32,9l3366,8639r-34,4l3298,8645r-35,-2l3229,8639r-33,-7l3164,8623r-31,-12l3103,8597r-28,-16l3048,8563r-25,-20l2999,8520r-22,-24l2957,8471r-19,-27l2922,8415r-14,-30l2897,8354r-10,-32l2881,8289r-4,-34l2875,8220r2,-35l2881,8151r6,-33l2897,8086r11,-31l2922,8025r16,-29l2957,7969r20,-25l2999,7920r24,-23l3048,7877r27,-18l3103,7843r30,-14l3164,7817r32,-9l3229,7801r34,-4l3298,7795r34,2l3366,7801r33,7l3431,7817r31,12l3492,7843r28,16l3547,7877r25,20l3596,7920r22,24l3639,7969r18,27l3673,8025r14,30l3698,8086r10,32l3714,8151r5,34l3720,8220xe" filled="f" strokeweight=".96pt">
              <v:path arrowok="t"/>
            </v:shape>
            <v:shape id="_x0000_s1864" style="position:absolute;left:2914;top:7834;width:768;height:773" coordorigin="2914,7834" coordsize="768,773" path="m3682,8220r-2,32l3677,8283r-7,30l3662,8342r-11,28l3639,8398r-15,26l3608,8448r-19,23l3569,8493r-21,20l3524,8532r-24,17l3474,8563r-27,13l3419,8587r-29,8l3360,8601r-31,4l3298,8606r-32,-1l3235,8601r-30,-6l3176,8587r-28,-11l3121,8563r-26,-14l3071,8532r-23,-19l3026,8493r-20,-22l2988,8448r-17,-24l2956,8398r-12,-28l2933,8342r-8,-29l2919,8283r-4,-31l2914,8220r1,-32l2919,8157r6,-30l2933,8098r11,-28l2956,8042r15,-26l2988,7992r18,-23l3026,7947r22,-20l3071,7908r24,-17l3121,7877r27,-13l3176,7853r29,-8l3235,7839r31,-4l3298,7834r31,1l3360,7839r30,6l3419,7853r28,11l3474,7877r26,14l3524,7908r24,19l3569,7947r20,22l3608,7992r16,24l3639,8042r12,28l3662,8098r8,29l3677,8157r3,31l3682,8220xe" filled="f" strokeweight=".96pt">
              <v:path arrowok="t"/>
            </v:shape>
            <v:shape id="_x0000_s1863" style="position:absolute;left:1836;top:3732;width:1459;height:4066" coordorigin="1836,3732" coordsize="1459,4066" path="m3295,7798r,-4066l1836,3742e" filled="f" strokecolor="#942092" strokeweight="6pt">
              <v:path arrowok="t"/>
            </v:shape>
            <v:shape id="_x0000_s1862" style="position:absolute;left:1135;top:3396;width:706;height:696" coordorigin="1135,3396" coordsize="706,696" path="m1836,3396r-701,350l1841,4092r-5,-696xe" fillcolor="#942092" stroked="f">
              <v:path arrowok="t"/>
            </v:shape>
            <v:shape id="_x0000_s1861" style="position:absolute;left:1939;top:2402;width:13181;height:0" coordorigin="1939,2402" coordsize="13181,0" path="m1939,2402r13181,e" filled="f" strokeweight="2.16pt">
              <v:stroke dashstyle="longDash"/>
              <v:path arrowok="t"/>
            </v:shape>
            <v:shape id="_x0000_s1860" style="position:absolute;left:722;top:2402;width:46;height:0" coordorigin="722,2402" coordsize="46,0" path="m722,2402r46,e" filled="f" strokeweight="2.16pt">
              <v:stroke dashstyle="longDash"/>
              <v:path arrowok="t"/>
            </v:shape>
            <v:shape id="_x0000_s1859" style="position:absolute;left:768;top:2083;width:1171;height:581" coordorigin="768,2083" coordsize="1171,581" path="m768,2664r1171,l1939,2083r-1171,l768,2664xe" fillcolor="black" stroked="f">
              <v:path arrowok="t"/>
            </v:shape>
            <v:shape id="_x0000_s1858" style="position:absolute;left:12475;top:7795;width:845;height:850" coordorigin="12475,7795" coordsize="845,850" path="m13320,8220r-1,35l13314,8289r-6,33l13298,8354r-11,31l13273,8415r-16,29l13239,8471r-21,25l13196,8520r-24,23l13147,8563r-27,18l13092,8597r-30,14l13031,8623r-32,9l12966,8639r-34,4l12898,8645r-35,-2l12829,8639r-33,-7l12764,8623r-31,-12l12703,8597r-28,-16l12648,8563r-25,-20l12599,8520r-22,-24l12557,8471r-19,-27l12522,8415r-14,-30l12497,8354r-10,-32l12481,8289r-4,-34l12475,8220r2,-35l12481,8151r6,-33l12497,8086r11,-31l12522,8025r16,-29l12557,7969r20,-25l12599,7920r24,-23l12648,7877r27,-18l12703,7843r30,-14l12764,7817r32,-9l12829,7801r34,-4l12898,7795r34,2l12966,7801r33,7l13031,7817r31,12l13092,7843r28,16l13147,7877r25,20l13196,7920r22,24l13239,7969r18,27l13273,8025r14,30l13298,8086r10,32l13314,8151r5,34l13320,8220xe" fillcolor="#d74800" stroked="f">
              <v:path arrowok="t"/>
            </v:shape>
            <v:shape id="_x0000_s1857" style="position:absolute;left:12475;top:7795;width:845;height:850" coordorigin="12475,7795" coordsize="845,850" path="m13320,8220r-1,35l13314,8289r-6,33l13298,8354r-11,31l13273,8415r-16,29l13239,8471r-21,25l13196,8520r-24,23l13147,8563r-27,18l13092,8597r-30,14l13031,8623r-32,9l12966,8639r-34,4l12898,8645r-35,-2l12829,8639r-33,-7l12764,8623r-31,-12l12703,8597r-28,-16l12648,8563r-25,-20l12599,8520r-22,-24l12557,8471r-19,-27l12522,8415r-14,-30l12497,8354r-10,-32l12481,8289r-4,-34l12475,8220r2,-35l12481,8151r6,-33l12497,8086r11,-31l12522,8025r16,-29l12557,7969r20,-25l12599,7920r24,-23l12648,7877r27,-18l12703,7843r30,-14l12764,7817r32,-9l12829,7801r34,-4l12898,7795r34,2l12966,7801r33,7l13031,7817r31,12l13092,7843r28,16l13147,7877r25,20l13196,7920r22,24l13239,7969r18,27l13273,8025r14,30l13298,8086r10,32l13314,8151r5,34l13320,8220xe" filled="f" strokeweight=".96pt">
              <v:path arrowok="t"/>
            </v:shape>
            <v:shape id="_x0000_s1856" style="position:absolute;left:12514;top:7834;width:768;height:773" coordorigin="12514,7834" coordsize="768,773" path="m13282,8220r-2,32l13277,8283r-7,30l13262,8342r-11,28l13239,8398r-15,26l13208,8448r-19,23l13169,8493r-21,20l13124,8532r-24,17l13074,8563r-27,13l13019,8587r-29,8l12960,8601r-31,4l12898,8606r-32,-1l12835,8601r-30,-6l12776,8587r-28,-11l12721,8563r-26,-14l12671,8532r-23,-19l12626,8493r-20,-22l12588,8448r-17,-24l12556,8398r-12,-28l12533,8342r-8,-29l12519,8283r-4,-31l12514,8220r1,-32l12519,8157r6,-30l12533,8098r11,-28l12556,8042r15,-26l12588,7992r18,-23l12626,7947r22,-20l12671,7908r24,-17l12721,7877r27,-13l12776,7853r29,-8l12835,7839r31,-4l12898,7834r31,1l12960,7839r30,6l13019,7853r28,11l13074,7877r26,14l13124,7908r24,19l13169,7947r20,22l13208,7992r16,24l13239,8042r12,28l13262,8098r8,29l13277,8157r3,31l13282,8220xe" filled="f" strokeweight=".96pt">
              <v:path arrowok="t"/>
            </v:shape>
            <v:shape id="_x0000_s1855" style="position:absolute;left:11436;top:2278;width:1459;height:5520" coordorigin="11436,2278" coordsize="1459,5520" path="m12895,7798r,-5520l11436,2292e" filled="f" strokecolor="#d74800" strokeweight="6pt">
              <v:path arrowok="t"/>
            </v:shape>
            <v:shape id="_x0000_s1854" style="position:absolute;left:10735;top:1946;width:706;height:696" coordorigin="10735,1946" coordsize="706,696" path="m11436,1946r-701,351l11441,2642r-5,-696xe" fillcolor="#d74800" stroked="f">
              <v:path arrowok="t"/>
            </v:shape>
            <w10:wrap anchorx="page" anchory="page"/>
          </v:group>
        </w:pict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9" w:line="260" w:lineRule="exact"/>
        <w:rPr>
          <w:sz w:val="26"/>
          <w:szCs w:val="26"/>
        </w:rPr>
      </w:pPr>
    </w:p>
    <w:p w:rsidR="000E0BBC" w:rsidRDefault="000562A8">
      <w:pPr>
        <w:spacing w:before="14"/>
        <w:ind w:left="15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sz w:val="36"/>
          <w:szCs w:val="36"/>
        </w:rPr>
        <w:t>LOS</w:t>
      </w:r>
    </w:p>
    <w:p w:rsidR="000E0BBC" w:rsidRDefault="000E0BBC">
      <w:pPr>
        <w:spacing w:before="9" w:line="140" w:lineRule="exact"/>
        <w:rPr>
          <w:sz w:val="14"/>
          <w:szCs w:val="14"/>
        </w:rPr>
      </w:pPr>
    </w:p>
    <w:p w:rsidR="000E0BBC" w:rsidRDefault="000562A8">
      <w:pPr>
        <w:spacing w:line="400" w:lineRule="exact"/>
        <w:ind w:left="2437"/>
        <w:rPr>
          <w:sz w:val="36"/>
          <w:szCs w:val="36"/>
        </w:rPr>
      </w:pPr>
      <w:r>
        <w:rPr>
          <w:color w:val="FEFFFE"/>
          <w:position w:val="-1"/>
          <w:sz w:val="36"/>
          <w:szCs w:val="36"/>
        </w:rPr>
        <w:t xml:space="preserve">L                            </w:t>
      </w:r>
      <w:r>
        <w:rPr>
          <w:color w:val="FEFFFE"/>
          <w:spacing w:val="12"/>
          <w:position w:val="-1"/>
          <w:sz w:val="36"/>
          <w:szCs w:val="36"/>
        </w:rPr>
        <w:t xml:space="preserve"> </w:t>
      </w:r>
      <w:r>
        <w:rPr>
          <w:color w:val="FEFFFE"/>
          <w:position w:val="-1"/>
          <w:sz w:val="36"/>
          <w:szCs w:val="36"/>
        </w:rPr>
        <w:t xml:space="preserve">H                             </w:t>
      </w:r>
      <w:r>
        <w:rPr>
          <w:color w:val="FEFFFE"/>
          <w:spacing w:val="53"/>
          <w:position w:val="-1"/>
          <w:sz w:val="36"/>
          <w:szCs w:val="36"/>
        </w:rPr>
        <w:t xml:space="preserve"> </w:t>
      </w:r>
      <w:r>
        <w:rPr>
          <w:color w:val="FEFFFE"/>
          <w:position w:val="-1"/>
          <w:sz w:val="36"/>
          <w:szCs w:val="36"/>
        </w:rPr>
        <w:t xml:space="preserve">R                                     </w:t>
      </w:r>
      <w:r>
        <w:rPr>
          <w:color w:val="FEFFFE"/>
          <w:spacing w:val="73"/>
          <w:position w:val="-1"/>
          <w:sz w:val="36"/>
          <w:szCs w:val="36"/>
        </w:rPr>
        <w:t xml:space="preserve"> </w:t>
      </w:r>
      <w:r>
        <w:rPr>
          <w:color w:val="FEFFFE"/>
          <w:position w:val="-1"/>
          <w:sz w:val="36"/>
          <w:szCs w:val="36"/>
        </w:rPr>
        <w:t>C</w:t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20" w:line="240" w:lineRule="exact"/>
        <w:rPr>
          <w:sz w:val="24"/>
          <w:szCs w:val="24"/>
        </w:rPr>
      </w:pPr>
    </w:p>
    <w:p w:rsidR="000E0BBC" w:rsidRDefault="000562A8">
      <w:pPr>
        <w:spacing w:before="11"/>
        <w:ind w:right="404"/>
        <w:jc w:val="right"/>
        <w:rPr>
          <w:sz w:val="36"/>
          <w:szCs w:val="36"/>
        </w:rPr>
        <w:sectPr w:rsidR="000E0BBC">
          <w:type w:val="continuous"/>
          <w:pgSz w:w="15840" w:h="12240" w:orient="landscape"/>
          <w:pgMar w:top="840" w:right="2260" w:bottom="280" w:left="760" w:header="720" w:footer="720" w:gutter="0"/>
          <w:cols w:space="720"/>
        </w:sectPr>
      </w:pPr>
      <w:r>
        <w:pict>
          <v:group id="_x0000_s1850" style="position:absolute;left:0;text-align:left;margin-left:623.4pt;margin-top:-10.6pt;width:42.95pt;height:42.95pt;z-index:-4168;mso-position-horizontal-relative:page" coordorigin="12468,-212" coordsize="859,859">
            <v:shape id="_x0000_s1852" style="position:absolute;left:12475;top:-205;width:845;height:845" coordorigin="12475,-205" coordsize="845,845" path="m13320,217r-1,35l13314,286r-6,33l13298,351r-11,31l13273,412r-16,28l13239,467r-21,25l13196,516r-24,22l13147,558r-27,19l13092,593r-30,14l13031,618r-32,10l12966,634r-34,4l12898,640r-35,-2l12829,634r-33,-6l12764,618r-31,-11l12703,593r-28,-16l12648,558r-25,-20l12599,516r-22,-24l12557,467r-19,-27l12522,412r-14,-30l12497,351r-10,-32l12481,286r-4,-34l12475,217r2,-34l12481,149r6,-33l12497,84r11,-31l12522,23r16,-28l12557,-32r20,-25l12599,-81r24,-22l12648,-123r27,-19l12703,-158r30,-14l12764,-183r32,-10l12829,-199r34,-5l12898,-205r34,1l12966,-199r33,6l13031,-183r31,11l13092,-158r28,16l13147,-123r25,20l13196,-81r22,24l13239,-32r18,27l13273,23r14,30l13298,84r10,32l13314,149r5,34l13320,217xe" fillcolor="#c6e5e8" stroked="f">
              <v:path arrowok="t"/>
            </v:shape>
            <v:shape id="_x0000_s1851" style="position:absolute;left:12475;top:-205;width:845;height:845" coordorigin="12475,-205" coordsize="845,845" path="m13320,217r-1,35l13314,286r-6,33l13298,351r-11,31l13273,412r-16,28l13239,467r-21,25l13196,516r-24,22l13147,558r-27,19l13092,593r-30,14l13031,618r-32,10l12966,634r-34,4l12898,640r-35,-2l12829,634r-33,-6l12764,618r-31,-11l12703,593r-28,-16l12648,558r-25,-20l12599,516r-22,-24l12557,467r-19,-27l12522,412r-14,-30l12497,351r-10,-32l12481,286r-4,-34l12475,217r2,-34l12481,149r6,-33l12497,84r11,-31l12522,23r16,-28l12557,-32r20,-25l12599,-81r24,-22l12648,-123r27,-19l12703,-158r30,-14l12764,-183r32,-10l12829,-199r34,-5l12898,-205r34,1l12966,-199r33,6l13031,-183r31,11l13092,-158r28,16l13147,-123r25,20l13196,-81r22,24l13239,-32r18,27l13273,23r14,30l13298,84r10,32l13314,149r5,34l13320,217xe" filled="f" strokeweight=".72pt">
              <v:path arrowok="t"/>
            </v:shape>
            <w10:wrap anchorx="page"/>
          </v:group>
        </w:pict>
      </w:r>
      <w:r>
        <w:pict>
          <v:group id="_x0000_s1848" style="position:absolute;left:0;text-align:left;margin-left:480.35pt;margin-top:44.35pt;width:161.5pt;height:29.5pt;z-index:-4167;mso-position-horizontal-relative:page" coordorigin="9607,887" coordsize="3230,590">
            <v:shape id="_x0000_s1849" style="position:absolute;left:9607;top:887;width:3230;height:590" coordorigin="9607,887" coordsize="3230,590" path="m12838,887r-14,15l12813,919r-11,21l12792,963r-10,25l12771,1015r-11,28l12731,1103r-41,61l12635,1224r-76,56l12458,1330r-60,21l12329,1370r-77,16l12164,1400r-102,13l11948,1424r-125,9l11689,1440r-142,7l11399,1452r-153,4l11091,1460r-158,2l10776,1465r-156,1l10467,1467r-149,1l10176,1469r-135,1l9915,1471r-115,2l9697,1475r-90,2e" filled="f" strokeweight="6pt">
              <v:stroke dashstyle="longDash"/>
              <v:path arrowok="t"/>
            </v:shape>
            <w10:wrap anchorx="page"/>
          </v:group>
        </w:pict>
      </w:r>
      <w:r>
        <w:rPr>
          <w:w w:val="111"/>
          <w:sz w:val="36"/>
          <w:szCs w:val="36"/>
        </w:rPr>
        <w:t>QB</w:t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12" w:line="260" w:lineRule="exact"/>
        <w:rPr>
          <w:sz w:val="26"/>
          <w:szCs w:val="26"/>
        </w:rPr>
      </w:pPr>
    </w:p>
    <w:p w:rsidR="000E0BBC" w:rsidRDefault="000562A8">
      <w:pPr>
        <w:spacing w:before="11" w:line="400" w:lineRule="exact"/>
        <w:ind w:left="162"/>
        <w:rPr>
          <w:sz w:val="36"/>
          <w:szCs w:val="36"/>
        </w:rPr>
      </w:pPr>
      <w:r>
        <w:rPr>
          <w:shadow/>
          <w:color w:val="942092"/>
          <w:w w:val="124"/>
          <w:position w:val="-1"/>
          <w:sz w:val="36"/>
          <w:szCs w:val="36"/>
        </w:rPr>
        <w:t>Flag</w:t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11" w:line="260" w:lineRule="exact"/>
        <w:rPr>
          <w:sz w:val="26"/>
          <w:szCs w:val="26"/>
        </w:rPr>
        <w:sectPr w:rsidR="000E0BBC">
          <w:headerReference w:type="default" r:id="rId32"/>
          <w:footerReference w:type="default" r:id="rId33"/>
          <w:pgSz w:w="15840" w:h="12240" w:orient="landscape"/>
          <w:pgMar w:top="1860" w:right="700" w:bottom="280" w:left="760" w:header="1673" w:footer="1741" w:gutter="0"/>
          <w:cols w:space="720"/>
        </w:sectPr>
      </w:pPr>
    </w:p>
    <w:p w:rsidR="000E0BBC" w:rsidRDefault="000E0BBC">
      <w:pPr>
        <w:spacing w:line="200" w:lineRule="exact"/>
      </w:pPr>
    </w:p>
    <w:p w:rsidR="000E0BBC" w:rsidRDefault="000E0BBC">
      <w:pPr>
        <w:spacing w:before="16" w:line="260" w:lineRule="exact"/>
        <w:rPr>
          <w:sz w:val="26"/>
          <w:szCs w:val="26"/>
        </w:rPr>
      </w:pPr>
    </w:p>
    <w:p w:rsidR="000E0BBC" w:rsidRDefault="000562A8">
      <w:pPr>
        <w:spacing w:line="400" w:lineRule="exact"/>
        <w:ind w:left="157" w:right="-7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position w:val="-1"/>
          <w:sz w:val="36"/>
          <w:szCs w:val="36"/>
        </w:rPr>
        <w:t xml:space="preserve">5 </w:t>
      </w:r>
      <w:proofErr w:type="spellStart"/>
      <w:r>
        <w:rPr>
          <w:rFonts w:ascii="Arial" w:eastAsia="Arial" w:hAnsi="Arial" w:cs="Arial"/>
          <w:color w:val="D3FB78"/>
          <w:position w:val="-1"/>
          <w:sz w:val="36"/>
          <w:szCs w:val="36"/>
        </w:rPr>
        <w:t>yd</w:t>
      </w:r>
      <w:proofErr w:type="spellEnd"/>
    </w:p>
    <w:p w:rsidR="000E0BBC" w:rsidRDefault="000562A8">
      <w:pPr>
        <w:spacing w:before="11" w:line="250" w:lineRule="auto"/>
        <w:ind w:left="254" w:right="7846" w:hanging="254"/>
        <w:rPr>
          <w:sz w:val="36"/>
          <w:szCs w:val="36"/>
        </w:rPr>
        <w:sectPr w:rsidR="000E0BBC">
          <w:type w:val="continuous"/>
          <w:pgSz w:w="15840" w:h="12240" w:orient="landscape"/>
          <w:pgMar w:top="840" w:right="700" w:bottom="280" w:left="760" w:header="720" w:footer="720" w:gutter="0"/>
          <w:cols w:num="2" w:space="720" w:equalWidth="0">
            <w:col w:w="838" w:space="4993"/>
            <w:col w:w="8549"/>
          </w:cols>
        </w:sectPr>
      </w:pPr>
      <w:r>
        <w:br w:type="column"/>
      </w:r>
      <w:r>
        <w:rPr>
          <w:shadow/>
          <w:color w:val="4348A9"/>
          <w:w w:val="118"/>
          <w:sz w:val="36"/>
          <w:szCs w:val="36"/>
        </w:rPr>
        <w:lastRenderedPageBreak/>
        <w:t>Cur</w:t>
      </w:r>
      <w:r>
        <w:rPr>
          <w:color w:val="4348A9"/>
          <w:w w:val="118"/>
          <w:sz w:val="36"/>
          <w:szCs w:val="36"/>
        </w:rPr>
        <w:t xml:space="preserve"> </w:t>
      </w:r>
      <w:r>
        <w:rPr>
          <w:shadow/>
          <w:color w:val="4348A9"/>
          <w:w w:val="130"/>
          <w:sz w:val="36"/>
          <w:szCs w:val="36"/>
        </w:rPr>
        <w:t>l</w:t>
      </w:r>
    </w:p>
    <w:p w:rsidR="000E0BBC" w:rsidRDefault="000562A8">
      <w:pPr>
        <w:spacing w:line="200" w:lineRule="exact"/>
      </w:pPr>
      <w:r>
        <w:lastRenderedPageBreak/>
        <w:pict>
          <v:group id="_x0000_s1816" style="position:absolute;margin-left:35.05pt;margin-top:103.65pt;width:722.3pt;height:329.05pt;z-index:-4166;mso-position-horizontal-relative:page;mso-position-vertical-relative:page" coordorigin="701,2073" coordsize="14446,6581">
            <v:shape id="_x0000_s1847" style="position:absolute;left:1742;top:4922;width:13378;height:0" coordorigin="1742,4922" coordsize="13378,0" path="m1742,4922r13378,e" filled="f" strokeweight="2.16pt">
              <v:stroke dashstyle="longDash"/>
              <v:path arrowok="t"/>
            </v:shape>
            <v:shape id="_x0000_s1846" style="position:absolute;left:722;top:4922;width:46;height:0" coordorigin="722,4922" coordsize="46,0" path="m722,4922r46,e" filled="f" strokeweight="2.16pt">
              <v:stroke dashstyle="longDash"/>
              <v:path arrowok="t"/>
            </v:shape>
            <v:shape id="_x0000_s1845" style="position:absolute;left:768;top:4637;width:974;height:576" coordorigin="768,4637" coordsize="974,576" path="m768,5213r974,l1742,4637r-974,l768,5213xe" fillcolor="black" stroked="f">
              <v:path arrowok="t"/>
            </v:shape>
            <v:shape id="_x0000_s1844" style="position:absolute;left:1781;top:7702;width:13339;height:0" coordorigin="1781,7702" coordsize="13339,0" path="m1781,7702r13339,e" filled="f" strokeweight="2.64pt">
              <v:path arrowok="t"/>
            </v:shape>
            <v:shape id="_x0000_s1843" style="position:absolute;left:1781;top:7642;width:13339;height:0" coordorigin="1781,7642" coordsize="13339,0" path="m1781,7642r13339,e" filled="f" strokeweight=".96pt">
              <v:path arrowok="t"/>
            </v:shape>
            <v:shape id="_x0000_s1842" style="position:absolute;left:745;top:7675;width:0;height:53" coordorigin="745,7675" coordsize="0,53" path="m745,7728r,-53e" filled="f" strokeweight="2.64pt">
              <v:path arrowok="t"/>
            </v:shape>
            <v:shape id="_x0000_s1841" style="position:absolute;left:720;top:7642;width:48;height:0" coordorigin="720,7642" coordsize="48,0" path="m720,7642r48,e" filled="f" strokeweight=".96pt">
              <v:path arrowok="t"/>
            </v:shape>
            <v:shape id="_x0000_s1840" style="position:absolute;left:768;top:7373;width:1013;height:576" coordorigin="768,7373" coordsize="1013,576" path="m768,7949r1013,l1781,7373r-1013,l768,7949xe" fillcolor="black" stroked="f">
              <v:path arrowok="t"/>
            </v:shape>
            <v:shape id="_x0000_s1839" style="position:absolute;left:8765;top:7795;width:840;height:850" coordorigin="8765,7795" coordsize="840,850" path="m9605,8220r-2,35l9599,8289r-6,33l9583,8354r-11,31l9558,8415r-16,29l9524,8471r-20,25l9482,8520r-24,23l9433,8563r-27,18l9378,8597r-30,14l9318,8623r-32,9l9253,8639r-34,4l9185,8645r-35,-2l9117,8639r-33,-7l9052,8623r-31,-12l8992,8597r-28,-16l8937,8563r-26,-20l8888,8520r-22,-24l8846,8471r-18,-27l8812,8415r-14,-30l8786,8354r-9,-32l8770,8289r-4,-34l8765,8220r1,-35l8770,8151r7,-33l8786,8086r12,-31l8812,8025r16,-29l8846,7969r20,-25l8888,7920r23,-23l8937,7877r27,-18l8992,7843r29,-14l9052,7817r32,-9l9117,7801r33,-4l9185,7795r34,2l9253,7801r33,7l9318,7817r30,12l9378,7843r28,16l9433,7877r25,20l9482,7920r22,24l9524,7969r18,27l9558,8025r14,30l9583,8086r10,32l9599,8151r4,34l9605,8220xe" fillcolor="#008e00" stroked="f">
              <v:path arrowok="t"/>
            </v:shape>
            <v:shape id="_x0000_s1838" style="position:absolute;left:8765;top:7795;width:840;height:850" coordorigin="8765,7795" coordsize="840,850" path="m9605,8220r-2,35l9599,8289r-6,33l9583,8354r-11,31l9558,8415r-16,29l9524,8471r-20,25l9482,8520r-24,23l9433,8563r-27,18l9378,8597r-30,14l9318,8623r-32,9l9253,8639r-34,4l9185,8645r-35,-2l9117,8639r-33,-7l9052,8623r-31,-12l8992,8597r-28,-16l8937,8563r-26,-20l8888,8520r-22,-24l8846,8471r-18,-27l8812,8415r-14,-30l8786,8354r-9,-32l8770,8289r-4,-34l8765,8220r1,-35l8770,8151r7,-33l8786,8086r12,-31l8812,8025r16,-29l8846,7969r20,-25l8888,7920r23,-23l8937,7877r27,-18l8992,7843r29,-14l9052,7817r32,-9l9117,7801r33,-4l9185,7795r34,2l9253,7801r33,7l9318,7817r30,12l9378,7843r28,16l9433,7877r25,20l9482,7920r22,24l9524,7969r18,27l9558,8025r14,30l9583,8086r10,32l9599,8151r4,34l9605,8220xe" filled="f" strokeweight=".96pt">
              <v:path arrowok="t"/>
            </v:shape>
            <v:shape id="_x0000_s1837" style="position:absolute;left:8803;top:7834;width:763;height:773" coordorigin="8803,7834" coordsize="763,773" path="m9566,8220r-1,32l9561,8283r-6,30l9547,8342r-11,28l9524,8398r-15,26l9493,8448r-18,23l9455,8493r-22,20l9410,8532r-24,17l9360,8563r-27,13l9305,8587r-28,8l9247,8601r-31,4l9185,8606r-31,-1l9123,8601r-30,-6l9064,8587r-28,-11l9009,8563r-25,-14l8959,8532r-23,-19l8915,8493r-20,-22l8877,8448r-17,-24l8846,8398r-13,-28l8823,8342r-9,-29l8808,8283r-4,-31l8803,8220r1,-32l8808,8157r6,-30l8823,8098r10,-28l8846,8042r14,-26l8877,7992r18,-23l8915,7947r21,-20l8959,7908r25,-17l9009,7877r27,-13l9064,7853r29,-8l9123,7839r31,-4l9185,7834r31,1l9247,7839r30,6l9305,7853r28,11l9360,7877r26,14l9410,7908r23,19l9455,7947r20,22l9493,7992r16,24l9524,8042r12,28l9547,8098r8,29l9561,8157r4,31l9566,8220xe" filled="f" strokeweight=".96pt">
              <v:path arrowok="t"/>
            </v:shape>
            <v:shape id="_x0000_s1836" style="position:absolute;left:9208;top:5252;width:456;height:2670" coordorigin="9208,5252" coordsize="456,2670" path="m9262,7922r-1,-72l9258,7761r-3,-105l9250,7538r-5,-130l9239,7268r-6,-147l9227,6968r-5,-156l9217,6653r-4,-158l9210,6339r-2,-152l9209,6041r2,-138l9216,5776r7,-117l9232,5557r13,-86l9262,5402r48,-50l9356,5313r66,-39l9485,5255r39,-3l9543,5253r72,21l9649,5291r16,11e" filled="f" strokecolor="#008e00" strokeweight="6pt">
              <v:path arrowok="t"/>
            </v:shape>
            <v:shape id="_x0000_s1835" style="position:absolute;left:9526;top:5148;width:451;height:442" coordorigin="9526,5148" coordsize="451,442" path="m9526,5460r451,130l9809,5148r-283,312xe" fillcolor="#008e00" stroked="f">
              <v:path arrowok="t"/>
            </v:shape>
            <v:shape id="_x0000_s1834" style="position:absolute;left:2875;top:7795;width:845;height:850" coordorigin="2875,7795" coordsize="845,850" path="m3720,8220r-1,35l3714,8289r-6,33l3698,8354r-11,31l3673,8415r-16,29l3639,8471r-21,25l3596,8520r-24,23l3547,8563r-27,18l3492,8597r-30,14l3431,8623r-32,9l3366,8639r-34,4l3298,8645r-35,-2l3229,8639r-33,-7l3164,8623r-31,-12l3103,8597r-28,-16l3048,8563r-25,-20l2999,8520r-22,-24l2957,8471r-19,-27l2922,8415r-14,-30l2897,8354r-10,-32l2881,8289r-4,-34l2875,8220r2,-35l2881,8151r6,-33l2897,8086r11,-31l2922,8025r16,-29l2957,7969r20,-25l2999,7920r24,-23l3048,7877r27,-18l3103,7843r30,-14l3164,7817r32,-9l3229,7801r34,-4l3298,7795r34,2l3366,7801r33,7l3431,7817r31,12l3492,7843r28,16l3547,7877r25,20l3596,7920r22,24l3639,7969r18,27l3673,8025r14,30l3698,8086r10,32l3714,8151r5,34l3720,8220xe" fillcolor="#942092" stroked="f">
              <v:path arrowok="t"/>
            </v:shape>
            <v:shape id="_x0000_s1833" style="position:absolute;left:2875;top:7795;width:845;height:850" coordorigin="2875,7795" coordsize="845,850" path="m3720,8220r-1,35l3714,8289r-6,33l3698,8354r-11,31l3673,8415r-16,29l3639,8471r-21,25l3596,8520r-24,23l3547,8563r-27,18l3492,8597r-30,14l3431,8623r-32,9l3366,8639r-34,4l3298,8645r-35,-2l3229,8639r-33,-7l3164,8623r-31,-12l3103,8597r-28,-16l3048,8563r-25,-20l2999,8520r-22,-24l2957,8471r-19,-27l2922,8415r-14,-30l2897,8354r-10,-32l2881,8289r-4,-34l2875,8220r2,-35l2881,8151r6,-33l2897,8086r11,-31l2922,8025r16,-29l2957,7969r20,-25l2999,7920r24,-23l3048,7877r27,-18l3103,7843r30,-14l3164,7817r32,-9l3229,7801r34,-4l3298,7795r34,2l3366,7801r33,7l3431,7817r31,12l3492,7843r28,16l3547,7877r25,20l3596,7920r22,24l3639,7969r18,27l3673,8025r14,30l3698,8086r10,32l3714,8151r5,34l3720,8220xe" filled="f" strokeweight=".96pt">
              <v:path arrowok="t"/>
            </v:shape>
            <v:shape id="_x0000_s1832" style="position:absolute;left:2914;top:7834;width:768;height:773" coordorigin="2914,7834" coordsize="768,773" path="m3682,8220r-2,32l3677,8283r-7,30l3662,8342r-11,28l3639,8398r-15,26l3608,8448r-19,23l3569,8493r-21,20l3524,8532r-24,17l3474,8563r-27,13l3419,8587r-29,8l3360,8601r-31,4l3298,8606r-32,-1l3235,8601r-30,-6l3176,8587r-28,-11l3121,8563r-26,-14l3071,8532r-23,-19l3026,8493r-20,-22l2988,8448r-17,-24l2956,8398r-12,-28l2933,8342r-8,-29l2919,8283r-4,-31l2914,8220r1,-32l2919,8157r6,-30l2933,8098r11,-28l2956,8042r15,-26l2988,7992r18,-23l3026,7947r22,-20l3071,7908r24,-17l3121,7877r27,-13l3176,7853r29,-8l3235,7839r31,-4l3298,7834r31,1l3360,7839r30,6l3419,7853r28,11l3474,7877r26,14l3524,7908r24,19l3569,7947r20,22l3608,7992r16,24l3639,8042r12,28l3662,8098r8,29l3677,8157r3,31l3682,8220xe" filled="f" strokeweight=".96pt">
              <v:path arrowok="t"/>
            </v:shape>
            <v:shape id="_x0000_s1831" style="position:absolute;left:2119;top:3838;width:1694;height:4152" coordorigin="2119,3838" coordsize="1694,4152" path="m3319,7990l3295,5618r519,-206l2119,3838e" filled="f" strokecolor="#942092" strokeweight="6pt">
              <v:path arrowok="t"/>
            </v:shape>
            <v:shape id="_x0000_s1830" style="position:absolute;left:1615;top:3372;width:749;height:730" coordorigin="1615,3372" coordsize="749,730" path="m2364,3588l1615,3372r274,730l2364,3588xe" fillcolor="#942092" stroked="f">
              <v:path arrowok="t"/>
            </v:shape>
            <v:shape id="_x0000_s1829" style="position:absolute;left:12115;top:7795;width:840;height:850" coordorigin="12115,7795" coordsize="840,850" path="m12955,8220r-1,35l12950,8289r-7,33l12934,8354r-12,31l12908,8415r-16,29l12874,8471r-20,25l12832,8520r-23,23l12783,8563r-27,18l12728,8597r-29,14l12668,8623r-32,9l12603,8639r-33,4l12535,8645r-34,-2l12467,8639r-33,-7l12402,8623r-30,-12l12342,8597r-28,-16l12287,8563r-25,-20l12238,8520r-22,-24l12196,8471r-18,-27l12162,8415r-14,-30l12137,8354r-10,-32l12121,8289r-4,-34l12115,8220r2,-35l12121,8151r6,-33l12137,8086r11,-31l12162,8025r16,-29l12196,7969r20,-25l12238,7920r24,-23l12287,7877r27,-18l12342,7843r30,-14l12402,7817r32,-9l12467,7801r34,-4l12535,7795r35,2l12603,7801r33,7l12668,7817r31,12l12728,7843r28,16l12783,7877r26,20l12832,7920r22,24l12874,7969r18,27l12908,8025r14,30l12934,8086r9,32l12950,8151r4,34l12955,8220xe" fillcolor="#d74800" stroked="f">
              <v:path arrowok="t"/>
            </v:shape>
            <v:shape id="_x0000_s1828" style="position:absolute;left:12115;top:7795;width:840;height:850" coordorigin="12115,7795" coordsize="840,850" path="m12955,8220r-1,35l12950,8289r-7,33l12934,8354r-12,31l12908,8415r-16,29l12874,8471r-20,25l12832,8520r-23,23l12783,8563r-27,18l12728,8597r-29,14l12668,8623r-32,9l12603,8639r-33,4l12535,8645r-34,-2l12467,8639r-33,-7l12402,8623r-30,-12l12342,8597r-28,-16l12287,8563r-25,-20l12238,8520r-22,-24l12196,8471r-18,-27l12162,8415r-14,-30l12137,8354r-10,-32l12121,8289r-4,-34l12115,8220r2,-35l12121,8151r6,-33l12137,8086r11,-31l12162,8025r16,-29l12196,7969r20,-25l12238,7920r24,-23l12287,7877r27,-18l12342,7843r30,-14l12402,7817r32,-9l12467,7801r34,-4l12535,7795r35,2l12603,7801r33,7l12668,7817r31,12l12728,7843r28,16l12783,7877r26,20l12832,7920r22,24l12874,7969r18,27l12908,8025r14,30l12934,8086r9,32l12950,8151r4,34l12955,8220xe" filled="f" strokeweight=".96pt">
              <v:path arrowok="t"/>
            </v:shape>
            <v:shape id="_x0000_s1827" style="position:absolute;left:12154;top:7834;width:763;height:773" coordorigin="12154,7834" coordsize="763,773" path="m12917,8220r-1,32l12912,8283r-6,30l12897,8342r-10,28l12874,8398r-14,26l12843,8448r-18,23l12805,8493r-21,20l12761,8532r-25,17l12711,8563r-27,13l12656,8587r-29,8l12597,8601r-31,4l12535,8606r-31,-1l12473,8601r-30,-6l12415,8587r-28,-11l12360,8563r-26,-14l12310,8532r-23,-19l12265,8493r-20,-22l12227,8448r-16,-24l12196,8398r-12,-28l12173,8342r-8,-29l12159,8283r-4,-31l12154,8220r1,-32l12159,8157r6,-30l12173,8098r11,-28l12196,8042r15,-26l12227,7992r18,-23l12265,7947r22,-20l12310,7908r24,-17l12360,7877r27,-13l12415,7853r28,-8l12473,7839r31,-4l12535,7834r31,1l12597,7839r30,6l12656,7853r28,11l12711,7877r25,14l12761,7908r23,19l12805,7947r20,22l12843,7992r17,24l12874,8042r13,28l12897,8098r9,29l12912,8157r4,31l12917,8220xe" filled="f" strokeweight=".96pt">
              <v:path arrowok="t"/>
            </v:shape>
            <v:shape id="_x0000_s1826" style="position:absolute;left:12026;top:2878;width:2002;height:5102" coordorigin="12026,2878" coordsize="2002,5102" path="m12521,7980r-10,-2794l12026,4946,14028,2878e" filled="f" strokecolor="#d74800" strokeweight="6pt">
              <v:path arrowok="t"/>
            </v:shape>
            <v:shape id="_x0000_s1825" style="position:absolute;left:1939;top:2402;width:13181;height:0" coordorigin="1939,2402" coordsize="13181,0" path="m1939,2402r13181,e" filled="f" strokeweight="2.16pt">
              <v:stroke dashstyle="longDash"/>
              <v:path arrowok="t"/>
            </v:shape>
            <v:shape id="_x0000_s1824" style="position:absolute;left:722;top:2402;width:46;height:0" coordorigin="722,2402" coordsize="46,0" path="m722,2402r46,e" filled="f" strokeweight="2.16pt">
              <v:stroke dashstyle="longDash"/>
              <v:path arrowok="t"/>
            </v:shape>
            <v:shape id="_x0000_s1823" style="position:absolute;left:768;top:2083;width:1171;height:581" coordorigin="768,2083" coordsize="1171,581" path="m768,2664r1171,l1939,2083r-1171,l768,2664xe" fillcolor="black" stroked="f">
              <v:path arrowok="t"/>
            </v:shape>
            <v:shape id="_x0000_s1822" style="position:absolute;left:13774;top:2383;width:734;height:744" coordorigin="13774,2383" coordsize="734,744" path="m14278,3127r230,-744l13774,2642r504,485xe" fillcolor="#d74800" stroked="f">
              <v:path arrowok="t"/>
            </v:shape>
            <v:shape id="_x0000_s1821" style="position:absolute;left:5765;top:7795;width:840;height:850" coordorigin="5765,7795" coordsize="840,850" path="m6605,8220r-2,35l6599,8289r-6,33l6583,8354r-11,31l6558,8415r-16,29l6524,8471r-20,25l6482,8520r-24,23l6433,8563r-27,18l6378,8597r-30,14l6318,8623r-32,9l6253,8639r-34,4l6185,8645r-35,-2l6117,8639r-33,-7l6052,8623r-31,-12l5992,8597r-28,-16l5937,8563r-26,-20l5888,8520r-22,-24l5846,8471r-18,-27l5812,8415r-14,-30l5786,8354r-9,-32l5770,8289r-4,-34l5765,8220r1,-35l5770,8151r7,-33l5786,8086r12,-31l5812,8025r16,-29l5846,7969r20,-25l5888,7920r23,-23l5937,7877r27,-18l5992,7843r29,-14l6052,7817r32,-9l6117,7801r33,-4l6185,7795r34,2l6253,7801r33,7l6318,7817r30,12l6378,7843r28,16l6433,7877r25,20l6482,7920r22,24l6524,7969r18,27l6558,8025r14,30l6583,8086r10,32l6599,8151r4,34l6605,8220xe" fillcolor="#4348a9" stroked="f">
              <v:path arrowok="t"/>
            </v:shape>
            <v:shape id="_x0000_s1820" style="position:absolute;left:5765;top:7795;width:840;height:850" coordorigin="5765,7795" coordsize="840,850" path="m6605,8220r-2,35l6599,8289r-6,33l6583,8354r-11,31l6558,8415r-16,29l6524,8471r-20,25l6482,8520r-24,23l6433,8563r-27,18l6378,8597r-30,14l6318,8623r-32,9l6253,8639r-34,4l6185,8645r-35,-2l6117,8639r-33,-7l6052,8623r-31,-12l5992,8597r-28,-16l5937,8563r-26,-20l5888,8520r-22,-24l5846,8471r-18,-27l5812,8415r-14,-30l5786,8354r-9,-32l5770,8289r-4,-34l5765,8220r1,-35l5770,8151r7,-33l5786,8086r12,-31l5812,8025r16,-29l5846,7969r20,-25l5888,7920r23,-23l5937,7877r27,-18l5992,7843r29,-14l6052,7817r32,-9l6117,7801r33,-4l6185,7795r34,2l6253,7801r33,7l6318,7817r30,12l6378,7843r28,16l6433,7877r25,20l6482,7920r22,24l6524,7969r18,27l6558,8025r14,30l6583,8086r10,32l6599,8151r4,34l6605,8220xe" filled="f" strokeweight=".96pt">
              <v:path arrowok="t"/>
            </v:shape>
            <v:shape id="_x0000_s1819" style="position:absolute;left:5803;top:7834;width:763;height:773" coordorigin="5803,7834" coordsize="763,773" path="m6566,8220r-1,32l6561,8283r-6,30l6547,8342r-11,28l6524,8398r-15,26l6493,8448r-18,23l6455,8493r-22,20l6410,8532r-24,17l6360,8563r-27,13l6305,8587r-28,8l6247,8601r-31,4l6185,8606r-31,-1l6123,8601r-30,-6l6064,8587r-28,-11l6009,8563r-25,-14l5959,8532r-23,-19l5915,8493r-20,-22l5877,8448r-17,-24l5846,8398r-13,-28l5823,8342r-9,-29l5808,8283r-4,-31l5803,8220r1,-32l5808,8157r6,-30l5823,8098r10,-28l5846,8042r14,-26l5877,7992r18,-23l5915,7947r21,-20l5959,7908r25,-17l6009,7877r27,-13l6064,7853r29,-8l6123,7839r31,-4l6185,7834r31,1l6247,7839r30,6l6305,7853r28,11l6360,7877r26,14l6410,7908r23,19l6455,7947r20,22l6493,7992r16,24l6524,8042r12,28l6547,8098r8,29l6561,8157r4,31l6566,8220xe" filled="f" strokeweight=".96pt">
              <v:path arrowok="t"/>
            </v:shape>
            <v:shape id="_x0000_s1818" style="position:absolute;left:6208;top:3764;width:528;height:4033" coordorigin="6208,3764" coordsize="528,4033" path="m6262,7798r-1,-110l6258,7553r-3,-158l6250,7216r-5,-197l6239,6809r-6,-223l6227,6356r-5,-237l6217,5881r-4,-239l6210,5407r-2,-229l6209,4958r2,-208l6216,4557r7,-174l6232,4229r13,-130l6262,3996r59,-92l6377,3837r53,-44l6506,3765r24,-1l6553,3768r66,31l6680,3855r39,48l6737,3929e" filled="f" strokecolor="#4348a9" strokeweight="6pt">
              <v:path arrowok="t"/>
            </v:shape>
            <v:shape id="_x0000_s1817" style="position:absolute;left:6569;top:3814;width:413;height:461" coordorigin="6569,3814" coordsize="413,461" path="m6569,4054r413,220l6914,3814r-345,240xe" fillcolor="#4348a9" stroked="f">
              <v:path arrowok="t"/>
            </v:shape>
            <w10:wrap anchorx="page" anchory="page"/>
          </v:group>
        </w:pict>
      </w:r>
    </w:p>
    <w:p w:rsidR="000E0BBC" w:rsidRDefault="000E0BBC">
      <w:pPr>
        <w:spacing w:before="7" w:line="260" w:lineRule="exact"/>
        <w:rPr>
          <w:sz w:val="26"/>
          <w:szCs w:val="26"/>
        </w:rPr>
      </w:pPr>
    </w:p>
    <w:p w:rsidR="000E0BBC" w:rsidRDefault="000562A8">
      <w:pPr>
        <w:spacing w:before="11" w:line="400" w:lineRule="exact"/>
        <w:ind w:left="8716" w:right="4799"/>
        <w:jc w:val="center"/>
        <w:rPr>
          <w:sz w:val="36"/>
          <w:szCs w:val="36"/>
        </w:rPr>
      </w:pPr>
      <w:r>
        <w:rPr>
          <w:shadow/>
          <w:color w:val="008E00"/>
          <w:w w:val="120"/>
          <w:position w:val="-1"/>
          <w:sz w:val="36"/>
          <w:szCs w:val="36"/>
        </w:rPr>
        <w:t>Curl</w:t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9" w:line="220" w:lineRule="exact"/>
        <w:rPr>
          <w:sz w:val="22"/>
          <w:szCs w:val="22"/>
        </w:rPr>
      </w:pPr>
    </w:p>
    <w:p w:rsidR="000E0BBC" w:rsidRDefault="000562A8">
      <w:pPr>
        <w:spacing w:before="14"/>
        <w:ind w:left="15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sz w:val="36"/>
          <w:szCs w:val="36"/>
        </w:rPr>
        <w:t>LOS</w:t>
      </w:r>
    </w:p>
    <w:p w:rsidR="000E0BBC" w:rsidRDefault="000E0BBC">
      <w:pPr>
        <w:spacing w:before="9" w:line="140" w:lineRule="exact"/>
        <w:rPr>
          <w:sz w:val="14"/>
          <w:szCs w:val="14"/>
        </w:rPr>
      </w:pPr>
    </w:p>
    <w:p w:rsidR="000E0BBC" w:rsidRDefault="000562A8">
      <w:pPr>
        <w:spacing w:line="400" w:lineRule="exact"/>
        <w:ind w:left="2437"/>
        <w:rPr>
          <w:sz w:val="36"/>
          <w:szCs w:val="36"/>
        </w:rPr>
      </w:pPr>
      <w:r>
        <w:rPr>
          <w:color w:val="FEFFFE"/>
          <w:position w:val="-1"/>
          <w:sz w:val="36"/>
          <w:szCs w:val="36"/>
        </w:rPr>
        <w:t xml:space="preserve">L                            </w:t>
      </w:r>
      <w:r>
        <w:rPr>
          <w:color w:val="FEFFFE"/>
          <w:spacing w:val="12"/>
          <w:position w:val="-1"/>
          <w:sz w:val="36"/>
          <w:szCs w:val="36"/>
        </w:rPr>
        <w:t xml:space="preserve"> </w:t>
      </w:r>
      <w:r>
        <w:rPr>
          <w:color w:val="FEFFFE"/>
          <w:position w:val="-1"/>
          <w:sz w:val="36"/>
          <w:szCs w:val="36"/>
        </w:rPr>
        <w:t xml:space="preserve">H                             </w:t>
      </w:r>
      <w:r>
        <w:rPr>
          <w:color w:val="FEFFFE"/>
          <w:spacing w:val="53"/>
          <w:position w:val="-1"/>
          <w:sz w:val="36"/>
          <w:szCs w:val="36"/>
        </w:rPr>
        <w:t xml:space="preserve"> </w:t>
      </w:r>
      <w:r>
        <w:rPr>
          <w:color w:val="FEFFFE"/>
          <w:position w:val="-1"/>
          <w:sz w:val="36"/>
          <w:szCs w:val="36"/>
        </w:rPr>
        <w:t xml:space="preserve">R                                 </w:t>
      </w:r>
      <w:r>
        <w:rPr>
          <w:color w:val="FEFFFE"/>
          <w:spacing w:val="73"/>
          <w:position w:val="-1"/>
          <w:sz w:val="36"/>
          <w:szCs w:val="36"/>
        </w:rPr>
        <w:t xml:space="preserve"> </w:t>
      </w:r>
      <w:r>
        <w:rPr>
          <w:color w:val="FEFFFE"/>
          <w:position w:val="-1"/>
          <w:sz w:val="36"/>
          <w:szCs w:val="36"/>
        </w:rPr>
        <w:t>C</w:t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20" w:line="240" w:lineRule="exact"/>
        <w:rPr>
          <w:sz w:val="24"/>
          <w:szCs w:val="24"/>
        </w:rPr>
      </w:pPr>
    </w:p>
    <w:p w:rsidR="000E0BBC" w:rsidRDefault="000562A8">
      <w:pPr>
        <w:spacing w:before="11"/>
        <w:ind w:right="2329"/>
        <w:jc w:val="right"/>
        <w:rPr>
          <w:sz w:val="36"/>
          <w:szCs w:val="36"/>
        </w:rPr>
        <w:sectPr w:rsidR="000E0BBC">
          <w:type w:val="continuous"/>
          <w:pgSz w:w="15840" w:h="12240" w:orient="landscape"/>
          <w:pgMar w:top="840" w:right="700" w:bottom="280" w:left="760" w:header="720" w:footer="720" w:gutter="0"/>
          <w:cols w:space="720"/>
        </w:sectPr>
      </w:pPr>
      <w:r>
        <w:pict>
          <v:group id="_x0000_s1813" style="position:absolute;left:0;text-align:left;margin-left:605.4pt;margin-top:-10.6pt;width:42.7pt;height:42.95pt;z-index:-4165;mso-position-horizontal-relative:page" coordorigin="12108,-212" coordsize="854,859">
            <v:shape id="_x0000_s1815" style="position:absolute;left:12115;top:-205;width:840;height:845" coordorigin="12115,-205" coordsize="840,845" path="m12955,217r-1,35l12950,286r-7,33l12934,351r-12,31l12908,412r-16,28l12874,467r-20,25l12832,516r-23,22l12783,558r-27,19l12728,593r-29,14l12668,618r-32,10l12603,634r-33,4l12535,640r-34,-2l12467,634r-33,-6l12402,618r-30,-11l12342,593r-28,-16l12287,558r-25,-20l12238,516r-22,-24l12196,467r-18,-27l12162,412r-14,-30l12137,351r-10,-32l12121,286r-4,-34l12115,217r2,-34l12121,149r6,-33l12137,84r11,-31l12162,23r16,-28l12196,-32r20,-25l12238,-81r24,-22l12287,-123r27,-19l12342,-158r30,-14l12402,-183r32,-10l12467,-199r34,-5l12535,-205r35,1l12603,-199r33,6l12668,-183r31,11l12728,-158r28,16l12783,-123r26,20l12832,-81r22,24l12874,-32r18,27l12908,23r14,30l12934,84r9,32l12950,149r4,34l12955,217xe" fillcolor="#c6e5e8" stroked="f">
              <v:path arrowok="t"/>
            </v:shape>
            <v:shape id="_x0000_s1814" style="position:absolute;left:12115;top:-205;width:840;height:845" coordorigin="12115,-205" coordsize="840,845" path="m12955,217r-1,35l12950,286r-7,33l12934,351r-12,31l12908,412r-16,28l12874,467r-20,25l12832,516r-23,22l12783,558r-27,19l12728,593r-29,14l12668,618r-32,10l12603,634r-33,4l12535,640r-34,-2l12467,634r-33,-6l12402,618r-30,-11l12342,593r-28,-16l12287,558r-25,-20l12238,516r-22,-24l12196,467r-18,-27l12162,412r-14,-30l12137,351r-10,-32l12121,286r-4,-34l12115,217r2,-34l12121,149r6,-33l12137,84r11,-31l12162,23r16,-28l12196,-32r20,-25l12238,-81r24,-22l12287,-123r27,-19l12342,-158r30,-14l12402,-183r32,-10l12467,-199r34,-5l12535,-205r35,1l12603,-199r33,6l12668,-183r31,11l12728,-158r28,16l12783,-123r26,20l12832,-81r22,24l12874,-32r18,27l12908,23r14,30l12934,84r9,32l12950,149r4,34l12955,217xe" filled="f" strokeweight=".72pt">
              <v:path arrowok="t"/>
            </v:shape>
            <w10:wrap anchorx="page"/>
          </v:group>
        </w:pict>
      </w:r>
      <w:r>
        <w:pict>
          <v:group id="_x0000_s1811" style="position:absolute;left:0;text-align:left;margin-left:462.1pt;margin-top:44.35pt;width:161.75pt;height:29.5pt;z-index:-4164;mso-position-horizontal-relative:page" coordorigin="9242,887" coordsize="3235,590">
            <v:shape id="_x0000_s1812" style="position:absolute;left:9242;top:887;width:3235;height:590" coordorigin="9242,887" coordsize="3235,590" path="m12478,887r-14,15l12452,919r-10,21l12431,963r-10,25l12410,1015r-12,28l12369,1103r-41,61l12273,1224r-76,56l12097,1330r-61,21l11968,1370r-76,16l11803,1400r-102,13l11586,1424r-125,9l11327,1440r-142,7l11037,1452r-153,4l10728,1460r-157,2l10413,1465r-156,1l10104,1467r-148,1l9813,1469r-135,1l9552,1471r-116,2l9332,1475r-90,2e" filled="f" strokeweight="6pt">
              <v:stroke dashstyle="longDash"/>
              <v:path arrowok="t"/>
            </v:shape>
            <w10:wrap anchorx="page"/>
          </v:group>
        </w:pict>
      </w:r>
      <w:r>
        <w:rPr>
          <w:w w:val="111"/>
          <w:sz w:val="36"/>
          <w:szCs w:val="36"/>
        </w:rPr>
        <w:t>QB</w:t>
      </w:r>
    </w:p>
    <w:p w:rsidR="000E0BBC" w:rsidRDefault="000E0BBC">
      <w:pPr>
        <w:spacing w:before="1" w:line="160" w:lineRule="exact"/>
        <w:rPr>
          <w:sz w:val="16"/>
          <w:szCs w:val="16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  <w:sectPr w:rsidR="000E0BBC">
          <w:headerReference w:type="default" r:id="rId34"/>
          <w:footerReference w:type="default" r:id="rId35"/>
          <w:pgSz w:w="15840" w:h="12240" w:orient="landscape"/>
          <w:pgMar w:top="1860" w:right="700" w:bottom="280" w:left="760" w:header="1673" w:footer="2572" w:gutter="0"/>
          <w:cols w:space="720"/>
        </w:sect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17" w:line="260" w:lineRule="exact"/>
        <w:rPr>
          <w:sz w:val="26"/>
          <w:szCs w:val="26"/>
        </w:rPr>
      </w:pPr>
    </w:p>
    <w:p w:rsidR="000E0BBC" w:rsidRDefault="000562A8">
      <w:pPr>
        <w:spacing w:line="400" w:lineRule="exact"/>
        <w:ind w:left="157" w:right="-7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position w:val="-1"/>
          <w:sz w:val="36"/>
          <w:szCs w:val="36"/>
        </w:rPr>
        <w:t xml:space="preserve">5 </w:t>
      </w:r>
      <w:proofErr w:type="spellStart"/>
      <w:r>
        <w:rPr>
          <w:rFonts w:ascii="Arial" w:eastAsia="Arial" w:hAnsi="Arial" w:cs="Arial"/>
          <w:color w:val="D3FB78"/>
          <w:position w:val="-1"/>
          <w:sz w:val="36"/>
          <w:szCs w:val="36"/>
        </w:rPr>
        <w:t>yd</w:t>
      </w:r>
      <w:proofErr w:type="spellEnd"/>
    </w:p>
    <w:p w:rsidR="000E0BBC" w:rsidRDefault="000562A8">
      <w:pPr>
        <w:spacing w:before="2" w:line="240" w:lineRule="exact"/>
        <w:rPr>
          <w:sz w:val="24"/>
          <w:szCs w:val="24"/>
        </w:rPr>
      </w:pPr>
      <w:r>
        <w:br w:type="column"/>
      </w:r>
    </w:p>
    <w:p w:rsidR="000E0BBC" w:rsidRDefault="000562A8">
      <w:pPr>
        <w:ind w:left="-51" w:right="-51"/>
        <w:jc w:val="center"/>
        <w:rPr>
          <w:sz w:val="36"/>
          <w:szCs w:val="36"/>
        </w:rPr>
      </w:pPr>
      <w:r>
        <w:rPr>
          <w:shadow/>
          <w:color w:val="4348A9"/>
          <w:w w:val="131"/>
          <w:sz w:val="36"/>
          <w:szCs w:val="36"/>
        </w:rPr>
        <w:t>Slant</w:t>
      </w:r>
    </w:p>
    <w:p w:rsidR="000E0BBC" w:rsidRDefault="000562A8">
      <w:pPr>
        <w:spacing w:before="18" w:line="400" w:lineRule="exact"/>
        <w:ind w:left="92" w:right="93"/>
        <w:jc w:val="center"/>
        <w:rPr>
          <w:sz w:val="36"/>
          <w:szCs w:val="36"/>
        </w:rPr>
      </w:pPr>
      <w:r>
        <w:rPr>
          <w:shadow/>
          <w:color w:val="4348A9"/>
          <w:w w:val="128"/>
          <w:position w:val="-1"/>
          <w:sz w:val="36"/>
          <w:szCs w:val="36"/>
        </w:rPr>
        <w:t>Out</w:t>
      </w:r>
    </w:p>
    <w:p w:rsidR="000E0BBC" w:rsidRDefault="000562A8">
      <w:pPr>
        <w:spacing w:before="11"/>
        <w:ind w:left="-51" w:right="2781"/>
        <w:jc w:val="center"/>
        <w:rPr>
          <w:sz w:val="36"/>
          <w:szCs w:val="36"/>
        </w:rPr>
      </w:pPr>
      <w:r>
        <w:br w:type="column"/>
      </w:r>
      <w:r>
        <w:rPr>
          <w:shadow/>
          <w:color w:val="008E00"/>
          <w:w w:val="131"/>
          <w:sz w:val="36"/>
          <w:szCs w:val="36"/>
        </w:rPr>
        <w:lastRenderedPageBreak/>
        <w:t>Slant</w:t>
      </w:r>
    </w:p>
    <w:p w:rsidR="000E0BBC" w:rsidRDefault="000562A8">
      <w:pPr>
        <w:spacing w:before="18"/>
        <w:ind w:left="260" w:right="3089"/>
        <w:jc w:val="center"/>
        <w:rPr>
          <w:sz w:val="36"/>
          <w:szCs w:val="36"/>
        </w:rPr>
        <w:sectPr w:rsidR="000E0BBC">
          <w:type w:val="continuous"/>
          <w:pgSz w:w="15840" w:h="12240" w:orient="landscape"/>
          <w:pgMar w:top="840" w:right="700" w:bottom="280" w:left="760" w:header="720" w:footer="720" w:gutter="0"/>
          <w:cols w:num="3" w:space="720" w:equalWidth="0">
            <w:col w:w="838" w:space="1733"/>
            <w:col w:w="971" w:space="7036"/>
            <w:col w:w="3802"/>
          </w:cols>
        </w:sectPr>
      </w:pPr>
      <w:r>
        <w:rPr>
          <w:shadow/>
          <w:color w:val="008E00"/>
          <w:w w:val="119"/>
          <w:sz w:val="36"/>
          <w:szCs w:val="36"/>
        </w:rPr>
        <w:t>In</w:t>
      </w:r>
    </w:p>
    <w:p w:rsidR="000E0BBC" w:rsidRDefault="000E0BBC">
      <w:pPr>
        <w:spacing w:before="2" w:line="180" w:lineRule="exact"/>
        <w:rPr>
          <w:sz w:val="19"/>
          <w:szCs w:val="19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  <w:sectPr w:rsidR="000E0BBC">
          <w:type w:val="continuous"/>
          <w:pgSz w:w="15840" w:h="12240" w:orient="landscape"/>
          <w:pgMar w:top="840" w:right="700" w:bottom="280" w:left="760" w:header="720" w:footer="720" w:gutter="0"/>
          <w:cols w:space="720"/>
        </w:sectPr>
      </w:pPr>
    </w:p>
    <w:p w:rsidR="000E0BBC" w:rsidRDefault="000E0BBC">
      <w:pPr>
        <w:spacing w:line="200" w:lineRule="exact"/>
      </w:pPr>
    </w:p>
    <w:p w:rsidR="000E0BBC" w:rsidRDefault="000E0BBC">
      <w:pPr>
        <w:spacing w:before="7" w:line="280" w:lineRule="exact"/>
        <w:rPr>
          <w:sz w:val="28"/>
          <w:szCs w:val="28"/>
        </w:rPr>
      </w:pPr>
    </w:p>
    <w:p w:rsidR="000E0BBC" w:rsidRDefault="000562A8">
      <w:pPr>
        <w:jc w:val="right"/>
        <w:rPr>
          <w:sz w:val="36"/>
          <w:szCs w:val="36"/>
        </w:rPr>
      </w:pPr>
      <w:r>
        <w:rPr>
          <w:shadow/>
          <w:color w:val="942092"/>
          <w:w w:val="131"/>
          <w:sz w:val="36"/>
          <w:szCs w:val="36"/>
        </w:rPr>
        <w:t>Slant</w:t>
      </w:r>
    </w:p>
    <w:p w:rsidR="000E0BBC" w:rsidRDefault="000562A8">
      <w:pPr>
        <w:spacing w:before="23" w:line="400" w:lineRule="exact"/>
        <w:ind w:right="309"/>
        <w:jc w:val="right"/>
        <w:rPr>
          <w:sz w:val="36"/>
          <w:szCs w:val="36"/>
        </w:rPr>
      </w:pPr>
      <w:r>
        <w:rPr>
          <w:shadow/>
          <w:color w:val="942092"/>
          <w:w w:val="119"/>
          <w:position w:val="-1"/>
          <w:sz w:val="36"/>
          <w:szCs w:val="36"/>
        </w:rPr>
        <w:t>In</w:t>
      </w:r>
    </w:p>
    <w:p w:rsidR="000E0BBC" w:rsidRDefault="000562A8">
      <w:pPr>
        <w:spacing w:before="11"/>
        <w:ind w:left="-51" w:right="3362"/>
        <w:jc w:val="center"/>
        <w:rPr>
          <w:sz w:val="36"/>
          <w:szCs w:val="36"/>
        </w:rPr>
      </w:pPr>
      <w:r>
        <w:br w:type="column"/>
      </w:r>
      <w:r>
        <w:rPr>
          <w:shadow/>
          <w:color w:val="D74800"/>
          <w:w w:val="131"/>
          <w:sz w:val="36"/>
          <w:szCs w:val="36"/>
        </w:rPr>
        <w:lastRenderedPageBreak/>
        <w:t>Slant</w:t>
      </w:r>
    </w:p>
    <w:p w:rsidR="000E0BBC" w:rsidRDefault="000562A8">
      <w:pPr>
        <w:spacing w:before="18"/>
        <w:ind w:left="92" w:right="3506"/>
        <w:jc w:val="center"/>
        <w:rPr>
          <w:sz w:val="36"/>
          <w:szCs w:val="36"/>
        </w:rPr>
        <w:sectPr w:rsidR="000E0BBC">
          <w:type w:val="continuous"/>
          <w:pgSz w:w="15840" w:h="12240" w:orient="landscape"/>
          <w:pgMar w:top="840" w:right="700" w:bottom="280" w:left="760" w:header="720" w:footer="720" w:gutter="0"/>
          <w:cols w:num="2" w:space="720" w:equalWidth="0">
            <w:col w:w="4684" w:space="5312"/>
            <w:col w:w="4384"/>
          </w:cols>
        </w:sectPr>
      </w:pPr>
      <w:r>
        <w:rPr>
          <w:shadow/>
          <w:color w:val="D74800"/>
          <w:w w:val="128"/>
          <w:sz w:val="36"/>
          <w:szCs w:val="36"/>
        </w:rPr>
        <w:t>Out</w:t>
      </w:r>
    </w:p>
    <w:p w:rsidR="000E0BBC" w:rsidRDefault="000562A8">
      <w:pPr>
        <w:spacing w:before="2" w:line="180" w:lineRule="exact"/>
        <w:rPr>
          <w:sz w:val="19"/>
          <w:szCs w:val="19"/>
        </w:rPr>
      </w:pPr>
      <w:r>
        <w:lastRenderedPageBreak/>
        <w:pict>
          <v:group id="_x0000_s1807" style="position:absolute;margin-left:35.05pt;margin-top:103.65pt;width:722.05pt;height:30.05pt;z-index:-4162;mso-position-horizontal-relative:page;mso-position-vertical-relative:page" coordorigin="701,2073" coordsize="14441,601">
            <v:shape id="_x0000_s1810" style="position:absolute;left:1939;top:2402;width:13181;height:0" coordorigin="1939,2402" coordsize="13181,0" path="m1939,2402r13181,e" filled="f" strokeweight="2.16pt">
              <v:stroke dashstyle="longDash"/>
              <v:path arrowok="t"/>
            </v:shape>
            <v:shape id="_x0000_s1809" style="position:absolute;left:722;top:2402;width:46;height:0" coordorigin="722,2402" coordsize="46,0" path="m722,2402r46,e" filled="f" strokeweight="2.16pt">
              <v:stroke dashstyle="longDash"/>
              <v:path arrowok="t"/>
            </v:shape>
            <v:shape id="_x0000_s1808" style="position:absolute;left:768;top:2083;width:1171;height:581" coordorigin="768,2083" coordsize="1171,581" path="m768,2664r1171,l1939,2083r-1171,l768,2664xe" fillcolor="black" stroked="f">
              <v:path arrowok="t"/>
            </v:shape>
            <w10:wrap anchorx="page" anchory="page"/>
          </v:group>
        </w:pict>
      </w:r>
      <w:r>
        <w:pict>
          <v:group id="_x0000_s1778" style="position:absolute;margin-left:35.05pt;margin-top:228.6pt;width:722.3pt;height:204.15pt;z-index:-4163;mso-position-horizontal-relative:page;mso-position-vertical-relative:page" coordorigin="701,4572" coordsize="14446,4083">
            <v:shape id="_x0000_s1806" style="position:absolute;left:1742;top:4922;width:13378;height:0" coordorigin="1742,4922" coordsize="13378,0" path="m1742,4922r13378,e" filled="f" strokeweight="2.16pt">
              <v:stroke dashstyle="longDash"/>
              <v:path arrowok="t"/>
            </v:shape>
            <v:shape id="_x0000_s1805" style="position:absolute;left:722;top:4922;width:46;height:0" coordorigin="722,4922" coordsize="46,0" path="m722,4922r46,e" filled="f" strokeweight="2.16pt">
              <v:stroke dashstyle="longDash"/>
              <v:path arrowok="t"/>
            </v:shape>
            <v:shape id="_x0000_s1804" style="position:absolute;left:768;top:4637;width:974;height:576" coordorigin="768,4637" coordsize="974,576" path="m768,5213r974,l1742,4637r-974,l768,5213xe" fillcolor="black" stroked="f">
              <v:path arrowok="t"/>
            </v:shape>
            <v:shape id="_x0000_s1803" style="position:absolute;left:1781;top:7702;width:13339;height:0" coordorigin="1781,7702" coordsize="13339,0" path="m1781,7702r13339,e" filled="f" strokeweight="2.64pt">
              <v:path arrowok="t"/>
            </v:shape>
            <v:shape id="_x0000_s1802" style="position:absolute;left:1781;top:7642;width:13339;height:0" coordorigin="1781,7642" coordsize="13339,0" path="m1781,7642r13339,e" filled="f" strokeweight=".96pt">
              <v:path arrowok="t"/>
            </v:shape>
            <v:shape id="_x0000_s1801" style="position:absolute;left:745;top:7675;width:0;height:53" coordorigin="745,7675" coordsize="0,53" path="m745,7728r,-53e" filled="f" strokeweight="2.64pt">
              <v:path arrowok="t"/>
            </v:shape>
            <v:shape id="_x0000_s1800" style="position:absolute;left:720;top:7642;width:48;height:0" coordorigin="720,7642" coordsize="48,0" path="m720,7642r48,e" filled="f" strokeweight=".96pt">
              <v:path arrowok="t"/>
            </v:shape>
            <v:shape id="_x0000_s1799" style="position:absolute;left:768;top:7373;width:1013;height:576" coordorigin="768,7373" coordsize="1013,576" path="m768,7949r1013,l1781,7373r-1013,l768,7949xe" fillcolor="black" stroked="f">
              <v:path arrowok="t"/>
            </v:shape>
            <v:shape id="_x0000_s1798" style="position:absolute;left:8765;top:7795;width:840;height:850" coordorigin="8765,7795" coordsize="840,850" path="m9605,8220r-2,35l9599,8289r-6,33l9583,8354r-11,31l9558,8415r-16,29l9524,8471r-20,25l9482,8520r-24,23l9433,8563r-27,18l9378,8597r-30,14l9318,8623r-32,9l9253,8639r-34,4l9185,8645r-35,-2l9117,8639r-33,-7l9052,8623r-31,-12l8992,8597r-28,-16l8937,8563r-26,-20l8888,8520r-22,-24l8846,8471r-18,-27l8812,8415r-14,-30l8786,8354r-9,-32l8770,8289r-4,-34l8765,8220r1,-35l8770,8151r7,-33l8786,8086r12,-31l8812,8025r16,-29l8846,7969r20,-25l8888,7920r23,-23l8937,7877r27,-18l8992,7843r29,-14l9052,7817r32,-9l9117,7801r33,-4l9185,7795r34,2l9253,7801r33,7l9318,7817r30,12l9378,7843r28,16l9433,7877r25,20l9482,7920r22,24l9524,7969r18,27l9558,8025r14,30l9583,8086r10,32l9599,8151r4,34l9605,8220xe" fillcolor="#008e00" stroked="f">
              <v:path arrowok="t"/>
            </v:shape>
            <v:shape id="_x0000_s1797" style="position:absolute;left:8765;top:7795;width:840;height:850" coordorigin="8765,7795" coordsize="840,850" path="m9605,8220r-2,35l9599,8289r-6,33l9583,8354r-11,31l9558,8415r-16,29l9524,8471r-20,25l9482,8520r-24,23l9433,8563r-27,18l9378,8597r-30,14l9318,8623r-32,9l9253,8639r-34,4l9185,8645r-35,-2l9117,8639r-33,-7l9052,8623r-31,-12l8992,8597r-28,-16l8937,8563r-26,-20l8888,8520r-22,-24l8846,8471r-18,-27l8812,8415r-14,-30l8786,8354r-9,-32l8770,8289r-4,-34l8765,8220r1,-35l8770,8151r7,-33l8786,8086r12,-31l8812,8025r16,-29l8846,7969r20,-25l8888,7920r23,-23l8937,7877r27,-18l8992,7843r29,-14l9052,7817r32,-9l9117,7801r33,-4l9185,7795r34,2l9253,7801r33,7l9318,7817r30,12l9378,7843r28,16l9433,7877r25,20l9482,7920r22,24l9524,7969r18,27l9558,8025r14,30l9583,8086r10,32l9599,8151r4,34l9605,8220xe" filled="f" strokeweight=".96pt">
              <v:path arrowok="t"/>
            </v:shape>
            <v:shape id="_x0000_s1796" style="position:absolute;left:8803;top:7834;width:763;height:773" coordorigin="8803,7834" coordsize="763,773" path="m9566,8220r-1,32l9561,8283r-6,30l9547,8342r-11,28l9524,8398r-15,26l9493,8448r-18,23l9455,8493r-22,20l9410,8532r-24,17l9360,8563r-27,13l9305,8587r-28,8l9247,8601r-31,4l9185,8606r-31,-1l9123,8601r-30,-6l9064,8587r-28,-11l9009,8563r-25,-14l8959,8532r-23,-19l8915,8493r-20,-22l8877,8448r-17,-24l8846,8398r-13,-28l8823,8342r-9,-29l8808,8283r-4,-31l8803,8220r1,-32l8808,8157r6,-30l8823,8098r10,-28l8846,8042r14,-26l8877,7992r18,-23l8915,7947r21,-20l8959,7908r25,-17l9009,7877r27,-13l9064,7853r29,-8l9123,7839r31,-4l9185,7834r31,1l9247,7839r30,6l9305,7853r28,11l9360,7877r26,14l9410,7908r23,19l9455,7947r20,22l9493,7992r16,24l9524,8042r12,28l9547,8098r8,29l9561,8157r4,31l9566,8220xe" filled="f" strokeweight=".96pt">
              <v:path arrowok="t"/>
            </v:shape>
            <v:shape id="_x0000_s1795" style="position:absolute;left:9166;top:5282;width:1402;height:2515" coordorigin="9166,5282" coordsize="1402,2515" path="m9166,7798r19,-1282l10567,5282e" filled="f" strokecolor="#008e00" strokeweight="6pt">
              <v:path arrowok="t"/>
            </v:shape>
            <v:shape id="_x0000_s1794" style="position:absolute;left:10332;top:4822;width:758;height:730" coordorigin="10332,4822" coordsize="758,730" path="m10798,5551r292,-729l10332,5028r466,523xe" fillcolor="#008e00" stroked="f">
              <v:path arrowok="t"/>
            </v:shape>
            <v:shape id="_x0000_s1793" style="position:absolute;left:2875;top:7795;width:845;height:850" coordorigin="2875,7795" coordsize="845,850" path="m3720,8220r-1,35l3714,8289r-6,33l3698,8354r-11,31l3673,8415r-16,29l3639,8471r-21,25l3596,8520r-24,23l3547,8563r-27,18l3492,8597r-30,14l3431,8623r-32,9l3366,8639r-34,4l3298,8645r-35,-2l3229,8639r-33,-7l3164,8623r-31,-12l3103,8597r-28,-16l3048,8563r-25,-20l2999,8520r-22,-24l2957,8471r-19,-27l2922,8415r-14,-30l2897,8354r-10,-32l2881,8289r-4,-34l2875,8220r2,-35l2881,8151r6,-33l2897,8086r11,-31l2922,8025r16,-29l2957,7969r20,-25l2999,7920r24,-23l3048,7877r27,-18l3103,7843r30,-14l3164,7817r32,-9l3229,7801r34,-4l3298,7795r34,2l3366,7801r33,7l3431,7817r31,12l3492,7843r28,16l3547,7877r25,20l3596,7920r22,24l3639,7969r18,27l3673,8025r14,30l3698,8086r10,32l3714,8151r5,34l3720,8220xe" fillcolor="#942092" stroked="f">
              <v:path arrowok="t"/>
            </v:shape>
            <v:shape id="_x0000_s1792" style="position:absolute;left:2875;top:7795;width:845;height:850" coordorigin="2875,7795" coordsize="845,850" path="m3720,8220r-1,35l3714,8289r-6,33l3698,8354r-11,31l3673,8415r-16,29l3639,8471r-21,25l3596,8520r-24,23l3547,8563r-27,18l3492,8597r-30,14l3431,8623r-32,9l3366,8639r-34,4l3298,8645r-35,-2l3229,8639r-33,-7l3164,8623r-31,-12l3103,8597r-28,-16l3048,8563r-25,-20l2999,8520r-22,-24l2957,8471r-19,-27l2922,8415r-14,-30l2897,8354r-10,-32l2881,8289r-4,-34l2875,8220r2,-35l2881,8151r6,-33l2897,8086r11,-31l2922,8025r16,-29l2957,7969r20,-25l2999,7920r24,-23l3048,7877r27,-18l3103,7843r30,-14l3164,7817r32,-9l3229,7801r34,-4l3298,7795r34,2l3366,7801r33,7l3431,7817r31,12l3492,7843r28,16l3547,7877r25,20l3596,7920r22,24l3639,7969r18,27l3673,8025r14,30l3698,8086r10,32l3714,8151r5,34l3720,8220xe" filled="f" strokeweight=".96pt">
              <v:path arrowok="t"/>
            </v:shape>
            <v:shape id="_x0000_s1791" style="position:absolute;left:2914;top:7834;width:768;height:773" coordorigin="2914,7834" coordsize="768,773" path="m3682,8220r-2,32l3677,8283r-7,30l3662,8342r-11,28l3639,8398r-15,26l3608,8448r-19,23l3569,8493r-21,20l3524,8532r-24,17l3474,8563r-27,13l3419,8587r-29,8l3360,8601r-31,4l3298,8606r-32,-1l3235,8601r-30,-6l3176,8587r-28,-11l3121,8563r-26,-14l3071,8532r-23,-19l3026,8493r-20,-22l2988,8448r-17,-24l2956,8398r-12,-28l2933,8342r-8,-29l2919,8283r-4,-31l2914,8220r1,-32l2919,8157r6,-30l2933,8098r11,-28l2956,8042r15,-26l2988,7992r18,-23l3026,7947r22,-20l3071,7908r24,-17l3121,7877r27,-13l3176,7853r29,-8l3235,7839r31,-4l3298,7834r31,1l3360,7839r30,6l3419,7853r28,11l3474,7877r26,14l3524,7908r24,19l3569,7947r20,22l3608,7992r16,24l3639,8042r12,28l3662,8098r8,29l3677,8157r3,31l3682,8220xe" filled="f" strokeweight=".96pt">
              <v:path arrowok="t"/>
            </v:shape>
            <v:shape id="_x0000_s1790" style="position:absolute;left:3290;top:6554;width:662;height:1243" coordorigin="3290,6554" coordsize="662,1243" path="m3290,7798r10,-720l3953,6554e" filled="f" strokecolor="#942092" strokeweight="6pt">
              <v:path arrowok="t"/>
            </v:shape>
            <v:shape id="_x0000_s1789" style="position:absolute;left:3732;top:6127;width:763;height:706" coordorigin="3732,6127" coordsize="763,706" path="m4169,6833r326,-706l3732,6286r437,547xe" fillcolor="#942092" stroked="f">
              <v:path arrowok="t"/>
            </v:shape>
            <v:shape id="_x0000_s1788" style="position:absolute;left:12475;top:7795;width:845;height:850" coordorigin="12475,7795" coordsize="845,850" path="m13320,8220r-1,35l13314,8289r-6,33l13298,8354r-11,31l13273,8415r-16,29l13239,8471r-21,25l13196,8520r-24,23l13147,8563r-27,18l13092,8597r-30,14l13031,8623r-32,9l12966,8639r-34,4l12898,8645r-35,-2l12829,8639r-33,-7l12764,8623r-31,-12l12703,8597r-28,-16l12648,8563r-25,-20l12599,8520r-22,-24l12557,8471r-19,-27l12522,8415r-14,-30l12497,8354r-10,-32l12481,8289r-4,-34l12475,8220r2,-35l12481,8151r6,-33l12497,8086r11,-31l12522,8025r16,-29l12557,7969r20,-25l12599,7920r24,-23l12648,7877r27,-18l12703,7843r30,-14l12764,7817r32,-9l12829,7801r34,-4l12898,7795r34,2l12966,7801r33,7l13031,7817r31,12l13092,7843r28,16l13147,7877r25,20l13196,7920r22,24l13239,7969r18,27l13273,8025r14,30l13298,8086r10,32l13314,8151r5,34l13320,8220xe" fillcolor="#d74800" stroked="f">
              <v:path arrowok="t"/>
            </v:shape>
            <v:shape id="_x0000_s1787" style="position:absolute;left:12475;top:7795;width:845;height:850" coordorigin="12475,7795" coordsize="845,850" path="m13320,8220r-1,35l13314,8289r-6,33l13298,8354r-11,31l13273,8415r-16,29l13239,8471r-21,25l13196,8520r-24,23l13147,8563r-27,18l13092,8597r-30,14l13031,8623r-32,9l12966,8639r-34,4l12898,8645r-35,-2l12829,8639r-33,-7l12764,8623r-31,-12l12703,8597r-28,-16l12648,8563r-25,-20l12599,8520r-22,-24l12557,8471r-19,-27l12522,8415r-14,-30l12497,8354r-10,-32l12481,8289r-4,-34l12475,8220r2,-35l12481,8151r6,-33l12497,8086r11,-31l12522,8025r16,-29l12557,7969r20,-25l12599,7920r24,-23l12648,7877r27,-18l12703,7843r30,-14l12764,7817r32,-9l12829,7801r34,-4l12898,7795r34,2l12966,7801r33,7l13031,7817r31,12l13092,7843r28,16l13147,7877r25,20l13196,7920r22,24l13239,7969r18,27l13273,8025r14,30l13298,8086r10,32l13314,8151r5,34l13320,8220xe" filled="f" strokeweight=".96pt">
              <v:path arrowok="t"/>
            </v:shape>
            <v:shape id="_x0000_s1786" style="position:absolute;left:12514;top:7834;width:768;height:773" coordorigin="12514,7834" coordsize="768,773" path="m13282,8220r-2,32l13277,8283r-7,30l13262,8342r-11,28l13239,8398r-15,26l13208,8448r-19,23l13169,8493r-21,20l13124,8532r-24,17l13074,8563r-27,13l13019,8587r-29,8l12960,8601r-31,4l12898,8606r-32,-1l12835,8601r-30,-6l12776,8587r-28,-11l12721,8563r-26,-14l12671,8532r-23,-19l12626,8493r-20,-22l12588,8448r-17,-24l12556,8398r-12,-28l12533,8342r-8,-29l12519,8283r-4,-31l12514,8220r1,-32l12519,8157r6,-30l12533,8098r11,-28l12556,8042r15,-26l12588,7992r18,-23l12626,7947r22,-20l12671,7908r24,-17l12721,7877r27,-13l12776,7853r29,-8l12835,7839r31,-4l12898,7834r31,1l12960,7839r30,6l13019,7853r28,11l13074,7877r26,14l13124,7908r24,19l13169,7947r20,22l13208,7992r16,24l13239,8042r12,28l13262,8098r8,29l13277,8157r3,31l13282,8220xe" filled="f" strokeweight=".96pt">
              <v:path arrowok="t"/>
            </v:shape>
            <v:shape id="_x0000_s1785" style="position:absolute;left:12228;top:6559;width:667;height:1238" coordorigin="12228,6559" coordsize="667,1238" path="m12895,7798r-9,-720l12228,6559e" filled="f" strokecolor="#d74800" strokeweight="6pt">
              <v:path arrowok="t"/>
            </v:shape>
            <v:shape id="_x0000_s1784" style="position:absolute;left:11686;top:6127;width:768;height:710" coordorigin="11686,6127" coordsize="768,710" path="m12454,6290r-768,-163l12017,6838r437,-548xe" fillcolor="#d74800" stroked="f">
              <v:path arrowok="t"/>
            </v:shape>
            <v:shape id="_x0000_s1783" style="position:absolute;left:5765;top:7795;width:840;height:850" coordorigin="5765,7795" coordsize="840,850" path="m6605,8220r-2,35l6599,8289r-6,33l6583,8354r-11,31l6558,8415r-16,29l6524,8471r-20,25l6482,8520r-24,23l6433,8563r-27,18l6378,8597r-30,14l6318,8623r-32,9l6253,8639r-34,4l6185,8645r-35,-2l6117,8639r-33,-7l6052,8623r-31,-12l5992,8597r-28,-16l5937,8563r-26,-20l5888,8520r-22,-24l5846,8471r-18,-27l5812,8415r-14,-30l5786,8354r-9,-32l5770,8289r-4,-34l5765,8220r1,-35l5770,8151r7,-33l5786,8086r12,-31l5812,8025r16,-29l5846,7969r20,-25l5888,7920r23,-23l5937,7877r27,-18l5992,7843r29,-14l6052,7817r32,-9l6117,7801r33,-4l6185,7795r34,2l6253,7801r33,7l6318,7817r30,12l6378,7843r28,16l6433,7877r25,20l6482,7920r22,24l6524,7969r18,27l6558,8025r14,30l6583,8086r10,32l6599,8151r4,34l6605,8220xe" fillcolor="#4348a9" stroked="f">
              <v:path arrowok="t"/>
            </v:shape>
            <v:shape id="_x0000_s1782" style="position:absolute;left:5765;top:7795;width:840;height:850" coordorigin="5765,7795" coordsize="840,850" path="m6605,8220r-2,35l6599,8289r-6,33l6583,8354r-11,31l6558,8415r-16,29l6524,8471r-20,25l6482,8520r-24,23l6433,8563r-27,18l6378,8597r-30,14l6318,8623r-32,9l6253,8639r-34,4l6185,8645r-35,-2l6117,8639r-33,-7l6052,8623r-31,-12l5992,8597r-28,-16l5937,8563r-26,-20l5888,8520r-22,-24l5846,8471r-18,-27l5812,8415r-14,-30l5786,8354r-9,-32l5770,8289r-4,-34l5765,8220r1,-35l5770,8151r7,-33l5786,8086r12,-31l5812,8025r16,-29l5846,7969r20,-25l5888,7920r23,-23l5937,7877r27,-18l5992,7843r29,-14l6052,7817r32,-9l6117,7801r33,-4l6185,7795r34,2l6253,7801r33,7l6318,7817r30,12l6378,7843r28,16l6433,7877r25,20l6482,7920r22,24l6524,7969r18,27l6558,8025r14,30l6583,8086r10,32l6599,8151r4,34l6605,8220xe" filled="f" strokeweight=".96pt">
              <v:path arrowok="t"/>
            </v:shape>
            <v:shape id="_x0000_s1781" style="position:absolute;left:5803;top:7834;width:763;height:773" coordorigin="5803,7834" coordsize="763,773" path="m6566,8220r-1,32l6561,8283r-6,30l6547,8342r-11,28l6524,8398r-15,26l6493,8448r-18,23l6455,8493r-22,20l6410,8532r-24,17l6360,8563r-27,13l6305,8587r-28,8l6247,8601r-31,4l6185,8606r-31,-1l6123,8601r-30,-6l6064,8587r-28,-11l6009,8563r-25,-14l5959,8532r-23,-19l5915,8493r-20,-22l5877,8448r-17,-24l5846,8398r-13,-28l5823,8342r-9,-29l5808,8283r-4,-31l5803,8220r1,-32l5808,8157r6,-30l5823,8098r10,-28l5846,8042r14,-26l5877,7992r18,-23l5915,7947r21,-20l5959,7908r25,-17l6009,7877r27,-13l6064,7853r29,-8l6123,7839r31,-4l6185,7834r31,1l6247,7839r30,6l6305,7853r28,11l6360,7877r26,14l6410,7908r23,19l6455,7947r20,22l6493,7992r16,24l6524,8042r12,28l6547,8098r8,29l6561,8157r4,31l6566,8220xe" filled="f" strokeweight=".96pt">
              <v:path arrowok="t"/>
            </v:shape>
            <v:shape id="_x0000_s1780" style="position:absolute;left:4985;top:5470;width:1253;height:2328" coordorigin="4985,5470" coordsize="1253,2328" path="m6238,7798l6223,6598,4985,5470e" filled="f" strokecolor="#4348a9" strokeweight="6pt">
              <v:path arrowok="t"/>
            </v:shape>
            <v:shape id="_x0000_s1779" style="position:absolute;left:4476;top:5004;width:749;height:730" coordorigin="4476,5004" coordsize="749,730" path="m5225,5215l4476,5004r278,730l5225,5215xe" fillcolor="#4348a9" stroked="f">
              <v:path arrowok="t"/>
            </v:shape>
            <w10:wrap anchorx="page" anchory="page"/>
          </v:group>
        </w:pict>
      </w:r>
    </w:p>
    <w:p w:rsidR="000E0BBC" w:rsidRDefault="000E0BBC">
      <w:pPr>
        <w:spacing w:line="200" w:lineRule="exact"/>
      </w:pPr>
    </w:p>
    <w:p w:rsidR="000E0BBC" w:rsidRDefault="000562A8">
      <w:pPr>
        <w:spacing w:before="14"/>
        <w:ind w:left="15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sz w:val="36"/>
          <w:szCs w:val="36"/>
        </w:rPr>
        <w:t>LOS</w:t>
      </w:r>
    </w:p>
    <w:p w:rsidR="000E0BBC" w:rsidRDefault="000E0BBC">
      <w:pPr>
        <w:spacing w:before="9" w:line="140" w:lineRule="exact"/>
        <w:rPr>
          <w:sz w:val="14"/>
          <w:szCs w:val="14"/>
        </w:rPr>
      </w:pPr>
    </w:p>
    <w:p w:rsidR="000E0BBC" w:rsidRDefault="000562A8">
      <w:pPr>
        <w:ind w:left="2437"/>
        <w:rPr>
          <w:sz w:val="36"/>
          <w:szCs w:val="36"/>
        </w:rPr>
        <w:sectPr w:rsidR="000E0BBC">
          <w:type w:val="continuous"/>
          <w:pgSz w:w="15840" w:h="12240" w:orient="landscape"/>
          <w:pgMar w:top="840" w:right="700" w:bottom="280" w:left="760" w:header="720" w:footer="720" w:gutter="0"/>
          <w:cols w:space="720"/>
        </w:sectPr>
      </w:pPr>
      <w:r>
        <w:rPr>
          <w:color w:val="FEFFFE"/>
          <w:sz w:val="36"/>
          <w:szCs w:val="36"/>
        </w:rPr>
        <w:t>L</w:t>
      </w:r>
      <w:r>
        <w:rPr>
          <w:color w:val="FEFFFE"/>
          <w:sz w:val="36"/>
          <w:szCs w:val="36"/>
        </w:rPr>
        <w:t xml:space="preserve">                            </w:t>
      </w:r>
      <w:r>
        <w:rPr>
          <w:color w:val="FEFFFE"/>
          <w:spacing w:val="12"/>
          <w:sz w:val="36"/>
          <w:szCs w:val="36"/>
        </w:rPr>
        <w:t xml:space="preserve"> </w:t>
      </w:r>
      <w:r>
        <w:rPr>
          <w:color w:val="FEFFFE"/>
          <w:sz w:val="36"/>
          <w:szCs w:val="36"/>
        </w:rPr>
        <w:t xml:space="preserve">H                             </w:t>
      </w:r>
      <w:r>
        <w:rPr>
          <w:color w:val="FEFFFE"/>
          <w:spacing w:val="53"/>
          <w:sz w:val="36"/>
          <w:szCs w:val="36"/>
        </w:rPr>
        <w:t xml:space="preserve"> </w:t>
      </w:r>
      <w:r>
        <w:rPr>
          <w:color w:val="FEFFFE"/>
          <w:sz w:val="36"/>
          <w:szCs w:val="36"/>
        </w:rPr>
        <w:t xml:space="preserve">R                                     </w:t>
      </w:r>
      <w:r>
        <w:rPr>
          <w:color w:val="FEFFFE"/>
          <w:spacing w:val="73"/>
          <w:sz w:val="36"/>
          <w:szCs w:val="36"/>
        </w:rPr>
        <w:t xml:space="preserve"> </w:t>
      </w:r>
      <w:r>
        <w:rPr>
          <w:color w:val="FEFFFE"/>
          <w:sz w:val="36"/>
          <w:szCs w:val="36"/>
        </w:rPr>
        <w:t>C</w:t>
      </w:r>
    </w:p>
    <w:p w:rsidR="000E0BBC" w:rsidRDefault="000562A8">
      <w:pPr>
        <w:spacing w:before="56" w:line="400" w:lineRule="exact"/>
        <w:ind w:left="2259"/>
        <w:rPr>
          <w:sz w:val="36"/>
          <w:szCs w:val="36"/>
        </w:rPr>
      </w:pPr>
      <w:r>
        <w:rPr>
          <w:shadow/>
          <w:color w:val="942092"/>
          <w:position w:val="-1"/>
          <w:sz w:val="36"/>
          <w:szCs w:val="36"/>
        </w:rPr>
        <w:lastRenderedPageBreak/>
        <w:t>Fly</w:t>
      </w:r>
      <w:r>
        <w:rPr>
          <w:color w:val="942092"/>
          <w:position w:val="-1"/>
          <w:sz w:val="36"/>
          <w:szCs w:val="36"/>
        </w:rPr>
        <w:t xml:space="preserve">                                                                                                   </w:t>
      </w:r>
      <w:r>
        <w:rPr>
          <w:color w:val="942092"/>
          <w:spacing w:val="81"/>
          <w:position w:val="-1"/>
          <w:sz w:val="36"/>
          <w:szCs w:val="36"/>
        </w:rPr>
        <w:t xml:space="preserve"> </w:t>
      </w:r>
      <w:r>
        <w:rPr>
          <w:color w:val="D74800"/>
          <w:spacing w:val="-52"/>
          <w:position w:val="-1"/>
          <w:sz w:val="36"/>
          <w:szCs w:val="36"/>
        </w:rPr>
        <w:t xml:space="preserve"> </w:t>
      </w:r>
      <w:proofErr w:type="spellStart"/>
      <w:r>
        <w:rPr>
          <w:shadow/>
          <w:color w:val="D74800"/>
          <w:w w:val="117"/>
          <w:position w:val="-1"/>
          <w:sz w:val="36"/>
          <w:szCs w:val="36"/>
        </w:rPr>
        <w:t>Fly</w:t>
      </w:r>
      <w:proofErr w:type="spellEnd"/>
    </w:p>
    <w:p w:rsidR="000E0BBC" w:rsidRDefault="000E0BBC">
      <w:pPr>
        <w:spacing w:line="180" w:lineRule="exact"/>
        <w:rPr>
          <w:sz w:val="18"/>
          <w:szCs w:val="18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  <w:sectPr w:rsidR="000E0BBC">
          <w:headerReference w:type="default" r:id="rId36"/>
          <w:footerReference w:type="default" r:id="rId37"/>
          <w:pgSz w:w="15840" w:h="12240" w:orient="landscape"/>
          <w:pgMar w:top="740" w:right="2260" w:bottom="280" w:left="760" w:header="0" w:footer="2572" w:gutter="0"/>
          <w:cols w:space="720"/>
        </w:sectPr>
      </w:pPr>
    </w:p>
    <w:p w:rsidR="000E0BBC" w:rsidRDefault="000E0BBC">
      <w:pPr>
        <w:spacing w:before="3" w:line="160" w:lineRule="exact"/>
        <w:rPr>
          <w:sz w:val="17"/>
          <w:szCs w:val="17"/>
        </w:rPr>
      </w:pPr>
    </w:p>
    <w:p w:rsidR="000E0BBC" w:rsidRDefault="000562A8">
      <w:pPr>
        <w:spacing w:line="400" w:lineRule="exact"/>
        <w:ind w:left="157" w:right="-7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position w:val="-1"/>
          <w:sz w:val="36"/>
          <w:szCs w:val="36"/>
        </w:rPr>
        <w:t xml:space="preserve">10 </w:t>
      </w:r>
      <w:proofErr w:type="spellStart"/>
      <w:r>
        <w:rPr>
          <w:rFonts w:ascii="Arial" w:eastAsia="Arial" w:hAnsi="Arial" w:cs="Arial"/>
          <w:color w:val="D3FB78"/>
          <w:position w:val="-1"/>
          <w:sz w:val="36"/>
          <w:szCs w:val="36"/>
        </w:rPr>
        <w:t>yd</w:t>
      </w:r>
      <w:proofErr w:type="spellEnd"/>
    </w:p>
    <w:p w:rsidR="000E0BBC" w:rsidRDefault="000562A8">
      <w:pPr>
        <w:spacing w:before="11"/>
        <w:ind w:right="-74"/>
        <w:rPr>
          <w:sz w:val="36"/>
          <w:szCs w:val="36"/>
        </w:rPr>
      </w:pPr>
      <w:r>
        <w:br w:type="column"/>
      </w:r>
      <w:r>
        <w:rPr>
          <w:shadow/>
          <w:color w:val="008E00"/>
          <w:w w:val="124"/>
          <w:sz w:val="36"/>
          <w:szCs w:val="36"/>
        </w:rPr>
        <w:lastRenderedPageBreak/>
        <w:t>Flag</w:t>
      </w:r>
    </w:p>
    <w:p w:rsidR="000E0BBC" w:rsidRDefault="000562A8">
      <w:pPr>
        <w:spacing w:before="11"/>
        <w:rPr>
          <w:sz w:val="36"/>
          <w:szCs w:val="36"/>
        </w:rPr>
        <w:sectPr w:rsidR="000E0BBC">
          <w:type w:val="continuous"/>
          <w:pgSz w:w="15840" w:h="12240" w:orient="landscape"/>
          <w:pgMar w:top="840" w:right="2260" w:bottom="280" w:left="760" w:header="720" w:footer="720" w:gutter="0"/>
          <w:cols w:num="3" w:space="720" w:equalWidth="0">
            <w:col w:w="1038" w:space="3876"/>
            <w:col w:w="795" w:space="2248"/>
            <w:col w:w="4863"/>
          </w:cols>
        </w:sectPr>
      </w:pPr>
      <w:r>
        <w:br w:type="column"/>
      </w:r>
      <w:r>
        <w:rPr>
          <w:shadow/>
          <w:color w:val="4348A9"/>
          <w:w w:val="131"/>
          <w:sz w:val="36"/>
          <w:szCs w:val="36"/>
        </w:rPr>
        <w:lastRenderedPageBreak/>
        <w:t>Post</w:t>
      </w:r>
    </w:p>
    <w:p w:rsidR="000E0BBC" w:rsidRDefault="000562A8">
      <w:pPr>
        <w:spacing w:before="4" w:line="120" w:lineRule="exact"/>
        <w:rPr>
          <w:sz w:val="13"/>
          <w:szCs w:val="13"/>
        </w:rPr>
      </w:pPr>
      <w:r>
        <w:lastRenderedPageBreak/>
        <w:pict>
          <v:group id="_x0000_s1746" style="position:absolute;margin-left:35.05pt;margin-top:52.4pt;width:722.3pt;height:380.3pt;z-index:-4161;mso-position-horizontal-relative:page;mso-position-vertical-relative:page" coordorigin="701,1048" coordsize="14446,7606">
            <v:shape id="_x0000_s1777" style="position:absolute;left:1742;top:4922;width:13378;height:0" coordorigin="1742,4922" coordsize="13378,0" path="m1742,4922r13378,e" filled="f" strokeweight="2.16pt">
              <v:stroke dashstyle="longDash"/>
              <v:path arrowok="t"/>
            </v:shape>
            <v:shape id="_x0000_s1776" style="position:absolute;left:722;top:4922;width:46;height:0" coordorigin="722,4922" coordsize="46,0" path="m722,4922r46,e" filled="f" strokeweight="2.16pt">
              <v:stroke dashstyle="longDash"/>
              <v:path arrowok="t"/>
            </v:shape>
            <v:shape id="_x0000_s1775" style="position:absolute;left:768;top:4637;width:974;height:576" coordorigin="768,4637" coordsize="974,576" path="m768,5213r974,l1742,4637r-974,l768,5213xe" fillcolor="black" stroked="f">
              <v:path arrowok="t"/>
            </v:shape>
            <v:shape id="_x0000_s1774" style="position:absolute;left:1781;top:7702;width:13339;height:0" coordorigin="1781,7702" coordsize="13339,0" path="m1781,7702r13339,e" filled="f" strokeweight="2.64pt">
              <v:path arrowok="t"/>
            </v:shape>
            <v:shape id="_x0000_s1773" style="position:absolute;left:1781;top:7642;width:13339;height:0" coordorigin="1781,7642" coordsize="13339,0" path="m1781,7642r13339,e" filled="f" strokeweight=".96pt">
              <v:path arrowok="t"/>
            </v:shape>
            <v:shape id="_x0000_s1772" style="position:absolute;left:745;top:7675;width:0;height:53" coordorigin="745,7675" coordsize="0,53" path="m745,7728r,-53e" filled="f" strokeweight="2.64pt">
              <v:path arrowok="t"/>
            </v:shape>
            <v:shape id="_x0000_s1771" style="position:absolute;left:720;top:7642;width:48;height:0" coordorigin="720,7642" coordsize="48,0" path="m720,7642r48,e" filled="f" strokeweight=".96pt">
              <v:path arrowok="t"/>
            </v:shape>
            <v:shape id="_x0000_s1770" style="position:absolute;left:768;top:7373;width:1013;height:576" coordorigin="768,7373" coordsize="1013,576" path="m768,7949r1013,l1781,7373r-1013,l768,7949xe" fillcolor="black" stroked="f">
              <v:path arrowok="t"/>
            </v:shape>
            <v:shape id="_x0000_s1769" style="position:absolute;left:8765;top:7795;width:840;height:850" coordorigin="8765,7795" coordsize="840,850" path="m9605,8220r-2,35l9599,8289r-6,33l9583,8354r-11,31l9558,8415r-16,29l9524,8471r-20,25l9482,8520r-24,23l9433,8563r-27,18l9378,8597r-30,14l9318,8623r-32,9l9253,8639r-34,4l9185,8645r-35,-2l9117,8639r-33,-7l9052,8623r-31,-12l8992,8597r-28,-16l8937,8563r-26,-20l8888,8520r-22,-24l8846,8471r-18,-27l8812,8415r-14,-30l8786,8354r-9,-32l8770,8289r-4,-34l8765,8220r1,-35l8770,8151r7,-33l8786,8086r12,-31l8812,8025r16,-29l8846,7969r20,-25l8888,7920r23,-23l8937,7877r27,-18l8992,7843r29,-14l9052,7817r32,-9l9117,7801r33,-4l9185,7795r34,2l9253,7801r33,7l9318,7817r30,12l9378,7843r28,16l9433,7877r25,20l9482,7920r22,24l9524,7969r18,27l9558,8025r14,30l9583,8086r10,32l9599,8151r4,34l9605,8220xe" fillcolor="#008e00" stroked="f">
              <v:path arrowok="t"/>
            </v:shape>
            <v:shape id="_x0000_s1768" style="position:absolute;left:8765;top:7795;width:840;height:850" coordorigin="8765,7795" coordsize="840,850" path="m9605,8220r-2,35l9599,8289r-6,33l9583,8354r-11,31l9558,8415r-16,29l9524,8471r-20,25l9482,8520r-24,23l9433,8563r-27,18l9378,8597r-30,14l9318,8623r-32,9l9253,8639r-34,4l9185,8645r-35,-2l9117,8639r-33,-7l9052,8623r-31,-12l8992,8597r-28,-16l8937,8563r-26,-20l8888,8520r-22,-24l8846,8471r-18,-27l8812,8415r-14,-30l8786,8354r-9,-32l8770,8289r-4,-34l8765,8220r1,-35l8770,8151r7,-33l8786,8086r12,-31l8812,8025r16,-29l8846,7969r20,-25l8888,7920r23,-23l8937,7877r27,-18l8992,7843r29,-14l9052,7817r32,-9l9117,7801r33,-4l9185,7795r34,2l9253,7801r33,7l9318,7817r30,12l9378,7843r28,16l9433,7877r25,20l9482,7920r22,24l9524,7969r18,27l9558,8025r14,30l9583,8086r10,32l9599,8151r4,34l9605,8220xe" filled="f" strokeweight=".96pt">
              <v:path arrowok="t"/>
            </v:shape>
            <v:shape id="_x0000_s1767" style="position:absolute;left:8803;top:7834;width:763;height:773" coordorigin="8803,7834" coordsize="763,773" path="m9566,8220r-1,32l9561,8283r-6,30l9547,8342r-11,28l9524,8398r-15,26l9493,8448r-18,23l9455,8493r-22,20l9410,8532r-24,17l9360,8563r-27,13l9305,8587r-28,8l9247,8601r-31,4l9185,8606r-31,-1l9123,8601r-30,-6l9064,8587r-28,-11l9009,8563r-25,-14l8959,8532r-23,-19l8915,8493r-20,-22l8877,8448r-17,-24l8846,8398r-13,-28l8823,8342r-9,-29l8808,8283r-4,-31l8803,8220r1,-32l8808,8157r6,-30l8823,8098r10,-28l8846,8042r14,-26l8877,7992r18,-23l8915,7947r21,-20l8959,7908r25,-17l9009,7877r27,-13l9064,7853r29,-8l9123,7839r31,-4l9185,7834r31,1l9247,7839r30,6l9305,7853r28,11l9360,7877r26,14l9410,7908r23,19l9455,7947r20,22l9493,7992r16,24l9524,8042r12,28l9547,8098r8,29l9561,8157r4,31l9566,8220xe" filled="f" strokeweight=".96pt">
              <v:path arrowok="t"/>
            </v:shape>
            <v:shape id="_x0000_s1766" style="position:absolute;left:7068;top:2906;width:2770;height:5083" coordorigin="7068,2906" coordsize="2770,5083" path="m9089,7990l9055,5172r783,-245l7068,2906e" filled="f" strokecolor="#008e00" strokeweight="6pt">
              <v:path arrowok="t"/>
            </v:shape>
            <v:shape id="_x0000_s1765" style="position:absolute;left:1939;top:2402;width:13181;height:0" coordorigin="1939,2402" coordsize="13181,0" path="m1939,2402r13181,e" filled="f" strokeweight="2.16pt">
              <v:stroke dashstyle="longDash"/>
              <v:path arrowok="t"/>
            </v:shape>
            <v:shape id="_x0000_s1764" style="position:absolute;left:722;top:2402;width:46;height:0" coordorigin="722,2402" coordsize="46,0" path="m722,2402r46,e" filled="f" strokeweight="2.16pt">
              <v:stroke dashstyle="longDash"/>
              <v:path arrowok="t"/>
            </v:shape>
            <v:shape id="_x0000_s1763" style="position:absolute;left:768;top:2083;width:1171;height:581" coordorigin="768,2083" coordsize="1171,581" path="m768,2664r1171,l1939,2083r-1171,l768,2664xe" fillcolor="black" stroked="f">
              <v:path arrowok="t"/>
            </v:shape>
            <v:shape id="_x0000_s1762" style="position:absolute;left:6511;top:2498;width:768;height:696" coordorigin="6511,2498" coordsize="768,696" path="m7279,2628l6511,2498r355,696l7279,2628xe" fillcolor="#008e00" stroked="f">
              <v:path arrowok="t"/>
            </v:shape>
            <v:shape id="_x0000_s1761" style="position:absolute;left:2875;top:7795;width:845;height:850" coordorigin="2875,7795" coordsize="845,850" path="m3720,8220r-1,35l3714,8289r-6,33l3698,8354r-11,31l3673,8415r-16,29l3639,8471r-21,25l3596,8520r-24,23l3547,8563r-27,18l3492,8597r-30,14l3431,8623r-32,9l3366,8639r-34,4l3298,8645r-35,-2l3229,8639r-33,-7l3164,8623r-31,-12l3103,8597r-28,-16l3048,8563r-25,-20l2999,8520r-22,-24l2957,8471r-19,-27l2922,8415r-14,-30l2897,8354r-10,-32l2881,8289r-4,-34l2875,8220r2,-35l2881,8151r6,-33l2897,8086r11,-31l2922,8025r16,-29l2957,7969r20,-25l2999,7920r24,-23l3048,7877r27,-18l3103,7843r30,-14l3164,7817r32,-9l3229,7801r34,-4l3298,7795r34,2l3366,7801r33,7l3431,7817r31,12l3492,7843r28,16l3547,7877r25,20l3596,7920r22,24l3639,7969r18,27l3673,8025r14,30l3698,8086r10,32l3714,8151r5,34l3720,8220xe" fillcolor="#942092" stroked="f">
              <v:path arrowok="t"/>
            </v:shape>
            <v:shape id="_x0000_s1760" style="position:absolute;left:2875;top:7795;width:845;height:850" coordorigin="2875,7795" coordsize="845,850" path="m3720,8220r-1,35l3714,8289r-6,33l3698,8354r-11,31l3673,8415r-16,29l3639,8471r-21,25l3596,8520r-24,23l3547,8563r-27,18l3492,8597r-30,14l3431,8623r-32,9l3366,8639r-34,4l3298,8645r-35,-2l3229,8639r-33,-7l3164,8623r-31,-12l3103,8597r-28,-16l3048,8563r-25,-20l2999,8520r-22,-24l2957,8471r-19,-27l2922,8415r-14,-30l2897,8354r-10,-32l2881,8289r-4,-34l2875,8220r2,-35l2881,8151r6,-33l2897,8086r11,-31l2922,8025r16,-29l2957,7969r20,-25l2999,7920r24,-23l3048,7877r27,-18l3103,7843r30,-14l3164,7817r32,-9l3229,7801r34,-4l3298,7795r34,2l3366,7801r33,7l3431,7817r31,12l3492,7843r28,16l3547,7877r25,20l3596,7920r22,24l3639,7969r18,27l3673,8025r14,30l3698,8086r10,32l3714,8151r5,34l3720,8220xe" filled="f" strokeweight=".96pt">
              <v:path arrowok="t"/>
            </v:shape>
            <v:shape id="_x0000_s1759" style="position:absolute;left:2914;top:7834;width:768;height:773" coordorigin="2914,7834" coordsize="768,773" path="m3682,8220r-2,32l3677,8283r-7,30l3662,8342r-11,28l3639,8398r-15,26l3608,8448r-19,23l3569,8493r-21,20l3524,8532r-24,17l3474,8563r-27,13l3419,8587r-29,8l3360,8601r-31,4l3298,8606r-32,-1l3235,8601r-30,-6l3176,8587r-28,-11l3121,8563r-26,-14l3071,8532r-23,-19l3026,8493r-20,-22l2988,8448r-17,-24l2956,8398r-12,-28l2933,8342r-8,-29l2919,8283r-4,-31l2914,8220r1,-32l2919,8157r6,-30l2933,8098r11,-28l2956,8042r15,-26l2988,7992r18,-23l3026,7947r22,-20l3071,7908r24,-17l3121,7877r27,-13l3176,7853r29,-8l3235,7839r31,-4l3298,7834r31,1l3360,7839r30,6l3419,7853r28,11l3474,7877r26,14l3524,7908r24,19l3569,7947r20,22l3608,7992r16,24l3639,8042r12,28l3662,8098r8,29l3677,8157r3,31l3682,8220xe" filled="f" strokeweight=".96pt">
              <v:path arrowok="t"/>
            </v:shape>
            <v:shape id="_x0000_s1758" style="position:absolute;left:3295;top:1999;width:19;height:5798" coordorigin="3295,1999" coordsize="19,5798" path="m3295,7798r19,-5799e" filled="f" strokecolor="#942092" strokeweight="6pt">
              <v:path arrowok="t"/>
            </v:shape>
            <v:shape id="_x0000_s1757" style="position:absolute;left:2969;top:1298;width:696;height:706" coordorigin="2969,1298" coordsize="696,706" path="m3665,2004l3324,1298r-355,701l3665,2004xe" fillcolor="#942092" stroked="f">
              <v:path arrowok="t"/>
            </v:shape>
            <v:shape id="_x0000_s1756" style="position:absolute;left:12475;top:7795;width:845;height:850" coordorigin="12475,7795" coordsize="845,850" path="m13320,8220r-1,35l13314,8289r-6,33l13298,8354r-11,31l13273,8415r-16,29l13239,8471r-21,25l13196,8520r-24,23l13147,8563r-27,18l13092,8597r-30,14l13031,8623r-32,9l12966,8639r-34,4l12898,8645r-35,-2l12829,8639r-33,-7l12764,8623r-31,-12l12703,8597r-28,-16l12648,8563r-25,-20l12599,8520r-22,-24l12557,8471r-19,-27l12522,8415r-14,-30l12497,8354r-10,-32l12481,8289r-4,-34l12475,8220r2,-35l12481,8151r6,-33l12497,8086r11,-31l12522,8025r16,-29l12557,7969r20,-25l12599,7920r24,-23l12648,7877r27,-18l12703,7843r30,-14l12764,7817r32,-9l12829,7801r34,-4l12898,7795r34,2l12966,7801r33,7l13031,7817r31,12l13092,7843r28,16l13147,7877r25,20l13196,7920r22,24l13239,7969r18,27l13273,8025r14,30l13298,8086r10,32l13314,8151r5,34l13320,8220xe" fillcolor="#d74800" stroked="f">
              <v:path arrowok="t"/>
            </v:shape>
            <v:shape id="_x0000_s1755" style="position:absolute;left:12475;top:7795;width:845;height:850" coordorigin="12475,7795" coordsize="845,850" path="m13320,8220r-1,35l13314,8289r-6,33l13298,8354r-11,31l13273,8415r-16,29l13239,8471r-21,25l13196,8520r-24,23l13147,8563r-27,18l13092,8597r-30,14l13031,8623r-32,9l12966,8639r-34,4l12898,8645r-35,-2l12829,8639r-33,-7l12764,8623r-31,-12l12703,8597r-28,-16l12648,8563r-25,-20l12599,8520r-22,-24l12557,8471r-19,-27l12522,8415r-14,-30l12497,8354r-10,-32l12481,8289r-4,-34l12475,8220r2,-35l12481,8151r6,-33l12497,8086r11,-31l12522,8025r16,-29l12557,7969r20,-25l12599,7920r24,-23l12648,7877r27,-18l12703,7843r30,-14l12764,7817r32,-9l12829,7801r34,-4l12898,7795r34,2l12966,7801r33,7l13031,7817r31,12l13092,7843r28,16l13147,7877r25,20l13196,7920r22,24l13239,7969r18,27l13273,8025r14,30l13298,8086r10,32l13314,8151r5,34l13320,8220xe" filled="f" strokeweight=".96pt">
              <v:path arrowok="t"/>
            </v:shape>
            <v:shape id="_x0000_s1754" style="position:absolute;left:12514;top:7834;width:768;height:773" coordorigin="12514,7834" coordsize="768,773" path="m13282,8220r-2,32l13277,8283r-7,30l13262,8342r-11,28l13239,8398r-15,26l13208,8448r-19,23l13169,8493r-21,20l13124,8532r-24,17l13074,8563r-27,13l13019,8587r-29,8l12960,8601r-31,4l12898,8606r-32,-1l12835,8601r-30,-6l12776,8587r-28,-11l12721,8563r-26,-14l12671,8532r-23,-19l12626,8493r-20,-22l12588,8448r-17,-24l12556,8398r-12,-28l12533,8342r-8,-29l12519,8283r-4,-31l12514,8220r1,-32l12519,8157r6,-30l12533,8098r11,-28l12556,8042r15,-26l12588,7992r18,-23l12626,7947r22,-20l12671,7908r24,-17l12721,7877r27,-13l12776,7853r29,-8l12835,7839r31,-4l12898,7834r31,1l12960,7839r30,6l13019,7853r28,11l13074,7877r26,14l13124,7908r24,19l13169,7947r20,22l13208,7992r16,24l13239,8042r12,28l13262,8098r8,29l13277,8157r3,31l13282,8220xe" filled="f" strokeweight=".96pt">
              <v:path arrowok="t"/>
            </v:shape>
            <v:shape id="_x0000_s1753" style="position:absolute;left:12895;top:1999;width:19;height:5798" coordorigin="12895,1999" coordsize="19,5798" path="m12895,7798r19,-5799e" filled="f" strokecolor="#d74800" strokeweight="6pt">
              <v:path arrowok="t"/>
            </v:shape>
            <v:shape id="_x0000_s1752" style="position:absolute;left:12569;top:1298;width:696;height:706" coordorigin="12569,1298" coordsize="696,706" path="m13265,2004r-341,-706l12569,1999r696,5xe" fillcolor="#d74800" stroked="f">
              <v:path arrowok="t"/>
            </v:shape>
            <v:shape id="_x0000_s1751" style="position:absolute;left:5765;top:7795;width:840;height:850" coordorigin="5765,7795" coordsize="840,850" path="m6605,8220r-2,35l6599,8289r-6,33l6583,8354r-11,31l6558,8415r-16,29l6524,8471r-20,25l6482,8520r-24,23l6433,8563r-27,18l6378,8597r-30,14l6318,8623r-32,9l6253,8639r-34,4l6185,8645r-35,-2l6117,8639r-33,-7l6052,8623r-31,-12l5992,8597r-28,-16l5937,8563r-26,-20l5888,8520r-22,-24l5846,8471r-18,-27l5812,8415r-14,-30l5786,8354r-9,-32l5770,8289r-4,-34l5765,8220r1,-35l5770,8151r7,-33l5786,8086r12,-31l5812,8025r16,-29l5846,7969r20,-25l5888,7920r23,-23l5937,7877r27,-18l5992,7843r29,-14l6052,7817r32,-9l6117,7801r33,-4l6185,7795r34,2l6253,7801r33,7l6318,7817r30,12l6378,7843r28,16l6433,7877r25,20l6482,7920r22,24l6524,7969r18,27l6558,8025r14,30l6583,8086r10,32l6599,8151r4,34l6605,8220xe" fillcolor="#4348a9" stroked="f">
              <v:path arrowok="t"/>
            </v:shape>
            <v:shape id="_x0000_s1750" style="position:absolute;left:5765;top:7795;width:840;height:850" coordorigin="5765,7795" coordsize="840,850" path="m6605,8220r-2,35l6599,8289r-6,33l6583,8354r-11,31l6558,8415r-16,29l6524,8471r-20,25l6482,8520r-24,23l6433,8563r-27,18l6378,8597r-30,14l6318,8623r-32,9l6253,8639r-34,4l6185,8645r-35,-2l6117,8639r-33,-7l6052,8623r-31,-12l5992,8597r-28,-16l5937,8563r-26,-20l5888,8520r-22,-24l5846,8471r-18,-27l5812,8415r-14,-30l5786,8354r-9,-32l5770,8289r-4,-34l5765,8220r1,-35l5770,8151r7,-33l5786,8086r12,-31l5812,8025r16,-29l5846,7969r20,-25l5888,7920r23,-23l5937,7877r27,-18l5992,7843r29,-14l6052,7817r32,-9l6117,7801r33,-4l6185,7795r34,2l6253,7801r33,7l6318,7817r30,12l6378,7843r28,16l6433,7877r25,20l6482,7920r22,24l6524,7969r18,27l6558,8025r14,30l6583,8086r10,32l6599,8151r4,34l6605,8220xe" filled="f" strokeweight=".96pt">
              <v:path arrowok="t"/>
            </v:shape>
            <v:shape id="_x0000_s1749" style="position:absolute;left:5803;top:7834;width:763;height:773" coordorigin="5803,7834" coordsize="763,773" path="m6566,8220r-1,32l6561,8283r-6,30l6547,8342r-11,28l6524,8398r-15,26l6493,8448r-18,23l6455,8493r-22,20l6410,8532r-24,17l6360,8563r-27,13l6305,8587r-28,8l6247,8601r-31,4l6185,8606r-31,-1l6123,8601r-30,-6l6064,8587r-28,-11l6009,8563r-25,-14l5959,8532r-23,-19l5915,8493r-20,-22l5877,8448r-17,-24l5846,8398r-13,-28l5823,8342r-9,-29l5808,8283r-4,-31l5803,8220r1,-32l5808,8157r6,-30l5823,8098r10,-28l5846,8042r14,-26l5877,7992r18,-23l5915,7947r21,-20l5959,7908r25,-17l6009,7877r27,-13l6064,7853r29,-8l6123,7839r31,-4l6185,7834r31,1l6247,7839r30,6l6305,7853r28,11l6360,7877r26,14l6410,7908r23,19l6455,7947r20,22l6493,7992r16,24l6524,8042r12,28l6547,8098r8,29l6561,8157r4,31l6566,8220xe" filled="f" strokeweight=".96pt">
              <v:path arrowok="t"/>
            </v:shape>
            <v:shape id="_x0000_s1748" style="position:absolute;left:5671;top:2806;width:2736;height:5174" coordorigin="5671,2806" coordsize="2736,5174" path="m6324,7980l6314,5186,5671,4946,8407,2806e" filled="f" strokecolor="#4348a9" strokeweight="6pt">
              <v:path arrowok="t"/>
            </v:shape>
            <v:shape id="_x0000_s1747" style="position:absolute;left:8191;top:2383;width:768;height:706" coordorigin="8191,2383" coordsize="768,706" path="m8623,3089r336,-706l8191,2537r432,552xe" fillcolor="#4348a9" stroked="f">
              <v:path arrowok="t"/>
            </v:shape>
            <w10:wrap anchorx="page" anchory="page"/>
          </v:group>
        </w:pict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spacing w:before="14" w:line="400" w:lineRule="exact"/>
        <w:ind w:left="15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position w:val="-1"/>
          <w:sz w:val="36"/>
          <w:szCs w:val="36"/>
        </w:rPr>
        <w:t xml:space="preserve">5 </w:t>
      </w:r>
      <w:proofErr w:type="spellStart"/>
      <w:r>
        <w:rPr>
          <w:rFonts w:ascii="Arial" w:eastAsia="Arial" w:hAnsi="Arial" w:cs="Arial"/>
          <w:color w:val="D3FB78"/>
          <w:position w:val="-1"/>
          <w:sz w:val="36"/>
          <w:szCs w:val="36"/>
        </w:rPr>
        <w:t>yd</w:t>
      </w:r>
      <w:proofErr w:type="spellEnd"/>
    </w:p>
    <w:p w:rsidR="000E0BBC" w:rsidRDefault="000E0BBC">
      <w:pPr>
        <w:spacing w:before="6" w:line="100" w:lineRule="exact"/>
        <w:rPr>
          <w:sz w:val="11"/>
          <w:szCs w:val="11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spacing w:before="14"/>
        <w:ind w:left="15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sz w:val="36"/>
          <w:szCs w:val="36"/>
        </w:rPr>
        <w:t>LOS</w:t>
      </w:r>
    </w:p>
    <w:p w:rsidR="000E0BBC" w:rsidRDefault="000E0BBC">
      <w:pPr>
        <w:spacing w:before="9" w:line="140" w:lineRule="exact"/>
        <w:rPr>
          <w:sz w:val="14"/>
          <w:szCs w:val="14"/>
        </w:rPr>
      </w:pPr>
    </w:p>
    <w:p w:rsidR="000E0BBC" w:rsidRDefault="000562A8">
      <w:pPr>
        <w:ind w:left="2437"/>
        <w:rPr>
          <w:sz w:val="36"/>
          <w:szCs w:val="36"/>
        </w:rPr>
        <w:sectPr w:rsidR="000E0BBC">
          <w:type w:val="continuous"/>
          <w:pgSz w:w="15840" w:h="12240" w:orient="landscape"/>
          <w:pgMar w:top="840" w:right="2260" w:bottom="280" w:left="760" w:header="720" w:footer="720" w:gutter="0"/>
          <w:cols w:space="720"/>
        </w:sectPr>
      </w:pPr>
      <w:r>
        <w:rPr>
          <w:color w:val="FEFFFE"/>
          <w:sz w:val="36"/>
          <w:szCs w:val="36"/>
        </w:rPr>
        <w:t xml:space="preserve">L                            </w:t>
      </w:r>
      <w:r>
        <w:rPr>
          <w:color w:val="FEFFFE"/>
          <w:spacing w:val="12"/>
          <w:sz w:val="36"/>
          <w:szCs w:val="36"/>
        </w:rPr>
        <w:t xml:space="preserve"> </w:t>
      </w:r>
      <w:r>
        <w:rPr>
          <w:color w:val="FEFFFE"/>
          <w:sz w:val="36"/>
          <w:szCs w:val="36"/>
        </w:rPr>
        <w:t xml:space="preserve">H                             </w:t>
      </w:r>
      <w:r>
        <w:rPr>
          <w:color w:val="FEFFFE"/>
          <w:spacing w:val="53"/>
          <w:sz w:val="36"/>
          <w:szCs w:val="36"/>
        </w:rPr>
        <w:t xml:space="preserve"> </w:t>
      </w:r>
      <w:r>
        <w:rPr>
          <w:color w:val="FEFFFE"/>
          <w:sz w:val="36"/>
          <w:szCs w:val="36"/>
        </w:rPr>
        <w:t xml:space="preserve">R                                     </w:t>
      </w:r>
      <w:r>
        <w:rPr>
          <w:color w:val="FEFFFE"/>
          <w:spacing w:val="73"/>
          <w:sz w:val="36"/>
          <w:szCs w:val="36"/>
        </w:rPr>
        <w:t xml:space="preserve"> </w:t>
      </w:r>
      <w:r>
        <w:rPr>
          <w:color w:val="FEFFFE"/>
          <w:sz w:val="36"/>
          <w:szCs w:val="36"/>
        </w:rPr>
        <w:t>C</w:t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4" w:line="220" w:lineRule="exact"/>
        <w:rPr>
          <w:sz w:val="22"/>
          <w:szCs w:val="22"/>
        </w:rPr>
      </w:pPr>
    </w:p>
    <w:p w:rsidR="000E0BBC" w:rsidRDefault="000562A8">
      <w:pPr>
        <w:spacing w:before="14" w:line="400" w:lineRule="exact"/>
        <w:ind w:left="11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position w:val="-1"/>
          <w:sz w:val="36"/>
          <w:szCs w:val="36"/>
        </w:rPr>
        <w:t xml:space="preserve">10 </w:t>
      </w:r>
      <w:proofErr w:type="spellStart"/>
      <w:r>
        <w:rPr>
          <w:rFonts w:ascii="Arial" w:eastAsia="Arial" w:hAnsi="Arial" w:cs="Arial"/>
          <w:color w:val="D3FB78"/>
          <w:position w:val="-1"/>
          <w:sz w:val="36"/>
          <w:szCs w:val="36"/>
        </w:rPr>
        <w:t>yd</w:t>
      </w:r>
      <w:proofErr w:type="spellEnd"/>
    </w:p>
    <w:p w:rsidR="000E0BBC" w:rsidRDefault="000E0BBC">
      <w:pPr>
        <w:spacing w:before="6" w:line="140" w:lineRule="exact"/>
        <w:rPr>
          <w:sz w:val="14"/>
          <w:szCs w:val="14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  <w:sectPr w:rsidR="000E0BBC">
          <w:headerReference w:type="default" r:id="rId38"/>
          <w:footerReference w:type="default" r:id="rId39"/>
          <w:pgSz w:w="15840" w:h="12240" w:orient="landscape"/>
          <w:pgMar w:top="1120" w:right="580" w:bottom="280" w:left="800" w:header="0" w:footer="0" w:gutter="0"/>
          <w:cols w:space="720"/>
        </w:sectPr>
      </w:pPr>
    </w:p>
    <w:p w:rsidR="000E0BBC" w:rsidRDefault="000562A8">
      <w:pPr>
        <w:spacing w:before="11" w:line="400" w:lineRule="exact"/>
        <w:jc w:val="right"/>
        <w:rPr>
          <w:sz w:val="36"/>
          <w:szCs w:val="36"/>
        </w:rPr>
      </w:pPr>
      <w:proofErr w:type="gramStart"/>
      <w:r>
        <w:rPr>
          <w:shadow/>
          <w:color w:val="D74800"/>
          <w:w w:val="119"/>
          <w:position w:val="-1"/>
          <w:sz w:val="36"/>
          <w:szCs w:val="36"/>
        </w:rPr>
        <w:lastRenderedPageBreak/>
        <w:t>Fade</w:t>
      </w:r>
      <w:r>
        <w:rPr>
          <w:color w:val="D74800"/>
          <w:w w:val="119"/>
          <w:position w:val="-1"/>
          <w:sz w:val="36"/>
          <w:szCs w:val="36"/>
        </w:rPr>
        <w:t xml:space="preserve"> </w:t>
      </w:r>
      <w:r>
        <w:rPr>
          <w:color w:val="D74800"/>
          <w:spacing w:val="29"/>
          <w:w w:val="119"/>
          <w:position w:val="-1"/>
          <w:sz w:val="36"/>
          <w:szCs w:val="36"/>
        </w:rPr>
        <w:t xml:space="preserve"> </w:t>
      </w:r>
      <w:r>
        <w:rPr>
          <w:shadow/>
          <w:color w:val="D74800"/>
          <w:w w:val="119"/>
          <w:position w:val="-1"/>
          <w:sz w:val="36"/>
          <w:szCs w:val="36"/>
        </w:rPr>
        <w:t>In</w:t>
      </w:r>
      <w:proofErr w:type="gramEnd"/>
    </w:p>
    <w:p w:rsidR="000E0BBC" w:rsidRDefault="000562A8">
      <w:pPr>
        <w:spacing w:before="11" w:line="400" w:lineRule="exact"/>
        <w:ind w:right="-74"/>
        <w:rPr>
          <w:sz w:val="36"/>
          <w:szCs w:val="36"/>
        </w:rPr>
      </w:pPr>
      <w:r>
        <w:br w:type="column"/>
      </w:r>
      <w:r>
        <w:rPr>
          <w:shadow/>
          <w:color w:val="942092"/>
          <w:w w:val="123"/>
          <w:position w:val="-1"/>
          <w:sz w:val="36"/>
          <w:szCs w:val="36"/>
        </w:rPr>
        <w:lastRenderedPageBreak/>
        <w:t>Fade</w:t>
      </w:r>
      <w:r>
        <w:rPr>
          <w:color w:val="942092"/>
          <w:spacing w:val="104"/>
          <w:w w:val="123"/>
          <w:position w:val="-1"/>
          <w:sz w:val="36"/>
          <w:szCs w:val="36"/>
        </w:rPr>
        <w:t xml:space="preserve"> </w:t>
      </w:r>
      <w:r>
        <w:rPr>
          <w:shadow/>
          <w:color w:val="942092"/>
          <w:w w:val="123"/>
          <w:position w:val="-1"/>
          <w:sz w:val="36"/>
          <w:szCs w:val="36"/>
        </w:rPr>
        <w:t>In</w:t>
      </w:r>
    </w:p>
    <w:p w:rsidR="000E0BBC" w:rsidRDefault="000562A8">
      <w:pPr>
        <w:spacing w:before="11" w:line="400" w:lineRule="exact"/>
        <w:rPr>
          <w:sz w:val="36"/>
          <w:szCs w:val="36"/>
        </w:rPr>
        <w:sectPr w:rsidR="000E0BBC">
          <w:type w:val="continuous"/>
          <w:pgSz w:w="15840" w:h="12240" w:orient="landscape"/>
          <w:pgMar w:top="840" w:right="580" w:bottom="280" w:left="800" w:header="720" w:footer="720" w:gutter="0"/>
          <w:cols w:num="3" w:space="720" w:equalWidth="0">
            <w:col w:w="5099" w:space="2525"/>
            <w:col w:w="1435" w:space="3677"/>
            <w:col w:w="1724"/>
          </w:cols>
        </w:sectPr>
      </w:pPr>
      <w:r>
        <w:br w:type="column"/>
      </w:r>
      <w:r>
        <w:rPr>
          <w:shadow/>
          <w:color w:val="008E00"/>
          <w:w w:val="125"/>
          <w:position w:val="-1"/>
          <w:sz w:val="36"/>
          <w:szCs w:val="36"/>
        </w:rPr>
        <w:lastRenderedPageBreak/>
        <w:t>Fade</w:t>
      </w:r>
      <w:r>
        <w:rPr>
          <w:color w:val="008E00"/>
          <w:spacing w:val="88"/>
          <w:w w:val="125"/>
          <w:position w:val="-1"/>
          <w:sz w:val="36"/>
          <w:szCs w:val="36"/>
        </w:rPr>
        <w:t xml:space="preserve"> </w:t>
      </w:r>
      <w:proofErr w:type="spellStart"/>
      <w:r>
        <w:rPr>
          <w:shadow/>
          <w:color w:val="008E00"/>
          <w:w w:val="125"/>
          <w:position w:val="-1"/>
          <w:sz w:val="36"/>
          <w:szCs w:val="36"/>
        </w:rPr>
        <w:t>Ou</w:t>
      </w:r>
      <w:proofErr w:type="spellEnd"/>
    </w:p>
    <w:p w:rsidR="000E0BBC" w:rsidRDefault="000E0BBC">
      <w:pPr>
        <w:spacing w:before="8" w:line="160" w:lineRule="exact"/>
        <w:rPr>
          <w:sz w:val="16"/>
          <w:szCs w:val="16"/>
        </w:rPr>
      </w:pPr>
    </w:p>
    <w:p w:rsidR="000E0BBC" w:rsidRDefault="000E0BBC">
      <w:pPr>
        <w:spacing w:line="200" w:lineRule="exact"/>
      </w:pPr>
    </w:p>
    <w:p w:rsidR="000E0BBC" w:rsidRDefault="000562A8">
      <w:pPr>
        <w:spacing w:before="14" w:line="400" w:lineRule="exact"/>
        <w:ind w:left="11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position w:val="-1"/>
          <w:sz w:val="36"/>
          <w:szCs w:val="36"/>
        </w:rPr>
        <w:t xml:space="preserve">5 </w:t>
      </w:r>
      <w:proofErr w:type="spellStart"/>
      <w:r>
        <w:rPr>
          <w:rFonts w:ascii="Arial" w:eastAsia="Arial" w:hAnsi="Arial" w:cs="Arial"/>
          <w:color w:val="D3FB78"/>
          <w:position w:val="-1"/>
          <w:sz w:val="36"/>
          <w:szCs w:val="36"/>
        </w:rPr>
        <w:t>yd</w:t>
      </w:r>
      <w:proofErr w:type="spellEnd"/>
    </w:p>
    <w:p w:rsidR="000E0BBC" w:rsidRDefault="000E0BBC">
      <w:pPr>
        <w:spacing w:before="6" w:line="100" w:lineRule="exact"/>
        <w:rPr>
          <w:sz w:val="11"/>
          <w:szCs w:val="11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  <w:sectPr w:rsidR="000E0BBC">
          <w:type w:val="continuous"/>
          <w:pgSz w:w="15840" w:h="12240" w:orient="landscape"/>
          <w:pgMar w:top="840" w:right="580" w:bottom="280" w:left="800" w:header="720" w:footer="720" w:gutter="0"/>
          <w:cols w:space="720"/>
        </w:sectPr>
      </w:pPr>
    </w:p>
    <w:p w:rsidR="000E0BBC" w:rsidRDefault="000562A8">
      <w:pPr>
        <w:spacing w:before="14"/>
        <w:ind w:left="11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sz w:val="36"/>
          <w:szCs w:val="36"/>
        </w:rPr>
        <w:lastRenderedPageBreak/>
        <w:t>LOS</w:t>
      </w:r>
    </w:p>
    <w:p w:rsidR="000E0BBC" w:rsidRDefault="000E0BBC">
      <w:pPr>
        <w:spacing w:before="9" w:line="140" w:lineRule="exact"/>
        <w:rPr>
          <w:sz w:val="14"/>
          <w:szCs w:val="14"/>
        </w:rPr>
      </w:pPr>
    </w:p>
    <w:p w:rsidR="000E0BBC" w:rsidRDefault="000562A8">
      <w:pPr>
        <w:spacing w:line="400" w:lineRule="exact"/>
        <w:jc w:val="right"/>
        <w:rPr>
          <w:sz w:val="36"/>
          <w:szCs w:val="3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45" type="#_x0000_t202" style="position:absolute;left:0;text-align:left;margin-left:157.2pt;margin-top:92.4pt;width:27.85pt;height:18pt;z-index:-4158;mso-position-horizontal-relative:page" filled="f" stroked="f">
            <v:textbox inset="0,0,0,0">
              <w:txbxContent>
                <w:p w:rsidR="000E0BBC" w:rsidRDefault="000562A8">
                  <w:pPr>
                    <w:spacing w:line="360" w:lineRule="exact"/>
                    <w:ind w:right="-74"/>
                    <w:rPr>
                      <w:sz w:val="36"/>
                      <w:szCs w:val="36"/>
                    </w:rPr>
                  </w:pPr>
                  <w:r>
                    <w:rPr>
                      <w:w w:val="111"/>
                      <w:sz w:val="36"/>
                      <w:szCs w:val="36"/>
                    </w:rPr>
                    <w:t>QB</w:t>
                  </w:r>
                </w:p>
              </w:txbxContent>
            </v:textbox>
            <w10:wrap anchorx="page"/>
          </v:shape>
        </w:pict>
      </w:r>
      <w:r>
        <w:rPr>
          <w:color w:val="FEFFFE"/>
          <w:w w:val="95"/>
          <w:position w:val="-1"/>
          <w:sz w:val="36"/>
          <w:szCs w:val="36"/>
        </w:rPr>
        <w:t>C</w:t>
      </w:r>
    </w:p>
    <w:p w:rsidR="000E0BBC" w:rsidRDefault="000562A8">
      <w:pPr>
        <w:spacing w:before="7" w:line="160" w:lineRule="exact"/>
        <w:rPr>
          <w:sz w:val="17"/>
          <w:szCs w:val="17"/>
        </w:rPr>
      </w:pPr>
      <w:r>
        <w:br w:type="column"/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spacing w:line="400" w:lineRule="exact"/>
        <w:rPr>
          <w:sz w:val="36"/>
          <w:szCs w:val="36"/>
        </w:rPr>
        <w:sectPr w:rsidR="000E0BBC">
          <w:type w:val="continuous"/>
          <w:pgSz w:w="15840" w:h="12240" w:orient="landscape"/>
          <w:pgMar w:top="840" w:right="580" w:bottom="280" w:left="800" w:header="720" w:footer="720" w:gutter="0"/>
          <w:cols w:num="2" w:space="720" w:equalWidth="0">
            <w:col w:w="2733" w:space="3744"/>
            <w:col w:w="7983"/>
          </w:cols>
        </w:sectPr>
      </w:pPr>
      <w:r>
        <w:rPr>
          <w:color w:val="FEFFFE"/>
          <w:position w:val="-1"/>
          <w:sz w:val="36"/>
          <w:szCs w:val="36"/>
        </w:rPr>
        <w:t xml:space="preserve">L                         </w:t>
      </w:r>
      <w:r>
        <w:rPr>
          <w:color w:val="FEFFFE"/>
          <w:spacing w:val="37"/>
          <w:position w:val="-1"/>
          <w:sz w:val="36"/>
          <w:szCs w:val="36"/>
        </w:rPr>
        <w:t xml:space="preserve"> </w:t>
      </w:r>
      <w:r>
        <w:rPr>
          <w:color w:val="FEFFFE"/>
          <w:position w:val="-1"/>
          <w:sz w:val="36"/>
          <w:szCs w:val="36"/>
        </w:rPr>
        <w:t xml:space="preserve">H                         </w:t>
      </w:r>
      <w:r>
        <w:rPr>
          <w:color w:val="FEFFFE"/>
          <w:spacing w:val="53"/>
          <w:position w:val="-1"/>
          <w:sz w:val="36"/>
          <w:szCs w:val="36"/>
        </w:rPr>
        <w:t xml:space="preserve"> </w:t>
      </w:r>
      <w:r>
        <w:rPr>
          <w:color w:val="FEFFFE"/>
          <w:w w:val="107"/>
          <w:position w:val="-1"/>
          <w:sz w:val="36"/>
          <w:szCs w:val="36"/>
        </w:rPr>
        <w:t>R</w:t>
      </w:r>
    </w:p>
    <w:p w:rsidR="000E0BBC" w:rsidRDefault="000562A8">
      <w:pPr>
        <w:spacing w:before="10" w:line="160" w:lineRule="exact"/>
        <w:rPr>
          <w:sz w:val="17"/>
          <w:szCs w:val="17"/>
        </w:rPr>
      </w:pPr>
      <w:r>
        <w:lastRenderedPageBreak/>
        <w:pict>
          <v:group id="_x0000_s1741" style="position:absolute;margin-left:35.05pt;margin-top:103.65pt;width:722.05pt;height:30.05pt;z-index:-4159;mso-position-horizontal-relative:page;mso-position-vertical-relative:page" coordorigin="701,2073" coordsize="14441,601">
            <v:shape id="_x0000_s1744" style="position:absolute;left:1939;top:2402;width:13181;height:0" coordorigin="1939,2402" coordsize="13181,0" path="m1939,2402r13181,e" filled="f" strokeweight="2.16pt">
              <v:stroke dashstyle="longDash"/>
              <v:path arrowok="t"/>
            </v:shape>
            <v:shape id="_x0000_s1743" style="position:absolute;left:722;top:2402;width:46;height:0" coordorigin="722,2402" coordsize="46,0" path="m722,2402r46,e" filled="f" strokeweight="2.16pt">
              <v:stroke dashstyle="longDash"/>
              <v:path arrowok="t"/>
            </v:shape>
            <v:shape id="_x0000_s1742" style="position:absolute;left:768;top:2083;width:1171;height:581" coordorigin="768,2083" coordsize="1171,581" path="m768,2664r1171,l1939,2083r-1171,l768,2664xe" fillcolor="black" stroked="f">
              <v:path arrowok="t"/>
            </v:shape>
            <w10:wrap anchorx="page" anchory="page"/>
          </v:group>
        </w:pict>
      </w:r>
      <w:r>
        <w:pict>
          <v:group id="_x0000_s1707" style="position:absolute;margin-left:35.05pt;margin-top:209.85pt;width:722.3pt;height:347.3pt;z-index:-4160;mso-position-horizontal-relative:page;mso-position-vertical-relative:page" coordorigin="701,4197" coordsize="14446,6946">
            <v:shape id="_x0000_s1740" style="position:absolute;left:1742;top:4922;width:13378;height:0" coordorigin="1742,4922" coordsize="13378,0" path="m1742,4922r13378,e" filled="f" strokeweight="2.16pt">
              <v:stroke dashstyle="longDash"/>
              <v:path arrowok="t"/>
            </v:shape>
            <v:shape id="_x0000_s1739" style="position:absolute;left:722;top:4922;width:46;height:0" coordorigin="722,4922" coordsize="46,0" path="m722,4922r46,e" filled="f" strokeweight="2.16pt">
              <v:stroke dashstyle="longDash"/>
              <v:path arrowok="t"/>
            </v:shape>
            <v:shape id="_x0000_s1738" style="position:absolute;left:768;top:4637;width:974;height:576" coordorigin="768,4637" coordsize="974,576" path="m768,5213r974,l1742,4637r-974,l768,5213xe" fillcolor="black" stroked="f">
              <v:path arrowok="t"/>
            </v:shape>
            <v:shape id="_x0000_s1737" style="position:absolute;left:1781;top:7702;width:13339;height:0" coordorigin="1781,7702" coordsize="13339,0" path="m1781,7702r13339,e" filled="f" strokeweight="2.64pt">
              <v:path arrowok="t"/>
            </v:shape>
            <v:shape id="_x0000_s1736" style="position:absolute;left:1781;top:7642;width:13339;height:0" coordorigin="1781,7642" coordsize="13339,0" path="m1781,7642r13339,e" filled="f" strokeweight=".96pt">
              <v:path arrowok="t"/>
            </v:shape>
            <v:shape id="_x0000_s1735" style="position:absolute;left:745;top:7675;width:0;height:53" coordorigin="745,7675" coordsize="0,53" path="m745,7728r,-53e" filled="f" strokeweight="2.64pt">
              <v:path arrowok="t"/>
            </v:shape>
            <v:shape id="_x0000_s1734" style="position:absolute;left:720;top:7642;width:48;height:0" coordorigin="720,7642" coordsize="48,0" path="m720,7642r48,e" filled="f" strokeweight=".96pt">
              <v:path arrowok="t"/>
            </v:shape>
            <v:shape id="_x0000_s1733" style="position:absolute;left:768;top:7373;width:1013;height:576" coordorigin="768,7373" coordsize="1013,576" path="m768,7949r1013,l1781,7373r-1013,l768,7949xe" fillcolor="black" stroked="f">
              <v:path arrowok="t"/>
            </v:shape>
            <v:shape id="_x0000_s1732" style="position:absolute;left:3005;top:7795;width:830;height:850" coordorigin="3005,7795" coordsize="830,850" path="m3835,8220r-1,35l3830,8289r-7,33l3814,8354r-11,31l3789,8415r-16,29l3755,8471r-20,25l3714,8520r-24,23l3665,8563r-26,18l3611,8597r-29,14l3551,8623r-31,9l3487,8639r-33,4l3420,8645r-34,-2l3353,8639r-33,-7l3289,8623r-31,-12l3229,8597r-28,-16l3175,8563r-25,-20l3126,8520r-21,-24l3085,8471r-18,-27l3051,8415r-14,-30l3026,8354r-9,-32l3010,8289r-4,-34l3005,8220r1,-35l3010,8151r7,-33l3026,8086r11,-31l3051,8025r16,-29l3085,7969r20,-25l3126,7920r24,-23l3175,7877r26,-18l3229,7843r29,-14l3289,7817r31,-9l3353,7801r33,-4l3420,7795r34,2l3487,7801r33,7l3551,7817r31,12l3611,7843r28,16l3665,7877r25,20l3714,7920r21,24l3755,7969r18,27l3789,8025r14,30l3814,8086r9,32l3830,8151r4,34l3835,8220xe" fillcolor="#d74800" stroked="f">
              <v:path arrowok="t"/>
            </v:shape>
            <v:shape id="_x0000_s1731" style="position:absolute;left:3005;top:7795;width:830;height:850" coordorigin="3005,7795" coordsize="830,850" path="m3835,8220r-1,35l3830,8289r-7,33l3814,8354r-11,31l3789,8415r-16,29l3755,8471r-20,25l3714,8520r-24,23l3665,8563r-26,18l3611,8597r-29,14l3551,8623r-31,9l3487,8639r-33,4l3420,8645r-34,-2l3353,8639r-33,-7l3289,8623r-31,-12l3229,8597r-28,-16l3175,8563r-25,-20l3126,8520r-21,-24l3085,8471r-18,-27l3051,8415r-14,-30l3026,8354r-9,-32l3010,8289r-4,-34l3005,8220r1,-35l3010,8151r7,-33l3026,8086r11,-31l3051,8025r16,-29l3085,7969r20,-25l3126,7920r24,-23l3175,7877r26,-18l3229,7843r29,-14l3289,7817r31,-9l3353,7801r33,-4l3420,7795r34,2l3487,7801r33,7l3551,7817r31,12l3611,7843r28,16l3665,7877r25,20l3714,7920r21,24l3755,7969r18,27l3789,8025r14,30l3814,8086r9,32l3830,8151r4,34l3835,8220xe" filled="f" strokeweight=".96pt">
              <v:path arrowok="t"/>
            </v:shape>
            <v:shape id="_x0000_s1730" style="position:absolute;left:3043;top:7834;width:754;height:773" coordorigin="3043,7834" coordsize="754,773" path="m3797,8220r-1,32l3792,8283r-6,30l3778,8342r-11,28l3755,8398r-15,26l3724,8448r-18,23l3686,8493r-21,20l3643,8532r-25,17l3593,8563r-26,13l3539,8587r-28,8l3481,8601r-30,4l3420,8606r-31,-1l3359,8601r-30,-6l3301,8587r-28,-11l3247,8563r-25,-14l3197,8532r-22,-19l3154,8493r-20,-22l3116,8448r-16,-24l3085,8398r-12,-28l3062,8342r-8,-29l3048,8283r-4,-31l3043,8220r1,-32l3048,8157r6,-30l3062,8098r11,-28l3085,8042r15,-26l3116,7992r18,-23l3154,7947r21,-20l3197,7908r25,-17l3247,7877r26,-13l3301,7853r28,-8l3359,7839r30,-4l3420,7834r31,1l3481,7839r30,6l3539,7853r28,11l3593,7877r25,14l3643,7908r22,19l3686,7947r20,22l3724,7992r16,24l3755,8042r12,28l3778,8098r8,29l3792,8157r4,31l3797,8220xe" filled="f" strokeweight=".96pt">
              <v:path arrowok="t"/>
            </v:shape>
            <v:shape id="_x0000_s1729" style="position:absolute;left:3415;top:4870;width:821;height:3120" coordorigin="3415,4870" coordsize="821,3120" path="m3415,7990r34,-2506l4236,4870e" filled="f" strokecolor="#d74800" strokeweight="6pt">
              <v:path arrowok="t"/>
            </v:shape>
            <v:shape id="_x0000_s1728" style="position:absolute;left:4020;top:4447;width:763;height:706" coordorigin="4020,4447" coordsize="763,706" path="m4452,5153r331,-706l4020,4601r432,552xe" fillcolor="#d74800" stroked="f">
              <v:path arrowok="t"/>
            </v:shape>
            <v:shape id="_x0000_s1727" style="position:absolute;left:12235;top:7795;width:840;height:850" coordorigin="12235,7795" coordsize="840,850" path="m13075,8220r-1,35l13070,8289r-7,33l13054,8354r-12,31l13028,8415r-16,29l12994,8471r-20,25l12952,8520r-23,23l12903,8563r-27,18l12848,8597r-29,14l12788,8623r-32,9l12723,8639r-33,4l12655,8645r-34,-2l12587,8639r-33,-7l12522,8623r-30,-12l12462,8597r-28,-16l12407,8563r-25,-20l12358,8520r-22,-24l12316,8471r-18,-27l12282,8415r-14,-30l12257,8354r-10,-32l12241,8289r-4,-34l12235,8220r2,-35l12241,8151r6,-33l12257,8086r11,-31l12282,8025r16,-29l12316,7969r20,-25l12358,7920r24,-23l12407,7877r27,-18l12462,7843r30,-14l12522,7817r32,-9l12587,7801r34,-4l12655,7795r35,2l12723,7801r33,7l12788,7817r31,12l12848,7843r28,16l12903,7877r26,20l12952,7920r22,24l12994,7969r18,27l13028,8025r14,30l13054,8086r9,32l13070,8151r4,34l13075,8220xe" fillcolor="#008e00" stroked="f">
              <v:path arrowok="t"/>
            </v:shape>
            <v:shape id="_x0000_s1726" style="position:absolute;left:12235;top:7795;width:840;height:850" coordorigin="12235,7795" coordsize="840,850" path="m13075,8220r-1,35l13070,8289r-7,33l13054,8354r-12,31l13028,8415r-16,29l12994,8471r-20,25l12952,8520r-23,23l12903,8563r-27,18l12848,8597r-29,14l12788,8623r-32,9l12723,8639r-33,4l12655,8645r-34,-2l12587,8639r-33,-7l12522,8623r-30,-12l12462,8597r-28,-16l12407,8563r-25,-20l12358,8520r-22,-24l12316,8471r-18,-27l12282,8415r-14,-30l12257,8354r-10,-32l12241,8289r-4,-34l12235,8220r2,-35l12241,8151r6,-33l12257,8086r11,-31l12282,8025r16,-29l12316,7969r20,-25l12358,7920r24,-23l12407,7877r27,-18l12462,7843r30,-14l12522,7817r32,-9l12587,7801r34,-4l12655,7795r35,2l12723,7801r33,7l12788,7817r31,12l12848,7843r28,16l12903,7877r26,20l12952,7920r22,24l12994,7969r18,27l13028,8025r14,30l13054,8086r9,32l13070,8151r4,34l13075,8220xe" filled="f" strokeweight=".96pt">
              <v:path arrowok="t"/>
            </v:shape>
            <v:shape id="_x0000_s1725" style="position:absolute;left:12274;top:7834;width:763;height:773" coordorigin="12274,7834" coordsize="763,773" path="m13037,8220r-1,32l13032,8283r-6,30l13017,8342r-10,28l12994,8398r-14,26l12963,8448r-18,23l12925,8493r-21,20l12881,8532r-25,17l12831,8563r-27,13l12776,8587r-29,8l12717,8601r-31,4l12655,8606r-31,-1l12593,8601r-30,-6l12535,8587r-28,-11l12480,8563r-26,-14l12430,8532r-23,-19l12385,8493r-20,-22l12347,8448r-16,-24l12316,8398r-12,-28l12293,8342r-8,-29l12279,8283r-4,-31l12274,8220r1,-32l12279,8157r6,-30l12293,8098r11,-28l12316,8042r15,-26l12347,7992r18,-23l12385,7947r22,-20l12430,7908r24,-17l12480,7877r27,-13l12535,7853r28,-8l12593,7839r31,-4l12655,7834r31,1l12717,7839r30,6l12776,7853r28,11l12831,7877r25,14l12881,7908r23,19l12925,7947r20,22l12963,7992r17,24l12994,8042r13,28l13017,8098r9,29l13032,8157r4,31l13037,8220xe" filled="f" strokeweight=".96pt">
              <v:path arrowok="t"/>
            </v:shape>
            <v:shape id="_x0000_s1724" style="position:absolute;left:12655;top:4870;width:821;height:3120" coordorigin="12655,4870" coordsize="821,3120" path="m12655,7990r34,-2506l13476,4870e" filled="f" strokecolor="#008e00" strokeweight="6pt">
              <v:path arrowok="t"/>
            </v:shape>
            <v:shape id="_x0000_s1723" style="position:absolute;left:13260;top:4447;width:768;height:706" coordorigin="13260,4447" coordsize="768,706" path="m13692,5153r336,-706l13260,4601r432,552xe" fillcolor="#008e00" stroked="f">
              <v:path arrowok="t"/>
            </v:shape>
            <v:shape id="_x0000_s1722" style="position:absolute;left:6965;top:7795;width:840;height:850" coordorigin="6965,7795" coordsize="840,850" path="m7805,8220r-2,35l7799,8289r-6,33l7783,8354r-11,31l7758,8415r-16,29l7724,8471r-20,25l7682,8520r-24,23l7633,8563r-27,18l7578,8597r-30,14l7518,8623r-32,9l7453,8639r-34,4l7385,8645r-35,-2l7317,8639r-33,-7l7252,8623r-31,-12l7192,8597r-28,-16l7137,8563r-26,-20l7088,8520r-22,-24l7046,8471r-18,-27l7012,8415r-14,-30l6986,8354r-9,-32l6970,8289r-4,-34l6965,8220r1,-35l6970,8151r7,-33l6986,8086r12,-31l7012,8025r16,-29l7046,7969r20,-25l7088,7920r23,-23l7137,7877r27,-18l7192,7843r29,-14l7252,7817r32,-9l7317,7801r33,-4l7385,7795r34,2l7453,7801r33,7l7518,7817r30,12l7578,7843r28,16l7633,7877r25,20l7682,7920r22,24l7724,7969r18,27l7758,8025r14,30l7783,8086r10,32l7799,8151r4,34l7805,8220xe" fillcolor="#942092" stroked="f">
              <v:path arrowok="t"/>
            </v:shape>
            <v:shape id="_x0000_s1721" style="position:absolute;left:6965;top:7795;width:840;height:850" coordorigin="6965,7795" coordsize="840,850" path="m7805,8220r-2,35l7799,8289r-6,33l7783,8354r-11,31l7758,8415r-16,29l7724,8471r-20,25l7682,8520r-24,23l7633,8563r-27,18l7578,8597r-30,14l7518,8623r-32,9l7453,8639r-34,4l7385,8645r-35,-2l7317,8639r-33,-7l7252,8623r-31,-12l7192,8597r-28,-16l7137,8563r-26,-20l7088,8520r-22,-24l7046,8471r-18,-27l7012,8415r-14,-30l6986,8354r-9,-32l6970,8289r-4,-34l6965,8220r1,-35l6970,8151r7,-33l6986,8086r12,-31l7012,8025r16,-29l7046,7969r20,-25l7088,7920r23,-23l7137,7877r27,-18l7192,7843r29,-14l7252,7817r32,-9l7317,7801r33,-4l7385,7795r34,2l7453,7801r33,7l7518,7817r30,12l7578,7843r28,16l7633,7877r25,20l7682,7920r22,24l7724,7969r18,27l7758,8025r14,30l7783,8086r10,32l7799,8151r4,34l7805,8220xe" filled="f" strokeweight=".96pt">
              <v:path arrowok="t"/>
            </v:shape>
            <v:shape id="_x0000_s1720" style="position:absolute;left:7003;top:7834;width:763;height:773" coordorigin="7003,7834" coordsize="763,773" path="m7766,8220r-1,32l7761,8283r-6,30l7747,8342r-11,28l7724,8398r-15,26l7693,8448r-18,23l7655,8493r-22,20l7610,8532r-24,17l7560,8563r-27,13l7505,8587r-28,8l7447,8601r-31,4l7385,8606r-31,-1l7323,8601r-30,-6l7264,8587r-28,-11l7209,8563r-25,-14l7159,8532r-23,-19l7115,8493r-20,-22l7077,8448r-17,-24l7046,8398r-13,-28l7023,8342r-9,-29l7008,8283r-4,-31l7003,8220r1,-32l7008,8157r6,-30l7023,8098r10,-28l7046,8042r14,-26l7077,7992r18,-23l7115,7947r21,-20l7159,7908r25,-17l7209,7877r27,-13l7264,7853r29,-8l7323,7839r31,-4l7385,7834r31,1l7447,7839r30,6l7505,7853r28,11l7560,7877r26,14l7610,7908r23,19l7655,7947r20,22l7693,7992r16,24l7724,8042r12,28l7747,8098r8,29l7761,8157r4,31l7766,8220xe" filled="f" strokeweight=".96pt">
              <v:path arrowok="t"/>
            </v:shape>
            <v:shape id="_x0000_s1719" style="position:absolute;left:7370;top:4870;width:821;height:3120" coordorigin="7370,4870" coordsize="821,3120" path="m7370,7990r34,-2506l8191,4870e" filled="f" strokecolor="#942092" strokeweight="6pt">
              <v:path arrowok="t"/>
            </v:shape>
            <v:shape id="_x0000_s1718" style="position:absolute;left:7975;top:4447;width:763;height:706" coordorigin="7975,4447" coordsize="763,706" path="m8407,5153r331,-706l7975,4601r432,552xe" fillcolor="#942092" stroked="f">
              <v:path arrowok="t"/>
            </v:shape>
            <v:shape id="_x0000_s1717" style="position:absolute;left:3005;top:9595;width:830;height:850" coordorigin="3005,9595" coordsize="830,850" path="m3835,10020r-1,35l3830,10089r-7,33l3814,10154r-11,31l3789,10215r-16,29l3755,10271r-20,25l3714,10320r-24,23l3665,10363r-26,18l3611,10397r-29,14l3551,10423r-31,9l3487,10439r-33,4l3420,10445r-34,-2l3353,10439r-33,-7l3289,10423r-31,-12l3229,10397r-28,-16l3175,10363r-25,-20l3126,10320r-21,-24l3085,10271r-18,-27l3051,10215r-14,-30l3026,10154r-9,-32l3010,10089r-4,-34l3005,10020r1,-35l3010,9951r7,-33l3026,9886r11,-31l3051,9825r16,-29l3085,9769r20,-25l3126,9720r24,-23l3175,9677r26,-18l3229,9643r29,-14l3289,9617r31,-9l3353,9601r33,-4l3420,9595r34,2l3487,9601r33,7l3551,9617r31,12l3611,9643r28,16l3665,9677r25,20l3714,9720r21,24l3755,9769r18,27l3789,9825r14,30l3814,9886r9,32l3830,9951r4,34l3835,10020xe" fillcolor="#c6e5e8" stroked="f">
              <v:path arrowok="t"/>
            </v:shape>
            <v:shape id="_x0000_s1716" style="position:absolute;left:3005;top:9595;width:830;height:850" coordorigin="3005,9595" coordsize="830,850" path="m3835,10020r-1,35l3830,10089r-7,33l3814,10154r-11,31l3789,10215r-16,29l3755,10271r-20,25l3714,10320r-24,23l3665,10363r-26,18l3611,10397r-29,14l3551,10423r-31,9l3487,10439r-33,4l3420,10445r-34,-2l3353,10439r-33,-7l3289,10423r-31,-12l3229,10397r-28,-16l3175,10363r-25,-20l3126,10320r-21,-24l3085,10271r-18,-27l3051,10215r-14,-30l3026,10154r-9,-32l3010,10089r-4,-34l3005,10020r1,-35l3010,9951r7,-33l3026,9886r11,-31l3051,9825r16,-29l3085,9769r20,-25l3126,9720r24,-23l3175,9677r26,-18l3229,9643r29,-14l3289,9617r31,-9l3353,9601r33,-4l3420,9595r34,2l3487,9601r33,7l3551,9617r31,12l3611,9643r28,16l3665,9677r25,20l3714,9720r21,24l3755,9769r18,27l3789,9825r14,30l3814,9886r9,32l3830,9951r4,34l3835,10020xe" filled="f" strokeweight=".72pt">
              <v:path arrowok="t"/>
            </v:shape>
            <v:shape id="_x0000_s1715" style="position:absolute;left:9605;top:7795;width:830;height:850" coordorigin="9605,7795" coordsize="830,850" path="m10435,8220r-1,35l10430,8289r-7,33l10414,8354r-11,31l10389,8415r-16,29l10355,8471r-20,25l10314,8520r-24,23l10265,8563r-26,18l10211,8597r-29,14l10151,8623r-31,9l10087,8639r-33,4l10020,8645r-34,-2l9953,8639r-33,-7l9889,8623r-31,-12l9829,8597r-28,-16l9775,8563r-25,-20l9726,8520r-21,-24l9685,8471r-18,-27l9651,8415r-14,-30l9626,8354r-9,-32l9610,8289r-4,-34l9605,8220r1,-35l9610,8151r7,-33l9626,8086r11,-31l9651,8025r16,-29l9685,7969r20,-25l9726,7920r24,-23l9775,7877r26,-18l9829,7843r29,-14l9889,7817r31,-9l9953,7801r33,-4l10020,7795r34,2l10087,7801r33,7l10151,7817r31,12l10211,7843r28,16l10265,7877r25,20l10314,7920r21,24l10355,7969r18,27l10389,8025r14,30l10414,8086r9,32l10430,8151r4,34l10435,8220xe" fillcolor="#4348a9" stroked="f">
              <v:path arrowok="t"/>
            </v:shape>
            <v:shape id="_x0000_s1714" style="position:absolute;left:9605;top:7795;width:830;height:850" coordorigin="9605,7795" coordsize="830,850" path="m10435,8220r-1,35l10430,8289r-7,33l10414,8354r-11,31l10389,8415r-16,29l10355,8471r-20,25l10314,8520r-24,23l10265,8563r-26,18l10211,8597r-29,14l10151,8623r-31,9l10087,8639r-33,4l10020,8645r-34,-2l9953,8639r-33,-7l9889,8623r-31,-12l9829,8597r-28,-16l9775,8563r-25,-20l9726,8520r-21,-24l9685,8471r-18,-27l9651,8415r-14,-30l9626,8354r-9,-32l9610,8289r-4,-34l9605,8220r1,-35l9610,8151r7,-33l9626,8086r11,-31l9651,8025r16,-29l9685,7969r20,-25l9726,7920r24,-23l9775,7877r26,-18l9829,7843r29,-14l9889,7817r31,-9l9953,7801r33,-4l10020,7795r34,2l10087,7801r33,7l10151,7817r31,12l10211,7843r28,16l10265,7877r25,20l10314,7920r21,24l10355,7969r18,27l10389,8025r14,30l10414,8086r9,32l10430,8151r4,34l10435,8220xe" filled="f" strokeweight=".96pt">
              <v:path arrowok="t"/>
            </v:shape>
            <v:shape id="_x0000_s1713" style="position:absolute;left:9643;top:7834;width:754;height:773" coordorigin="9643,7834" coordsize="754,773" path="m10397,8220r-1,32l10392,8283r-6,30l10378,8342r-11,28l10355,8398r-15,26l10324,8448r-18,23l10286,8493r-21,20l10243,8532r-25,17l10193,8563r-26,13l10139,8587r-28,8l10081,8601r-30,4l10020,8606r-31,-1l9959,8601r-30,-6l9901,8587r-28,-11l9847,8563r-25,-14l9797,8532r-22,-19l9754,8493r-20,-22l9716,8448r-16,-24l9685,8398r-12,-28l9662,8342r-8,-29l9648,8283r-4,-31l9643,8220r1,-32l9648,8157r6,-30l9662,8098r11,-28l9685,8042r15,-26l9716,7992r18,-23l9754,7947r21,-20l9797,7908r25,-17l9847,7877r26,-13l9901,7853r28,-8l9959,7839r30,-4l10020,7834r31,1l10081,7839r30,6l10139,7853r28,11l10193,7877r25,14l10243,7908r22,19l10286,7947r20,22l10324,7992r16,24l10355,8042r12,28l10378,8098r8,29l10392,8157r4,31l10397,8220xe" filled="f" strokeweight=".96pt">
              <v:path arrowok="t"/>
            </v:shape>
            <v:shape id="_x0000_s1712" style="position:absolute;left:2302;top:7270;width:7637;height:2865" coordorigin="2302,7270" coordsize="7637,2865" path="m9938,7687r-7,-9l9926,7663r-3,-21l9921,7617r-2,-29l9918,7557r-2,-33l9907,7460r-17,-55l9859,7367r-50,-13l9776,7361r-40,16l9690,7404r-54,39l9574,7495r-69,71l9431,7657r-79,109l9269,7890r-89,138l9087,8177r-99,157l8885,8497r-108,166l8665,8831r-118,167l8425,9162r-127,158l8167,9470r-136,139l7891,9735r-145,111l7596,9939r-154,73l7284,10063r-124,39l7011,10126r-170,9l6651,10130r-207,-18l6224,10083r-232,-40l5751,9994r-247,-58l5254,9871r-251,-72l4754,9722r-245,-81l4271,9556r-228,-86l3828,9382r-201,-88l3444,9207r-163,-84l3142,9041r-94,-65l2962,8906r-78,-75l2813,8751r-64,-83l2691,8581r-52,-91l2593,8398r-42,-95l2515,8207r-33,-97l2453,8013r-26,-98l2404,7818r-20,-97l2365,7626r-17,-93l2332,7442r-15,-88l2302,7270e" filled="f" strokecolor="#4348a9" strokeweight="6pt">
              <v:path arrowok="t"/>
            </v:shape>
            <v:shape id="_x0000_s1711" style="position:absolute;left:2100;top:6866;width:408;height:456" coordorigin="2100,6866" coordsize="408,456" path="m2508,7222l2201,6866r-101,456l2508,7222xe" fillcolor="#4348a9" stroked="f">
              <v:path arrowok="t"/>
            </v:shape>
            <v:shape id="_x0000_s1710" style="position:absolute;left:3482;top:10567;width:3778;height:516" coordorigin="3482,10567" coordsize="3778,516" path="m3482,10567r13,15l3505,10602r8,22l3520,10650r6,28l3532,10709r8,31l3549,10773r12,34l3575,10840r19,33l3618,10905r29,31l3682,10964r43,26l3775,11014r58,19l3901,11049r78,11l4068,11066r92,12l4271,11083r129,-1l4545,11076r157,-11l4871,11050r179,-19l5235,11009r191,-24l5619,10958r194,-27l6006,10903r190,-29l6381,10846r177,-27l6726,10794r156,-23l7024,10751r127,-17l7260,10721e" filled="f" strokeweight="6pt">
              <v:stroke dashstyle="longDash"/>
              <v:path arrowok="t"/>
            </v:shape>
            <v:shape id="_x0000_s1709" style="position:absolute;left:6458;top:10092;width:317;height:437" coordorigin="6458,10092" coordsize="317,437" path="m6698,10092r63,38l6775,10298r-96,159l6535,10529r-57,-34l6458,10322r92,-158l6698,10092xe" fillcolor="#aa7941" stroked="f">
              <v:path arrowok="t"/>
            </v:shape>
            <v:shape id="_x0000_s1708" style="position:absolute;left:6458;top:10092;width:317;height:437" coordorigin="6458,10092" coordsize="317,437" path="m6698,10092r-148,72l6458,10322r20,173l6535,10529r144,-72l6775,10298r-14,-168l6698,10092xe" filled="f" strokeweight=".72pt">
              <v:path arrowok="t"/>
            </v:shape>
            <w10:wrap anchorx="page" anchory="page"/>
          </v:group>
        </w:pict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spacing w:line="1120" w:lineRule="exact"/>
        <w:ind w:right="278"/>
        <w:jc w:val="right"/>
        <w:rPr>
          <w:rFonts w:ascii="Arial Black" w:eastAsia="Arial Black" w:hAnsi="Arial Black" w:cs="Arial Black"/>
          <w:sz w:val="82"/>
          <w:szCs w:val="82"/>
        </w:rPr>
      </w:pPr>
      <w:r>
        <w:rPr>
          <w:rFonts w:ascii="Arial Black" w:eastAsia="Arial Black" w:hAnsi="Arial Black" w:cs="Arial Black"/>
          <w:position w:val="3"/>
          <w:sz w:val="82"/>
          <w:szCs w:val="82"/>
        </w:rPr>
        <w:t>T</w:t>
      </w:r>
      <w:r>
        <w:rPr>
          <w:rFonts w:ascii="Arial Black" w:eastAsia="Arial Black" w:hAnsi="Arial Black" w:cs="Arial Black"/>
          <w:spacing w:val="-1"/>
          <w:position w:val="3"/>
          <w:sz w:val="82"/>
          <w:szCs w:val="82"/>
        </w:rPr>
        <w:t>R</w:t>
      </w:r>
      <w:r>
        <w:rPr>
          <w:rFonts w:ascii="Arial Black" w:eastAsia="Arial Black" w:hAnsi="Arial Black" w:cs="Arial Black"/>
          <w:position w:val="3"/>
          <w:sz w:val="82"/>
          <w:szCs w:val="82"/>
        </w:rPr>
        <w:t>IPS</w:t>
      </w:r>
      <w:r>
        <w:rPr>
          <w:rFonts w:ascii="Arial Black" w:eastAsia="Arial Black" w:hAnsi="Arial Black" w:cs="Arial Black"/>
          <w:spacing w:val="-89"/>
          <w:position w:val="3"/>
          <w:sz w:val="82"/>
          <w:szCs w:val="82"/>
        </w:rPr>
        <w:t xml:space="preserve"> </w:t>
      </w:r>
      <w:r>
        <w:rPr>
          <w:rFonts w:ascii="Arial Black" w:eastAsia="Arial Black" w:hAnsi="Arial Black" w:cs="Arial Black"/>
          <w:spacing w:val="-1"/>
          <w:w w:val="97"/>
          <w:position w:val="3"/>
          <w:sz w:val="82"/>
          <w:szCs w:val="82"/>
        </w:rPr>
        <w:t>R</w:t>
      </w:r>
      <w:r>
        <w:rPr>
          <w:rFonts w:ascii="Arial Black" w:eastAsia="Arial Black" w:hAnsi="Arial Black" w:cs="Arial Black"/>
          <w:w w:val="97"/>
          <w:position w:val="3"/>
          <w:sz w:val="82"/>
          <w:szCs w:val="82"/>
        </w:rPr>
        <w:t>I</w:t>
      </w:r>
      <w:r>
        <w:rPr>
          <w:rFonts w:ascii="Arial Black" w:eastAsia="Arial Black" w:hAnsi="Arial Black" w:cs="Arial Black"/>
          <w:spacing w:val="-1"/>
          <w:w w:val="97"/>
          <w:position w:val="3"/>
          <w:sz w:val="82"/>
          <w:szCs w:val="82"/>
        </w:rPr>
        <w:t>GH</w:t>
      </w:r>
      <w:r>
        <w:rPr>
          <w:rFonts w:ascii="Arial Black" w:eastAsia="Arial Black" w:hAnsi="Arial Black" w:cs="Arial Black"/>
          <w:w w:val="97"/>
          <w:position w:val="3"/>
          <w:sz w:val="82"/>
          <w:szCs w:val="82"/>
        </w:rPr>
        <w:t>T</w:t>
      </w:r>
    </w:p>
    <w:p w:rsidR="000E0BBC" w:rsidRDefault="000562A8">
      <w:pPr>
        <w:spacing w:line="600" w:lineRule="exact"/>
        <w:ind w:right="278"/>
        <w:jc w:val="right"/>
        <w:rPr>
          <w:sz w:val="56"/>
          <w:szCs w:val="56"/>
        </w:rPr>
        <w:sectPr w:rsidR="000E0BBC">
          <w:type w:val="continuous"/>
          <w:pgSz w:w="15840" w:h="12240" w:orient="landscape"/>
          <w:pgMar w:top="840" w:right="580" w:bottom="280" w:left="800" w:header="720" w:footer="720" w:gutter="0"/>
          <w:cols w:space="720"/>
        </w:sectPr>
      </w:pPr>
      <w:r>
        <w:rPr>
          <w:spacing w:val="-1"/>
          <w:w w:val="99"/>
          <w:sz w:val="56"/>
          <w:szCs w:val="56"/>
        </w:rPr>
        <w:t>REVERSE</w:t>
      </w:r>
    </w:p>
    <w:p w:rsidR="000E0BBC" w:rsidRDefault="000562A8">
      <w:pPr>
        <w:spacing w:before="56" w:line="400" w:lineRule="exact"/>
        <w:ind w:right="2158"/>
        <w:jc w:val="right"/>
        <w:rPr>
          <w:sz w:val="36"/>
          <w:szCs w:val="36"/>
        </w:rPr>
      </w:pPr>
      <w:r>
        <w:rPr>
          <w:shadow/>
          <w:color w:val="008E00"/>
          <w:w w:val="117"/>
          <w:position w:val="-1"/>
          <w:sz w:val="36"/>
          <w:szCs w:val="36"/>
        </w:rPr>
        <w:lastRenderedPageBreak/>
        <w:t>Fly</w:t>
      </w:r>
    </w:p>
    <w:p w:rsidR="000E0BBC" w:rsidRDefault="000E0BBC">
      <w:pPr>
        <w:spacing w:line="180" w:lineRule="exact"/>
        <w:rPr>
          <w:sz w:val="18"/>
          <w:szCs w:val="18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  <w:sectPr w:rsidR="000E0BBC">
          <w:headerReference w:type="default" r:id="rId40"/>
          <w:footerReference w:type="default" r:id="rId41"/>
          <w:pgSz w:w="15840" w:h="12240" w:orient="landscape"/>
          <w:pgMar w:top="740" w:right="740" w:bottom="280" w:left="800" w:header="0" w:footer="0" w:gutter="0"/>
          <w:cols w:space="720"/>
        </w:sectPr>
      </w:pPr>
    </w:p>
    <w:p w:rsidR="000E0BBC" w:rsidRDefault="000E0BBC">
      <w:pPr>
        <w:spacing w:before="3" w:line="160" w:lineRule="exact"/>
        <w:rPr>
          <w:sz w:val="17"/>
          <w:szCs w:val="17"/>
        </w:rPr>
      </w:pPr>
    </w:p>
    <w:p w:rsidR="000E0BBC" w:rsidRDefault="000562A8">
      <w:pPr>
        <w:spacing w:line="400" w:lineRule="exact"/>
        <w:ind w:left="117" w:right="-7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position w:val="-1"/>
          <w:sz w:val="36"/>
          <w:szCs w:val="36"/>
        </w:rPr>
        <w:t xml:space="preserve">10 </w:t>
      </w:r>
      <w:proofErr w:type="spellStart"/>
      <w:r>
        <w:rPr>
          <w:rFonts w:ascii="Arial" w:eastAsia="Arial" w:hAnsi="Arial" w:cs="Arial"/>
          <w:color w:val="D3FB78"/>
          <w:position w:val="-1"/>
          <w:sz w:val="36"/>
          <w:szCs w:val="36"/>
        </w:rPr>
        <w:t>yd</w:t>
      </w:r>
      <w:proofErr w:type="spellEnd"/>
    </w:p>
    <w:p w:rsidR="000E0BBC" w:rsidRDefault="000562A8">
      <w:pPr>
        <w:spacing w:before="11"/>
        <w:rPr>
          <w:sz w:val="36"/>
          <w:szCs w:val="36"/>
        </w:rPr>
        <w:sectPr w:rsidR="000E0BBC">
          <w:type w:val="continuous"/>
          <w:pgSz w:w="15840" w:h="12240" w:orient="landscape"/>
          <w:pgMar w:top="840" w:right="740" w:bottom="280" w:left="800" w:header="720" w:footer="720" w:gutter="0"/>
          <w:cols w:num="2" w:space="720" w:equalWidth="0">
            <w:col w:w="998" w:space="5834"/>
            <w:col w:w="7468"/>
          </w:cols>
        </w:sectPr>
      </w:pPr>
      <w:r>
        <w:br w:type="column"/>
      </w:r>
      <w:r>
        <w:rPr>
          <w:shadow/>
          <w:color w:val="4348A9"/>
          <w:w w:val="131"/>
          <w:sz w:val="36"/>
          <w:szCs w:val="36"/>
        </w:rPr>
        <w:lastRenderedPageBreak/>
        <w:t>Post</w:t>
      </w:r>
    </w:p>
    <w:p w:rsidR="000E0BBC" w:rsidRDefault="000E0BBC">
      <w:pPr>
        <w:spacing w:before="4" w:line="120" w:lineRule="exact"/>
        <w:rPr>
          <w:sz w:val="13"/>
          <w:szCs w:val="13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spacing w:before="14" w:line="440" w:lineRule="exact"/>
        <w:ind w:left="117"/>
        <w:rPr>
          <w:sz w:val="36"/>
          <w:szCs w:val="36"/>
        </w:rPr>
      </w:pPr>
      <w:r>
        <w:rPr>
          <w:rFonts w:ascii="Arial" w:eastAsia="Arial" w:hAnsi="Arial" w:cs="Arial"/>
          <w:color w:val="D3FB78"/>
          <w:position w:val="2"/>
          <w:sz w:val="36"/>
          <w:szCs w:val="36"/>
        </w:rPr>
        <w:t xml:space="preserve">5 </w:t>
      </w:r>
      <w:proofErr w:type="spellStart"/>
      <w:r>
        <w:rPr>
          <w:rFonts w:ascii="Arial" w:eastAsia="Arial" w:hAnsi="Arial" w:cs="Arial"/>
          <w:color w:val="D3FB78"/>
          <w:position w:val="2"/>
          <w:sz w:val="36"/>
          <w:szCs w:val="36"/>
        </w:rPr>
        <w:t>yd</w:t>
      </w:r>
      <w:proofErr w:type="spellEnd"/>
      <w:r>
        <w:rPr>
          <w:rFonts w:ascii="Arial" w:eastAsia="Arial" w:hAnsi="Arial" w:cs="Arial"/>
          <w:color w:val="D3FB78"/>
          <w:position w:val="2"/>
          <w:sz w:val="36"/>
          <w:szCs w:val="36"/>
        </w:rPr>
        <w:t xml:space="preserve">                                 </w:t>
      </w:r>
      <w:r>
        <w:rPr>
          <w:rFonts w:ascii="Arial" w:eastAsia="Arial" w:hAnsi="Arial" w:cs="Arial"/>
          <w:color w:val="D3FB78"/>
          <w:spacing w:val="100"/>
          <w:position w:val="2"/>
          <w:sz w:val="36"/>
          <w:szCs w:val="36"/>
        </w:rPr>
        <w:t xml:space="preserve"> </w:t>
      </w:r>
      <w:r>
        <w:rPr>
          <w:color w:val="942092"/>
          <w:spacing w:val="-75"/>
          <w:position w:val="-2"/>
          <w:sz w:val="36"/>
          <w:szCs w:val="36"/>
        </w:rPr>
        <w:t xml:space="preserve"> </w:t>
      </w:r>
      <w:r>
        <w:rPr>
          <w:shadow/>
          <w:color w:val="942092"/>
          <w:w w:val="119"/>
          <w:position w:val="-2"/>
          <w:sz w:val="36"/>
          <w:szCs w:val="36"/>
        </w:rPr>
        <w:t>In</w:t>
      </w:r>
    </w:p>
    <w:p w:rsidR="000E0BBC" w:rsidRDefault="000E0BBC">
      <w:pPr>
        <w:spacing w:before="5" w:line="140" w:lineRule="exact"/>
        <w:rPr>
          <w:sz w:val="14"/>
          <w:szCs w:val="14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spacing w:before="11"/>
        <w:ind w:left="3699" w:right="9528"/>
        <w:jc w:val="center"/>
        <w:rPr>
          <w:sz w:val="36"/>
          <w:szCs w:val="36"/>
        </w:rPr>
      </w:pPr>
      <w:r>
        <w:rPr>
          <w:shadow/>
          <w:color w:val="D74800"/>
          <w:w w:val="131"/>
          <w:sz w:val="36"/>
          <w:szCs w:val="36"/>
        </w:rPr>
        <w:t>Slant</w:t>
      </w:r>
    </w:p>
    <w:p w:rsidR="000E0BBC" w:rsidRDefault="000562A8">
      <w:pPr>
        <w:spacing w:before="18" w:line="400" w:lineRule="exact"/>
        <w:ind w:left="4006" w:right="9841"/>
        <w:jc w:val="center"/>
        <w:rPr>
          <w:sz w:val="36"/>
          <w:szCs w:val="36"/>
        </w:rPr>
      </w:pPr>
      <w:r>
        <w:rPr>
          <w:shadow/>
          <w:color w:val="D74800"/>
          <w:w w:val="119"/>
          <w:position w:val="-1"/>
          <w:sz w:val="36"/>
          <w:szCs w:val="36"/>
        </w:rPr>
        <w:t>In</w:t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12" w:line="260" w:lineRule="exact"/>
        <w:rPr>
          <w:sz w:val="26"/>
          <w:szCs w:val="26"/>
        </w:rPr>
        <w:sectPr w:rsidR="000E0BBC">
          <w:type w:val="continuous"/>
          <w:pgSz w:w="15840" w:h="12240" w:orient="landscape"/>
          <w:pgMar w:top="840" w:right="740" w:bottom="280" w:left="800" w:header="720" w:footer="720" w:gutter="0"/>
          <w:cols w:space="720"/>
        </w:sectPr>
      </w:pPr>
    </w:p>
    <w:p w:rsidR="000E0BBC" w:rsidRDefault="000562A8">
      <w:pPr>
        <w:spacing w:before="14"/>
        <w:ind w:left="11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sz w:val="36"/>
          <w:szCs w:val="36"/>
        </w:rPr>
        <w:lastRenderedPageBreak/>
        <w:t>LOS</w:t>
      </w:r>
    </w:p>
    <w:p w:rsidR="000E0BBC" w:rsidRDefault="000E0BBC">
      <w:pPr>
        <w:spacing w:before="9" w:line="140" w:lineRule="exact"/>
        <w:rPr>
          <w:sz w:val="14"/>
          <w:szCs w:val="14"/>
        </w:rPr>
      </w:pPr>
    </w:p>
    <w:p w:rsidR="000E0BBC" w:rsidRDefault="000562A8">
      <w:pPr>
        <w:spacing w:line="400" w:lineRule="exact"/>
        <w:jc w:val="right"/>
        <w:rPr>
          <w:sz w:val="36"/>
          <w:szCs w:val="36"/>
        </w:rPr>
      </w:pPr>
      <w:r>
        <w:rPr>
          <w:color w:val="FEFFFE"/>
          <w:w w:val="95"/>
          <w:position w:val="-1"/>
          <w:sz w:val="36"/>
          <w:szCs w:val="36"/>
        </w:rPr>
        <w:t>C</w:t>
      </w:r>
    </w:p>
    <w:p w:rsidR="000E0BBC" w:rsidRDefault="000562A8">
      <w:pPr>
        <w:spacing w:before="7" w:line="160" w:lineRule="exact"/>
        <w:rPr>
          <w:sz w:val="17"/>
          <w:szCs w:val="17"/>
        </w:rPr>
      </w:pPr>
      <w:r>
        <w:br w:type="column"/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spacing w:line="400" w:lineRule="exact"/>
        <w:rPr>
          <w:sz w:val="36"/>
          <w:szCs w:val="36"/>
        </w:rPr>
        <w:sectPr w:rsidR="000E0BBC">
          <w:type w:val="continuous"/>
          <w:pgSz w:w="15840" w:h="12240" w:orient="landscape"/>
          <w:pgMar w:top="840" w:right="740" w:bottom="280" w:left="800" w:header="720" w:footer="720" w:gutter="0"/>
          <w:cols w:num="2" w:space="720" w:equalWidth="0">
            <w:col w:w="2733" w:space="3744"/>
            <w:col w:w="7823"/>
          </w:cols>
        </w:sectPr>
      </w:pPr>
      <w:r>
        <w:rPr>
          <w:color w:val="FEFFFE"/>
          <w:position w:val="-1"/>
          <w:sz w:val="36"/>
          <w:szCs w:val="36"/>
        </w:rPr>
        <w:t>L</w:t>
      </w:r>
      <w:r>
        <w:rPr>
          <w:color w:val="FEFFFE"/>
          <w:position w:val="-1"/>
          <w:sz w:val="36"/>
          <w:szCs w:val="36"/>
        </w:rPr>
        <w:t xml:space="preserve">                         </w:t>
      </w:r>
      <w:r>
        <w:rPr>
          <w:color w:val="FEFFFE"/>
          <w:spacing w:val="37"/>
          <w:position w:val="-1"/>
          <w:sz w:val="36"/>
          <w:szCs w:val="36"/>
        </w:rPr>
        <w:t xml:space="preserve"> </w:t>
      </w:r>
      <w:r>
        <w:rPr>
          <w:color w:val="FEFFFE"/>
          <w:position w:val="-1"/>
          <w:sz w:val="36"/>
          <w:szCs w:val="36"/>
        </w:rPr>
        <w:t xml:space="preserve">H                         </w:t>
      </w:r>
      <w:r>
        <w:rPr>
          <w:color w:val="FEFFFE"/>
          <w:spacing w:val="53"/>
          <w:position w:val="-1"/>
          <w:sz w:val="36"/>
          <w:szCs w:val="36"/>
        </w:rPr>
        <w:t xml:space="preserve"> </w:t>
      </w:r>
      <w:r>
        <w:rPr>
          <w:color w:val="FEFFFE"/>
          <w:w w:val="107"/>
          <w:position w:val="-1"/>
          <w:sz w:val="36"/>
          <w:szCs w:val="36"/>
        </w:rPr>
        <w:t>R</w:t>
      </w:r>
    </w:p>
    <w:p w:rsidR="000E0BBC" w:rsidRDefault="000562A8">
      <w:pPr>
        <w:spacing w:line="200" w:lineRule="exact"/>
      </w:pPr>
      <w:r>
        <w:lastRenderedPageBreak/>
        <w:pict>
          <v:group id="_x0000_s1675" style="position:absolute;margin-left:35.05pt;margin-top:52.4pt;width:722.3pt;height:380.3pt;z-index:-4157;mso-position-horizontal-relative:page;mso-position-vertical-relative:page" coordorigin="701,1048" coordsize="14446,7606">
            <v:shape id="_x0000_s1706" style="position:absolute;left:1742;top:4922;width:13378;height:0" coordorigin="1742,4922" coordsize="13378,0" path="m1742,4922r13378,e" filled="f" strokeweight="2.16pt">
              <v:stroke dashstyle="longDash"/>
              <v:path arrowok="t"/>
            </v:shape>
            <v:shape id="_x0000_s1705" style="position:absolute;left:722;top:4922;width:46;height:0" coordorigin="722,4922" coordsize="46,0" path="m722,4922r46,e" filled="f" strokeweight="2.16pt">
              <v:stroke dashstyle="longDash"/>
              <v:path arrowok="t"/>
            </v:shape>
            <v:shape id="_x0000_s1704" style="position:absolute;left:768;top:4637;width:974;height:576" coordorigin="768,4637" coordsize="974,576" path="m768,5213r974,l1742,4637r-974,l768,5213xe" fillcolor="black" stroked="f">
              <v:path arrowok="t"/>
            </v:shape>
            <v:shape id="_x0000_s1703" style="position:absolute;left:1939;top:2402;width:13181;height:0" coordorigin="1939,2402" coordsize="13181,0" path="m1939,2402r13181,e" filled="f" strokeweight="2.16pt">
              <v:stroke dashstyle="longDash"/>
              <v:path arrowok="t"/>
            </v:shape>
            <v:shape id="_x0000_s1702" style="position:absolute;left:722;top:2402;width:46;height:0" coordorigin="722,2402" coordsize="46,0" path="m722,2402r46,e" filled="f" strokeweight="2.16pt">
              <v:stroke dashstyle="longDash"/>
              <v:path arrowok="t"/>
            </v:shape>
            <v:shape id="_x0000_s1701" style="position:absolute;left:768;top:2083;width:1171;height:581" coordorigin="768,2083" coordsize="1171,581" path="m768,2664r1171,l1939,2083r-1171,l768,2664xe" fillcolor="black" stroked="f">
              <v:path arrowok="t"/>
            </v:shape>
            <v:shape id="_x0000_s1700" style="position:absolute;left:1781;top:7702;width:13339;height:0" coordorigin="1781,7702" coordsize="13339,0" path="m1781,7702r13339,e" filled="f" strokeweight="2.64pt">
              <v:path arrowok="t"/>
            </v:shape>
            <v:shape id="_x0000_s1699" style="position:absolute;left:1781;top:7642;width:13339;height:0" coordorigin="1781,7642" coordsize="13339,0" path="m1781,7642r13339,e" filled="f" strokeweight=".96pt">
              <v:path arrowok="t"/>
            </v:shape>
            <v:shape id="_x0000_s1698" style="position:absolute;left:745;top:7675;width:0;height:53" coordorigin="745,7675" coordsize="0,53" path="m745,7728r,-53e" filled="f" strokeweight="2.64pt">
              <v:path arrowok="t"/>
            </v:shape>
            <v:shape id="_x0000_s1697" style="position:absolute;left:720;top:7642;width:48;height:0" coordorigin="720,7642" coordsize="48,0" path="m720,7642r48,e" filled="f" strokeweight=".96pt">
              <v:path arrowok="t"/>
            </v:shape>
            <v:shape id="_x0000_s1696" style="position:absolute;left:768;top:7373;width:1013;height:576" coordorigin="768,7373" coordsize="1013,576" path="m768,7949r1013,l1781,7373r-1013,l768,7949xe" fillcolor="black" stroked="f">
              <v:path arrowok="t"/>
            </v:shape>
            <v:shape id="_x0000_s1695" style="position:absolute;left:12235;top:7795;width:840;height:850" coordorigin="12235,7795" coordsize="840,850" path="m13075,8220r-1,35l13070,8289r-7,33l13054,8354r-12,31l13028,8415r-16,29l12994,8471r-20,25l12952,8520r-23,23l12903,8563r-27,18l12848,8597r-29,14l12788,8623r-32,9l12723,8639r-33,4l12655,8645r-34,-2l12587,8639r-33,-7l12522,8623r-30,-12l12462,8597r-28,-16l12407,8563r-25,-20l12358,8520r-22,-24l12316,8471r-18,-27l12282,8415r-14,-30l12257,8354r-10,-32l12241,8289r-4,-34l12235,8220r2,-35l12241,8151r6,-33l12257,8086r11,-31l12282,8025r16,-29l12316,7969r20,-25l12358,7920r24,-23l12407,7877r27,-18l12462,7843r30,-14l12522,7817r32,-9l12587,7801r34,-4l12655,7795r35,2l12723,7801r33,7l12788,7817r31,12l12848,7843r28,16l12903,7877r26,20l12952,7920r22,24l12994,7969r18,27l13028,8025r14,30l13054,8086r9,32l13070,8151r4,34l13075,8220xe" fillcolor="#008e00" stroked="f">
              <v:path arrowok="t"/>
            </v:shape>
            <v:shape id="_x0000_s1694" style="position:absolute;left:12235;top:7795;width:840;height:850" coordorigin="12235,7795" coordsize="840,850" path="m13075,8220r-1,35l13070,8289r-7,33l13054,8354r-12,31l13028,8415r-16,29l12994,8471r-20,25l12952,8520r-23,23l12903,8563r-27,18l12848,8597r-29,14l12788,8623r-32,9l12723,8639r-33,4l12655,8645r-34,-2l12587,8639r-33,-7l12522,8623r-30,-12l12462,8597r-28,-16l12407,8563r-25,-20l12358,8520r-22,-24l12316,8471r-18,-27l12282,8415r-14,-30l12257,8354r-10,-32l12241,8289r-4,-34l12235,8220r2,-35l12241,8151r6,-33l12257,8086r11,-31l12282,8025r16,-29l12316,7969r20,-25l12358,7920r24,-23l12407,7877r27,-18l12462,7843r30,-14l12522,7817r32,-9l12587,7801r34,-4l12655,7795r35,2l12723,7801r33,7l12788,7817r31,12l12848,7843r28,16l12903,7877r26,20l12952,7920r22,24l12994,7969r18,27l13028,8025r14,30l13054,8086r9,32l13070,8151r4,34l13075,8220xe" filled="f" strokeweight=".96pt">
              <v:path arrowok="t"/>
            </v:shape>
            <v:shape id="_x0000_s1693" style="position:absolute;left:12274;top:7834;width:763;height:773" coordorigin="12274,7834" coordsize="763,773" path="m13037,8220r-1,32l13032,8283r-6,30l13017,8342r-10,28l12994,8398r-14,26l12963,8448r-18,23l12925,8493r-21,20l12881,8532r-25,17l12831,8563r-27,13l12776,8587r-29,8l12717,8601r-31,4l12655,8606r-31,-1l12593,8601r-30,-6l12535,8587r-28,-11l12480,8563r-26,-14l12430,8532r-23,-19l12385,8493r-20,-22l12347,8448r-16,-24l12316,8398r-12,-28l12293,8342r-8,-29l12279,8283r-4,-31l12274,8220r1,-32l12279,8157r6,-30l12293,8098r11,-28l12316,8042r15,-26l12347,7992r18,-23l12385,7947r22,-20l12430,7908r24,-17l12480,7877r27,-13l12535,7853r28,-8l12593,7839r31,-4l12655,7834r31,1l12717,7839r30,6l12776,7853r28,11l12831,7877r25,14l12881,7908r23,19l12925,7947r20,22l12963,7992r17,24l12994,8042r13,28l13017,8098r9,29l13032,8157r4,31l13037,8220xe" filled="f" strokeweight=".96pt">
              <v:path arrowok="t"/>
            </v:shape>
            <v:shape id="_x0000_s1692" style="position:absolute;left:12655;top:1999;width:19;height:5798" coordorigin="12655,1999" coordsize="19,5798" path="m12655,7798r19,-5799e" filled="f" strokecolor="#008e00" strokeweight="6pt">
              <v:path arrowok="t"/>
            </v:shape>
            <v:shape id="_x0000_s1691" style="position:absolute;left:12329;top:1298;width:696;height:706" coordorigin="12329,1298" coordsize="696,706" path="m13025,2004r-341,-706l12329,1999r696,5xe" fillcolor="#008e00" stroked="f">
              <v:path arrowok="t"/>
            </v:shape>
            <v:shape id="_x0000_s1690" style="position:absolute;left:9605;top:7795;width:830;height:850" coordorigin="9605,7795" coordsize="830,850" path="m10435,8220r-1,35l10430,8289r-7,33l10414,8354r-11,31l10389,8415r-16,29l10355,8471r-20,25l10314,8520r-24,23l10265,8563r-26,18l10211,8597r-29,14l10151,8623r-31,9l10087,8639r-33,4l10020,8645r-34,-2l9953,8639r-33,-7l9889,8623r-31,-12l9829,8597r-28,-16l9775,8563r-25,-20l9726,8520r-21,-24l9685,8471r-18,-27l9651,8415r-14,-30l9626,8354r-9,-32l9610,8289r-4,-34l9605,8220r1,-35l9610,8151r7,-33l9626,8086r11,-31l9651,8025r16,-29l9685,7969r20,-25l9726,7920r24,-23l9775,7877r26,-18l9829,7843r29,-14l9889,7817r31,-9l9953,7801r33,-4l10020,7795r34,2l10087,7801r33,7l10151,7817r31,12l10211,7843r28,16l10265,7877r25,20l10314,7920r21,24l10355,7969r18,27l10389,8025r14,30l10414,8086r9,32l10430,8151r4,34l10435,8220xe" fillcolor="#4348a9" stroked="f">
              <v:path arrowok="t"/>
            </v:shape>
            <v:shape id="_x0000_s1689" style="position:absolute;left:9605;top:7795;width:830;height:850" coordorigin="9605,7795" coordsize="830,850" path="m10435,8220r-1,35l10430,8289r-7,33l10414,8354r-11,31l10389,8415r-16,29l10355,8471r-20,25l10314,8520r-24,23l10265,8563r-26,18l10211,8597r-29,14l10151,8623r-31,9l10087,8639r-33,4l10020,8645r-34,-2l9953,8639r-33,-7l9889,8623r-31,-12l9829,8597r-28,-16l9775,8563r-25,-20l9726,8520r-21,-24l9685,8471r-18,-27l9651,8415r-14,-30l9626,8354r-9,-32l9610,8289r-4,-34l9605,8220r1,-35l9610,8151r7,-33l9626,8086r11,-31l9651,8025r16,-29l9685,7969r20,-25l9726,7920r24,-23l9775,7877r26,-18l9829,7843r29,-14l9889,7817r31,-9l9953,7801r33,-4l10020,7795r34,2l10087,7801r33,7l10151,7817r31,12l10211,7843r28,16l10265,7877r25,20l10314,7920r21,24l10355,7969r18,27l10389,8025r14,30l10414,8086r9,32l10430,8151r4,34l10435,8220xe" filled="f" strokeweight=".96pt">
              <v:path arrowok="t"/>
            </v:shape>
            <v:shape id="_x0000_s1688" style="position:absolute;left:9643;top:7834;width:754;height:773" coordorigin="9643,7834" coordsize="754,773" path="m10397,8220r-1,32l10392,8283r-6,30l10378,8342r-11,28l10355,8398r-15,26l10324,8448r-18,23l10286,8493r-21,20l10243,8532r-25,17l10193,8563r-26,13l10139,8587r-28,8l10081,8601r-30,4l10020,8606r-31,-1l9959,8601r-30,-6l9901,8587r-28,-11l9847,8563r-25,-14l9797,8532r-22,-19l9754,8493r-20,-22l9716,8448r-16,-24l9685,8398r-12,-28l9662,8342r-8,-29l9648,8283r-4,-31l9643,8220r1,-32l9648,8157r6,-30l9662,8098r11,-28l9685,8042r15,-26l9716,7992r18,-23l9754,7947r21,-20l9797,7908r25,-17l9847,7877r26,-13l9901,7853r28,-8l9959,7839r30,-4l10020,7834r31,1l10081,7839r30,6l10139,7853r28,11l10193,7877r25,14l10243,7908r22,19l10286,7947r20,22l10324,7992r16,24l10355,8042r12,28l10378,8098r8,29l10392,8157r4,31l10397,8220xe" filled="f" strokeweight=".96pt">
              <v:path arrowok="t"/>
            </v:shape>
            <v:shape id="_x0000_s1687" style="position:absolute;left:8791;top:3012;width:1738;height:4978" coordorigin="8791,3012" coordsize="1738,4978" path="m10034,7990r-24,-2818l10529,4927,8791,3012e" filled="f" strokecolor="#4348a9" strokeweight="6pt">
              <v:path arrowok="t"/>
            </v:shape>
            <v:shape id="_x0000_s1686" style="position:absolute;left:8326;top:2498;width:730;height:754" coordorigin="8326,2498" coordsize="730,754" path="m9055,2782l8326,2498r211,754l9055,2782xe" fillcolor="#4348a9" stroked="f">
              <v:path arrowok="t"/>
            </v:shape>
            <v:shape id="_x0000_s1685" style="position:absolute;left:6965;top:7795;width:840;height:850" coordorigin="6965,7795" coordsize="840,850" path="m7805,8220r-2,35l7799,8289r-6,33l7783,8354r-11,31l7758,8415r-16,29l7724,8471r-20,25l7682,8520r-24,23l7633,8563r-27,18l7578,8597r-30,14l7518,8623r-32,9l7453,8639r-34,4l7385,8645r-35,-2l7317,8639r-33,-7l7252,8623r-31,-12l7192,8597r-28,-16l7137,8563r-26,-20l7088,8520r-22,-24l7046,8471r-18,-27l7012,8415r-14,-30l6986,8354r-9,-32l6970,8289r-4,-34l6965,8220r1,-35l6970,8151r7,-33l6986,8086r12,-31l7012,8025r16,-29l7046,7969r20,-25l7088,7920r23,-23l7137,7877r27,-18l7192,7843r29,-14l7252,7817r32,-9l7317,7801r33,-4l7385,7795r34,2l7453,7801r33,7l7518,7817r30,12l7578,7843r28,16l7633,7877r25,20l7682,7920r22,24l7724,7969r18,27l7758,8025r14,30l7783,8086r10,32l7799,8151r4,34l7805,8220xe" fillcolor="#942092" stroked="f">
              <v:path arrowok="t"/>
            </v:shape>
            <v:shape id="_x0000_s1684" style="position:absolute;left:6965;top:7795;width:840;height:850" coordorigin="6965,7795" coordsize="840,850" path="m7805,8220r-2,35l7799,8289r-6,33l7783,8354r-11,31l7758,8415r-16,29l7724,8471r-20,25l7682,8520r-24,23l7633,8563r-27,18l7578,8597r-30,14l7518,8623r-32,9l7453,8639r-34,4l7385,8645r-35,-2l7317,8639r-33,-7l7252,8623r-31,-12l7192,8597r-28,-16l7137,8563r-26,-20l7088,8520r-22,-24l7046,8471r-18,-27l7012,8415r-14,-30l6986,8354r-9,-32l6970,8289r-4,-34l6965,8220r1,-35l6970,8151r7,-33l6986,8086r12,-31l7012,8025r16,-29l7046,7969r20,-25l7088,7920r23,-23l7137,7877r27,-18l7192,7843r29,-14l7252,7817r32,-9l7317,7801r33,-4l7385,7795r34,2l7453,7801r33,7l7518,7817r30,12l7578,7843r28,16l7633,7877r25,20l7682,7920r22,24l7724,7969r18,27l7758,8025r14,30l7783,8086r10,32l7799,8151r4,34l7805,8220xe" filled="f" strokeweight=".96pt">
              <v:path arrowok="t"/>
            </v:shape>
            <v:shape id="_x0000_s1683" style="position:absolute;left:7003;top:7834;width:763;height:773" coordorigin="7003,7834" coordsize="763,773" path="m7766,8220r-1,32l7761,8283r-6,30l7747,8342r-11,28l7724,8398r-15,26l7693,8448r-18,23l7655,8493r-22,20l7610,8532r-24,17l7560,8563r-27,13l7505,8587r-28,8l7447,8601r-31,4l7385,8606r-31,-1l7323,8601r-30,-6l7264,8587r-28,-11l7209,8563r-25,-14l7159,8532r-23,-19l7115,8493r-20,-22l7077,8448r-17,-24l7046,8398r-13,-28l7023,8342r-9,-29l7008,8283r-4,-31l7003,8220r1,-32l7008,8157r6,-30l7023,8098r10,-28l7046,8042r14,-26l7077,7992r18,-23l7115,7947r21,-20l7159,7908r25,-17l7209,7877r27,-13l7264,7853r29,-8l7323,7839r31,-4l7385,7834r31,1l7447,7839r30,6l7505,7853r28,11l7560,7877r26,14l7610,7908r23,19l7655,7947r20,22l7693,7992r16,24l7724,8042r12,28l7747,8098r8,29l7761,8157r4,31l7766,8220xe" filled="f" strokeweight=".96pt">
              <v:path arrowok="t"/>
            </v:shape>
            <v:shape id="_x0000_s1682" style="position:absolute;left:5916;top:5278;width:1454;height:2520" coordorigin="5916,5278" coordsize="1454,2520" path="m7370,7798r,-2520l5916,5282e" filled="f" strokecolor="#942092" strokeweight="6pt">
              <v:path arrowok="t"/>
            </v:shape>
            <v:shape id="_x0000_s1681" style="position:absolute;left:5215;top:4937;width:706;height:696" coordorigin="5215,4937" coordsize="706,696" path="m5916,4937r-701,355l5921,5633r-5,-696xe" fillcolor="#942092" stroked="f">
              <v:path arrowok="t"/>
            </v:shape>
            <v:shape id="_x0000_s1680" style="position:absolute;left:3005;top:7795;width:830;height:850" coordorigin="3005,7795" coordsize="830,850" path="m3835,8220r-1,35l3830,8289r-7,33l3814,8354r-11,31l3789,8415r-16,29l3755,8471r-20,25l3714,8520r-24,23l3665,8563r-26,18l3611,8597r-29,14l3551,8623r-31,9l3487,8639r-33,4l3420,8645r-34,-2l3353,8639r-33,-7l3289,8623r-31,-12l3229,8597r-28,-16l3175,8563r-25,-20l3126,8520r-21,-24l3085,8471r-18,-27l3051,8415r-14,-30l3026,8354r-9,-32l3010,8289r-4,-34l3005,8220r1,-35l3010,8151r7,-33l3026,8086r11,-31l3051,8025r16,-29l3085,7969r20,-25l3126,7920r24,-23l3175,7877r26,-18l3229,7843r29,-14l3289,7817r31,-9l3353,7801r33,-4l3420,7795r34,2l3487,7801r33,7l3551,7817r31,12l3611,7843r28,16l3665,7877r25,20l3714,7920r21,24l3755,7969r18,27l3789,8025r14,30l3814,8086r9,32l3830,8151r4,34l3835,8220xe" fillcolor="#d74800" stroked="f">
              <v:path arrowok="t"/>
            </v:shape>
            <v:shape id="_x0000_s1679" style="position:absolute;left:3005;top:7795;width:830;height:850" coordorigin="3005,7795" coordsize="830,850" path="m3835,8220r-1,35l3830,8289r-7,33l3814,8354r-11,31l3789,8415r-16,29l3755,8471r-20,25l3714,8520r-24,23l3665,8563r-26,18l3611,8597r-29,14l3551,8623r-31,9l3487,8639r-33,4l3420,8645r-34,-2l3353,8639r-33,-7l3289,8623r-31,-12l3229,8597r-28,-16l3175,8563r-25,-20l3126,8520r-21,-24l3085,8471r-18,-27l3051,8415r-14,-30l3026,8354r-9,-32l3010,8289r-4,-34l3005,8220r1,-35l3010,8151r7,-33l3026,8086r11,-31l3051,8025r16,-29l3085,7969r20,-25l3126,7920r24,-23l3175,7877r26,-18l3229,7843r29,-14l3289,7817r31,-9l3353,7801r33,-4l3420,7795r34,2l3487,7801r33,7l3551,7817r31,12l3611,7843r28,16l3665,7877r25,20l3714,7920r21,24l3755,7969r18,27l3789,8025r14,30l3814,8086r9,32l3830,8151r4,34l3835,8220xe" filled="f" strokeweight=".96pt">
              <v:path arrowok="t"/>
            </v:shape>
            <v:shape id="_x0000_s1678" style="position:absolute;left:3043;top:7834;width:754;height:773" coordorigin="3043,7834" coordsize="754,773" path="m3797,8220r-1,32l3792,8283r-6,30l3778,8342r-11,28l3755,8398r-15,26l3724,8448r-18,23l3686,8493r-21,20l3643,8532r-25,17l3593,8563r-26,13l3539,8587r-28,8l3481,8601r-30,4l3420,8606r-31,-1l3359,8601r-30,-6l3301,8587r-28,-11l3247,8563r-25,-14l3197,8532r-22,-19l3154,8493r-20,-22l3116,8448r-16,-24l3085,8398r-12,-28l3062,8342r-8,-29l3048,8283r-4,-31l3043,8220r1,-32l3048,8157r6,-30l3062,8098r11,-28l3085,8042r15,-26l3116,7992r18,-23l3154,7947r21,-20l3197,7908r25,-17l3247,7877r26,-13l3301,7853r28,-8l3359,7839r30,-4l3420,7834r31,1l3481,7839r30,6l3539,7853r28,11l3593,7877r25,14l3643,7908r22,19l3686,7947r20,22l3724,7992r16,24l3755,8042r12,28l3778,8098r8,29l3792,8157r4,31l3797,8220xe" filled="f" strokeweight=".96pt">
              <v:path arrowok="t"/>
            </v:shape>
            <v:shape id="_x0000_s1677" style="position:absolute;left:3367;top:6559;width:662;height:1238" coordorigin="3367,6559" coordsize="662,1238" path="m3367,7798r10,-720l4030,6559e" filled="f" strokecolor="#d74800" strokeweight="6pt">
              <v:path arrowok="t"/>
            </v:shape>
            <v:shape id="_x0000_s1676" style="position:absolute;left:3809;top:6127;width:763;height:710" coordorigin="3809,6127" coordsize="763,710" path="m4246,6838r326,-711l3809,6290r437,548xe" fillcolor="#d74800" stroked="f">
              <v:path arrowok="t"/>
            </v:shape>
            <w10:wrap anchorx="page" anchory="page"/>
          </v:group>
        </w:pict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15" w:line="280" w:lineRule="exact"/>
        <w:rPr>
          <w:sz w:val="28"/>
          <w:szCs w:val="28"/>
        </w:rPr>
      </w:pPr>
    </w:p>
    <w:p w:rsidR="000E0BBC" w:rsidRDefault="000562A8">
      <w:pPr>
        <w:spacing w:line="940" w:lineRule="exact"/>
        <w:ind w:right="118"/>
        <w:jc w:val="right"/>
        <w:rPr>
          <w:rFonts w:ascii="Arial Black" w:eastAsia="Arial Black" w:hAnsi="Arial Black" w:cs="Arial Black"/>
          <w:sz w:val="82"/>
          <w:szCs w:val="82"/>
        </w:rPr>
      </w:pPr>
      <w:r>
        <w:pict>
          <v:group id="_x0000_s1672" style="position:absolute;left:0;text-align:left;margin-left:149.9pt;margin-top:3.7pt;width:42.25pt;height:43.2pt;z-index:-4156;mso-position-horizontal-relative:page" coordorigin="2998,74" coordsize="845,864">
            <v:shape id="_x0000_s1674" style="position:absolute;left:3005;top:81;width:830;height:850" coordorigin="3005,81" coordsize="830,850" path="m3835,506r-1,35l3830,575r-7,33l3814,640r-11,31l3789,701r-16,28l3755,757r-20,25l3714,806r-24,22l3665,849r-26,18l3611,883r-29,14l3551,909r-31,9l3487,925r-33,4l3420,930r-34,-1l3353,925r-33,-7l3289,909r-31,-12l3229,883r-28,-16l3175,849r-25,-21l3126,806r-21,-24l3085,757r-18,-28l3051,701r-14,-30l3026,640r-9,-32l3010,575r-4,-34l3005,506r1,-35l3010,437r7,-33l3026,371r11,-31l3051,310r16,-28l3085,255r20,-26l3126,205r24,-22l3175,163r26,-18l3229,128r29,-14l3289,103r31,-10l3353,86r33,-4l3420,81r34,1l3487,86r33,7l3551,103r31,11l3611,128r28,17l3665,163r25,20l3714,205r21,24l3755,255r18,27l3789,310r14,30l3814,371r9,33l3830,437r4,34l3835,506xe" fillcolor="#c6e5e8" stroked="f">
              <v:path arrowok="t"/>
            </v:shape>
            <v:shape id="_x0000_s1673" style="position:absolute;left:3005;top:81;width:830;height:850" coordorigin="3005,81" coordsize="830,850" path="m3835,506r-1,35l3830,575r-7,33l3814,640r-11,31l3789,701r-16,28l3755,757r-20,25l3714,806r-24,22l3665,849r-26,18l3611,883r-29,14l3551,909r-31,9l3487,925r-33,4l3420,930r-34,-1l3353,925r-33,-7l3289,909r-31,-12l3229,883r-28,-16l3175,849r-25,-21l3126,806r-21,-24l3085,757r-18,-28l3051,701r-14,-30l3026,640r-9,-32l3010,575r-4,-34l3005,506r1,-35l3010,437r7,-33l3026,371r11,-31l3051,310r16,-28l3085,255r20,-26l3126,205r24,-22l3175,163r26,-18l3229,128r29,-14l3289,103r31,-10l3353,86r33,-4l3420,81r34,1l3487,86r33,7l3551,103r31,11l3611,128r28,17l3665,163r25,20l3714,205r21,24l3755,255r18,27l3789,310r14,30l3814,371r9,33l3830,437r4,34l3835,506xe" filled="f" strokeweight=".72pt">
              <v:path arrowok="t"/>
            </v:shape>
            <w10:wrap anchorx="page"/>
          </v:group>
        </w:pict>
      </w:r>
      <w:r>
        <w:rPr>
          <w:position w:val="13"/>
          <w:sz w:val="36"/>
          <w:szCs w:val="36"/>
        </w:rPr>
        <w:t xml:space="preserve">QB                                                            </w:t>
      </w:r>
      <w:r>
        <w:rPr>
          <w:spacing w:val="61"/>
          <w:position w:val="13"/>
          <w:sz w:val="36"/>
          <w:szCs w:val="36"/>
        </w:rPr>
        <w:t xml:space="preserve"> </w:t>
      </w:r>
      <w:r>
        <w:rPr>
          <w:rFonts w:ascii="Arial Black" w:eastAsia="Arial Black" w:hAnsi="Arial Black" w:cs="Arial Black"/>
          <w:position w:val="6"/>
          <w:sz w:val="82"/>
          <w:szCs w:val="82"/>
        </w:rPr>
        <w:t>T</w:t>
      </w:r>
      <w:r>
        <w:rPr>
          <w:rFonts w:ascii="Arial Black" w:eastAsia="Arial Black" w:hAnsi="Arial Black" w:cs="Arial Black"/>
          <w:spacing w:val="-1"/>
          <w:position w:val="6"/>
          <w:sz w:val="82"/>
          <w:szCs w:val="82"/>
        </w:rPr>
        <w:t>R</w:t>
      </w:r>
      <w:r>
        <w:rPr>
          <w:rFonts w:ascii="Arial Black" w:eastAsia="Arial Black" w:hAnsi="Arial Black" w:cs="Arial Black"/>
          <w:position w:val="6"/>
          <w:sz w:val="82"/>
          <w:szCs w:val="82"/>
        </w:rPr>
        <w:t>IPS</w:t>
      </w:r>
      <w:r>
        <w:rPr>
          <w:rFonts w:ascii="Arial Black" w:eastAsia="Arial Black" w:hAnsi="Arial Black" w:cs="Arial Black"/>
          <w:spacing w:val="-89"/>
          <w:position w:val="6"/>
          <w:sz w:val="82"/>
          <w:szCs w:val="82"/>
        </w:rPr>
        <w:t xml:space="preserve"> </w:t>
      </w:r>
      <w:r>
        <w:rPr>
          <w:rFonts w:ascii="Arial Black" w:eastAsia="Arial Black" w:hAnsi="Arial Black" w:cs="Arial Black"/>
          <w:spacing w:val="-1"/>
          <w:w w:val="97"/>
          <w:position w:val="6"/>
          <w:sz w:val="82"/>
          <w:szCs w:val="82"/>
        </w:rPr>
        <w:t>R</w:t>
      </w:r>
      <w:r>
        <w:rPr>
          <w:rFonts w:ascii="Arial Black" w:eastAsia="Arial Black" w:hAnsi="Arial Black" w:cs="Arial Black"/>
          <w:w w:val="97"/>
          <w:position w:val="6"/>
          <w:sz w:val="82"/>
          <w:szCs w:val="82"/>
        </w:rPr>
        <w:t>I</w:t>
      </w:r>
      <w:r>
        <w:rPr>
          <w:rFonts w:ascii="Arial Black" w:eastAsia="Arial Black" w:hAnsi="Arial Black" w:cs="Arial Black"/>
          <w:spacing w:val="-1"/>
          <w:w w:val="97"/>
          <w:position w:val="6"/>
          <w:sz w:val="82"/>
          <w:szCs w:val="82"/>
        </w:rPr>
        <w:t>GH</w:t>
      </w:r>
      <w:r>
        <w:rPr>
          <w:rFonts w:ascii="Arial Black" w:eastAsia="Arial Black" w:hAnsi="Arial Black" w:cs="Arial Black"/>
          <w:w w:val="97"/>
          <w:position w:val="6"/>
          <w:sz w:val="82"/>
          <w:szCs w:val="82"/>
        </w:rPr>
        <w:t>T</w:t>
      </w:r>
    </w:p>
    <w:p w:rsidR="000E0BBC" w:rsidRDefault="000562A8">
      <w:pPr>
        <w:spacing w:line="600" w:lineRule="exact"/>
        <w:ind w:right="117"/>
        <w:jc w:val="right"/>
        <w:rPr>
          <w:sz w:val="56"/>
          <w:szCs w:val="56"/>
        </w:rPr>
      </w:pPr>
      <w:r>
        <w:pict>
          <v:group id="_x0000_s1670" style="position:absolute;left:0;text-align:left;margin-left:173.9pt;margin-top:528.35pt;width:162.25pt;height:29.5pt;z-index:-4155;mso-position-horizontal-relative:page;mso-position-vertical-relative:page" coordorigin="3478,10567" coordsize="3245,590">
            <v:shape id="_x0000_s1671" style="position:absolute;left:3478;top:10567;width:3245;height:590" coordorigin="3478,10567" coordsize="3245,590" path="m3478,10567r14,15l3504,10600r11,20l3526,10643r10,25l3547,10695r12,28l3589,10783r40,61l3685,10904r76,56l3862,11010r60,21l3991,11050r77,16l4157,11081r102,12l4374,11104r125,9l4634,11120r142,7l4925,11132r153,5l5234,11140r158,3l5549,11145r157,1l5859,11147r149,1l6151,11149r135,1l6413,11152r116,1l6632,11155r90,3e" filled="f" strokeweight="6pt">
              <v:stroke dashstyle="longDash"/>
              <v:path arrowok="t"/>
            </v:shape>
            <w10:wrap anchorx="page" anchory="page"/>
          </v:group>
        </w:pict>
      </w:r>
      <w:proofErr w:type="gramStart"/>
      <w:r>
        <w:rPr>
          <w:spacing w:val="-1"/>
          <w:w w:val="96"/>
          <w:sz w:val="56"/>
          <w:szCs w:val="56"/>
        </w:rPr>
        <w:t>L</w:t>
      </w:r>
      <w:r>
        <w:rPr>
          <w:spacing w:val="-1"/>
          <w:w w:val="146"/>
          <w:sz w:val="56"/>
          <w:szCs w:val="56"/>
        </w:rPr>
        <w:t>e</w:t>
      </w:r>
      <w:r>
        <w:rPr>
          <w:w w:val="138"/>
          <w:sz w:val="56"/>
          <w:szCs w:val="56"/>
        </w:rPr>
        <w:t>ft</w:t>
      </w:r>
      <w:r>
        <w:rPr>
          <w:sz w:val="56"/>
          <w:szCs w:val="56"/>
        </w:rPr>
        <w:t xml:space="preserve">  </w:t>
      </w:r>
      <w:r>
        <w:rPr>
          <w:w w:val="137"/>
          <w:sz w:val="56"/>
          <w:szCs w:val="56"/>
        </w:rPr>
        <w:t>to</w:t>
      </w:r>
      <w:proofErr w:type="gramEnd"/>
      <w:r>
        <w:rPr>
          <w:spacing w:val="88"/>
          <w:w w:val="137"/>
          <w:sz w:val="56"/>
          <w:szCs w:val="56"/>
        </w:rPr>
        <w:t xml:space="preserve"> </w:t>
      </w:r>
      <w:r>
        <w:rPr>
          <w:spacing w:val="-1"/>
          <w:w w:val="107"/>
          <w:sz w:val="56"/>
          <w:szCs w:val="56"/>
        </w:rPr>
        <w:t>R</w:t>
      </w:r>
      <w:r>
        <w:rPr>
          <w:w w:val="130"/>
          <w:sz w:val="56"/>
          <w:szCs w:val="56"/>
        </w:rPr>
        <w:t>i</w:t>
      </w:r>
      <w:r>
        <w:rPr>
          <w:spacing w:val="-1"/>
          <w:w w:val="130"/>
          <w:sz w:val="56"/>
          <w:szCs w:val="56"/>
        </w:rPr>
        <w:t>g</w:t>
      </w:r>
      <w:r>
        <w:rPr>
          <w:spacing w:val="-1"/>
          <w:w w:val="134"/>
          <w:sz w:val="56"/>
          <w:szCs w:val="56"/>
        </w:rPr>
        <w:t>h</w:t>
      </w:r>
      <w:r>
        <w:rPr>
          <w:w w:val="151"/>
          <w:sz w:val="56"/>
          <w:szCs w:val="56"/>
        </w:rPr>
        <w:t>t</w:t>
      </w:r>
    </w:p>
    <w:p w:rsidR="000E0BBC" w:rsidRDefault="000562A8">
      <w:pPr>
        <w:spacing w:before="28"/>
        <w:ind w:right="116"/>
        <w:jc w:val="right"/>
        <w:rPr>
          <w:sz w:val="56"/>
          <w:szCs w:val="56"/>
        </w:rPr>
        <w:sectPr w:rsidR="000E0BBC">
          <w:type w:val="continuous"/>
          <w:pgSz w:w="15840" w:h="12240" w:orient="landscape"/>
          <w:pgMar w:top="840" w:right="740" w:bottom="280" w:left="800" w:header="720" w:footer="720" w:gutter="0"/>
          <w:cols w:space="720"/>
        </w:sectPr>
      </w:pPr>
      <w:r>
        <w:rPr>
          <w:spacing w:val="-1"/>
          <w:w w:val="127"/>
          <w:sz w:val="56"/>
          <w:szCs w:val="56"/>
        </w:rPr>
        <w:t>P</w:t>
      </w:r>
      <w:r>
        <w:rPr>
          <w:w w:val="137"/>
          <w:sz w:val="56"/>
          <w:szCs w:val="56"/>
        </w:rPr>
        <w:t>r</w:t>
      </w:r>
      <w:r>
        <w:rPr>
          <w:spacing w:val="-1"/>
          <w:w w:val="137"/>
          <w:sz w:val="56"/>
          <w:szCs w:val="56"/>
        </w:rPr>
        <w:t>o</w:t>
      </w:r>
      <w:r>
        <w:rPr>
          <w:spacing w:val="-1"/>
          <w:w w:val="129"/>
          <w:sz w:val="56"/>
          <w:szCs w:val="56"/>
        </w:rPr>
        <w:t>g</w:t>
      </w:r>
      <w:r>
        <w:rPr>
          <w:w w:val="146"/>
          <w:sz w:val="56"/>
          <w:szCs w:val="56"/>
        </w:rPr>
        <w:t>r</w:t>
      </w:r>
      <w:r>
        <w:rPr>
          <w:spacing w:val="-1"/>
          <w:w w:val="146"/>
          <w:sz w:val="56"/>
          <w:szCs w:val="56"/>
        </w:rPr>
        <w:t>e</w:t>
      </w:r>
      <w:r>
        <w:rPr>
          <w:w w:val="128"/>
          <w:sz w:val="56"/>
          <w:szCs w:val="56"/>
        </w:rPr>
        <w:t>ssi</w:t>
      </w:r>
      <w:r>
        <w:rPr>
          <w:spacing w:val="-1"/>
          <w:w w:val="128"/>
          <w:sz w:val="56"/>
          <w:szCs w:val="56"/>
        </w:rPr>
        <w:t>o</w:t>
      </w:r>
      <w:r>
        <w:rPr>
          <w:w w:val="134"/>
          <w:sz w:val="56"/>
          <w:szCs w:val="56"/>
        </w:rPr>
        <w:t>n</w:t>
      </w:r>
    </w:p>
    <w:p w:rsidR="000E0BBC" w:rsidRDefault="000E0BBC">
      <w:pPr>
        <w:spacing w:before="1" w:line="160" w:lineRule="exact"/>
        <w:rPr>
          <w:sz w:val="17"/>
          <w:szCs w:val="17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  <w:sectPr w:rsidR="000E0BBC">
          <w:headerReference w:type="default" r:id="rId42"/>
          <w:footerReference w:type="default" r:id="rId43"/>
          <w:pgSz w:w="15840" w:h="12240" w:orient="landscape"/>
          <w:pgMar w:top="1120" w:right="740" w:bottom="280" w:left="800" w:header="0" w:footer="0" w:gutter="0"/>
          <w:cols w:space="720"/>
        </w:sectPr>
      </w:pPr>
    </w:p>
    <w:p w:rsidR="000E0BBC" w:rsidRDefault="000562A8">
      <w:pPr>
        <w:spacing w:before="67" w:line="400" w:lineRule="exact"/>
        <w:ind w:left="117" w:right="-7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position w:val="-1"/>
          <w:sz w:val="36"/>
          <w:szCs w:val="36"/>
        </w:rPr>
        <w:lastRenderedPageBreak/>
        <w:t xml:space="preserve">10 </w:t>
      </w:r>
      <w:proofErr w:type="spellStart"/>
      <w:r>
        <w:rPr>
          <w:rFonts w:ascii="Arial" w:eastAsia="Arial" w:hAnsi="Arial" w:cs="Arial"/>
          <w:color w:val="D3FB78"/>
          <w:position w:val="-1"/>
          <w:sz w:val="36"/>
          <w:szCs w:val="36"/>
        </w:rPr>
        <w:t>yd</w:t>
      </w:r>
      <w:proofErr w:type="spellEnd"/>
    </w:p>
    <w:p w:rsidR="000E0BBC" w:rsidRDefault="000562A8">
      <w:pPr>
        <w:spacing w:before="11"/>
        <w:rPr>
          <w:sz w:val="36"/>
          <w:szCs w:val="36"/>
        </w:rPr>
        <w:sectPr w:rsidR="000E0BBC">
          <w:type w:val="continuous"/>
          <w:pgSz w:w="15840" w:h="12240" w:orient="landscape"/>
          <w:pgMar w:top="840" w:right="740" w:bottom="280" w:left="800" w:header="720" w:footer="720" w:gutter="0"/>
          <w:cols w:num="2" w:space="720" w:equalWidth="0">
            <w:col w:w="998" w:space="11210"/>
            <w:col w:w="2092"/>
          </w:cols>
        </w:sectPr>
      </w:pPr>
      <w:r>
        <w:br w:type="column"/>
      </w:r>
      <w:r>
        <w:rPr>
          <w:shadow/>
          <w:color w:val="008E00"/>
          <w:w w:val="120"/>
          <w:sz w:val="36"/>
          <w:szCs w:val="36"/>
        </w:rPr>
        <w:lastRenderedPageBreak/>
        <w:t>Curl</w:t>
      </w:r>
    </w:p>
    <w:p w:rsidR="000E0BBC" w:rsidRDefault="000E0BBC">
      <w:pPr>
        <w:spacing w:before="1" w:line="180" w:lineRule="exact"/>
        <w:rPr>
          <w:sz w:val="18"/>
          <w:szCs w:val="18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  <w:sectPr w:rsidR="000E0BBC">
          <w:type w:val="continuous"/>
          <w:pgSz w:w="15840" w:h="12240" w:orient="landscape"/>
          <w:pgMar w:top="840" w:right="740" w:bottom="280" w:left="800" w:header="720" w:footer="720" w:gutter="0"/>
          <w:cols w:space="720"/>
        </w:sectPr>
      </w:pPr>
    </w:p>
    <w:p w:rsidR="000E0BBC" w:rsidRDefault="000562A8">
      <w:pPr>
        <w:spacing w:before="11"/>
        <w:ind w:left="184" w:right="-74"/>
        <w:rPr>
          <w:sz w:val="36"/>
          <w:szCs w:val="36"/>
        </w:rPr>
      </w:pPr>
      <w:r>
        <w:rPr>
          <w:shadow/>
          <w:color w:val="D74800"/>
          <w:w w:val="128"/>
          <w:sz w:val="36"/>
          <w:szCs w:val="36"/>
        </w:rPr>
        <w:lastRenderedPageBreak/>
        <w:t>Out</w:t>
      </w:r>
    </w:p>
    <w:p w:rsidR="000E0BBC" w:rsidRDefault="000562A8">
      <w:pPr>
        <w:spacing w:before="13" w:line="200" w:lineRule="exact"/>
      </w:pPr>
      <w:r>
        <w:br w:type="column"/>
      </w:r>
    </w:p>
    <w:p w:rsidR="000E0BBC" w:rsidRDefault="000562A8">
      <w:pPr>
        <w:spacing w:line="400" w:lineRule="exact"/>
        <w:rPr>
          <w:sz w:val="36"/>
          <w:szCs w:val="36"/>
        </w:rPr>
        <w:sectPr w:rsidR="000E0BBC">
          <w:type w:val="continuous"/>
          <w:pgSz w:w="15840" w:h="12240" w:orient="landscape"/>
          <w:pgMar w:top="840" w:right="740" w:bottom="280" w:left="800" w:header="720" w:footer="720" w:gutter="0"/>
          <w:cols w:num="2" w:space="720" w:equalWidth="0">
            <w:col w:w="875" w:space="8688"/>
            <w:col w:w="4737"/>
          </w:cols>
        </w:sectPr>
      </w:pPr>
      <w:r>
        <w:rPr>
          <w:shadow/>
          <w:color w:val="4348A9"/>
          <w:w w:val="120"/>
          <w:position w:val="-1"/>
          <w:sz w:val="36"/>
          <w:szCs w:val="36"/>
        </w:rPr>
        <w:t>Curl</w:t>
      </w:r>
    </w:p>
    <w:p w:rsidR="000E0BBC" w:rsidRDefault="000E0BBC">
      <w:pPr>
        <w:spacing w:before="1" w:line="120" w:lineRule="exact"/>
        <w:rPr>
          <w:sz w:val="13"/>
          <w:szCs w:val="13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spacing w:before="14" w:line="400" w:lineRule="exact"/>
        <w:ind w:left="11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position w:val="-1"/>
          <w:sz w:val="36"/>
          <w:szCs w:val="36"/>
        </w:rPr>
        <w:t xml:space="preserve">5 </w:t>
      </w:r>
      <w:proofErr w:type="spellStart"/>
      <w:r>
        <w:rPr>
          <w:rFonts w:ascii="Arial" w:eastAsia="Arial" w:hAnsi="Arial" w:cs="Arial"/>
          <w:color w:val="D3FB78"/>
          <w:position w:val="-1"/>
          <w:sz w:val="36"/>
          <w:szCs w:val="36"/>
        </w:rPr>
        <w:t>yd</w:t>
      </w:r>
      <w:proofErr w:type="spellEnd"/>
    </w:p>
    <w:p w:rsidR="000E0BBC" w:rsidRDefault="000E0BBC">
      <w:pPr>
        <w:spacing w:before="7" w:line="140" w:lineRule="exact"/>
        <w:rPr>
          <w:sz w:val="14"/>
          <w:szCs w:val="14"/>
        </w:rPr>
      </w:pPr>
    </w:p>
    <w:p w:rsidR="000E0BBC" w:rsidRDefault="000E0BBC">
      <w:pPr>
        <w:spacing w:line="200" w:lineRule="exact"/>
      </w:pPr>
    </w:p>
    <w:p w:rsidR="000E0BBC" w:rsidRDefault="000562A8">
      <w:pPr>
        <w:spacing w:before="11" w:line="400" w:lineRule="exact"/>
        <w:ind w:left="6876" w:right="6559"/>
        <w:jc w:val="center"/>
        <w:rPr>
          <w:sz w:val="36"/>
          <w:szCs w:val="36"/>
        </w:rPr>
      </w:pPr>
      <w:r>
        <w:rPr>
          <w:shadow/>
          <w:color w:val="942092"/>
          <w:w w:val="120"/>
          <w:position w:val="-1"/>
          <w:sz w:val="36"/>
          <w:szCs w:val="36"/>
        </w:rPr>
        <w:t>Curl</w:t>
      </w:r>
    </w:p>
    <w:p w:rsidR="000E0BBC" w:rsidRDefault="000E0BBC">
      <w:pPr>
        <w:spacing w:before="9" w:line="140" w:lineRule="exact"/>
        <w:rPr>
          <w:sz w:val="14"/>
          <w:szCs w:val="14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  <w:sectPr w:rsidR="000E0BBC">
          <w:type w:val="continuous"/>
          <w:pgSz w:w="15840" w:h="12240" w:orient="landscape"/>
          <w:pgMar w:top="840" w:right="740" w:bottom="280" w:left="800" w:header="720" w:footer="720" w:gutter="0"/>
          <w:cols w:space="720"/>
        </w:sectPr>
      </w:pPr>
    </w:p>
    <w:p w:rsidR="000E0BBC" w:rsidRDefault="000562A8">
      <w:pPr>
        <w:spacing w:before="14"/>
        <w:ind w:left="11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sz w:val="36"/>
          <w:szCs w:val="36"/>
        </w:rPr>
        <w:lastRenderedPageBreak/>
        <w:t>LOS</w:t>
      </w:r>
    </w:p>
    <w:p w:rsidR="000E0BBC" w:rsidRDefault="000E0BBC">
      <w:pPr>
        <w:spacing w:before="9" w:line="140" w:lineRule="exact"/>
        <w:rPr>
          <w:sz w:val="14"/>
          <w:szCs w:val="14"/>
        </w:rPr>
      </w:pPr>
    </w:p>
    <w:p w:rsidR="000E0BBC" w:rsidRDefault="000562A8">
      <w:pPr>
        <w:spacing w:line="400" w:lineRule="exact"/>
        <w:jc w:val="right"/>
        <w:rPr>
          <w:sz w:val="36"/>
          <w:szCs w:val="36"/>
        </w:rPr>
      </w:pPr>
      <w:r>
        <w:pict>
          <v:group id="_x0000_s1667" style="position:absolute;left:0;text-align:left;margin-left:149.9pt;margin-top:78.85pt;width:42.25pt;height:43.2pt;z-index:-4153;mso-position-horizontal-relative:page" coordorigin="2998,1577" coordsize="845,864">
            <v:shape id="_x0000_s1669" style="position:absolute;left:3005;top:1584;width:830;height:850" coordorigin="3005,1584" coordsize="830,850" path="m3835,2009r-1,35l3830,2078r-7,33l3814,2143r-11,31l3789,2204r-16,29l3755,2260r-20,25l3714,2309r-24,22l3665,2352r-26,18l3611,2386r-29,14l3551,2412r-31,9l3487,2428r-33,4l3420,2434r-34,-2l3353,2428r-33,-7l3289,2412r-31,-12l3229,2386r-28,-16l3175,2352r-25,-21l3126,2309r-21,-24l3085,2260r-18,-27l3051,2204r-14,-30l3026,2143r-9,-32l3010,2078r-4,-34l3005,2009r1,-35l3010,1940r7,-33l3026,1875r11,-31l3051,1814r16,-29l3085,1758r20,-26l3126,1709r24,-23l3175,1666r26,-18l3229,1632r29,-15l3289,1606r31,-10l3353,1590r33,-4l3420,1584r34,2l3487,1590r33,6l3551,1606r31,11l3611,1632r28,16l3665,1666r25,20l3714,1709r21,23l3755,1758r18,27l3789,1814r14,30l3814,1875r9,32l3830,1940r4,34l3835,2009xe" fillcolor="#c6e5e8" stroked="f">
              <v:path arrowok="t"/>
            </v:shape>
            <v:shape id="_x0000_s1668" style="position:absolute;left:3005;top:1584;width:830;height:850" coordorigin="3005,1584" coordsize="830,850" path="m3835,2009r-1,35l3830,2078r-7,33l3814,2143r-11,31l3789,2204r-16,29l3755,2260r-20,25l3714,2309r-24,22l3665,2352r-26,18l3611,2386r-29,14l3551,2412r-31,9l3487,2428r-33,4l3420,2434r-34,-2l3353,2428r-33,-7l3289,2412r-31,-12l3229,2386r-28,-16l3175,2352r-25,-21l3126,2309r-21,-24l3085,2260r-18,-27l3051,2204r-14,-30l3026,2143r-9,-32l3010,2078r-4,-34l3005,2009r1,-35l3010,1940r7,-33l3026,1875r11,-31l3051,1814r16,-29l3085,1758r20,-26l3126,1709r24,-23l3175,1666r26,-18l3229,1632r29,-15l3289,1606r31,-10l3353,1590r33,-4l3420,1584r34,2l3487,1590r33,6l3551,1606r31,11l3611,1632r28,16l3665,1666r25,20l3714,1709r21,23l3755,1758r18,27l3789,1814r14,30l3814,1875r9,32l3830,1940r4,34l3835,2009xe" filled="f" strokeweight=".72pt">
              <v:path arrowok="t"/>
            </v:shape>
            <w10:wrap anchorx="page"/>
          </v:group>
        </w:pict>
      </w:r>
      <w:r>
        <w:pict>
          <v:group id="_x0000_s1665" style="position:absolute;left:0;text-align:left;margin-left:173.9pt;margin-top:127.8pt;width:162.25pt;height:29.5pt;z-index:-4152;mso-position-horizontal-relative:page" coordorigin="3478,2556" coordsize="3245,590">
            <v:shape id="_x0000_s1666" style="position:absolute;left:3478;top:2556;width:3245;height:590" coordorigin="3478,2556" coordsize="3245,590" path="m3478,2556r14,15l3504,2588r11,21l3526,2632r10,25l3547,2684r12,28l3589,2772r40,61l3685,2893r76,56l3862,2999r60,21l3991,3039r77,16l4157,3069r102,13l4374,3093r125,9l4634,3109r142,7l4925,3121r153,4l5234,3129r158,2l5549,3134r157,1l5859,3136r149,1l6151,3138r135,1l6413,3140r116,2l6632,3144r90,2e" filled="f" strokeweight="6pt">
              <v:stroke dashstyle="longDash"/>
              <v:path arrowok="t"/>
            </v:shape>
            <w10:wrap anchorx="page"/>
          </v:group>
        </w:pict>
      </w:r>
      <w:r>
        <w:pict>
          <v:shape id="_x0000_s1664" type="#_x0000_t202" style="position:absolute;left:0;text-align:left;margin-left:157.2pt;margin-top:92.4pt;width:27.85pt;height:18pt;z-index:-4151;mso-position-horizontal-relative:page" filled="f" stroked="f">
            <v:textbox inset="0,0,0,0">
              <w:txbxContent>
                <w:p w:rsidR="000E0BBC" w:rsidRDefault="000562A8">
                  <w:pPr>
                    <w:spacing w:line="360" w:lineRule="exact"/>
                    <w:ind w:right="-74"/>
                    <w:rPr>
                      <w:sz w:val="36"/>
                      <w:szCs w:val="36"/>
                    </w:rPr>
                  </w:pPr>
                  <w:r>
                    <w:rPr>
                      <w:w w:val="111"/>
                      <w:sz w:val="36"/>
                      <w:szCs w:val="36"/>
                    </w:rPr>
                    <w:t>QB</w:t>
                  </w:r>
                </w:p>
              </w:txbxContent>
            </v:textbox>
            <w10:wrap anchorx="page"/>
          </v:shape>
        </w:pict>
      </w:r>
      <w:r>
        <w:rPr>
          <w:color w:val="FEFFFE"/>
          <w:w w:val="95"/>
          <w:position w:val="-1"/>
          <w:sz w:val="36"/>
          <w:szCs w:val="36"/>
        </w:rPr>
        <w:t>C</w:t>
      </w:r>
    </w:p>
    <w:p w:rsidR="000E0BBC" w:rsidRDefault="000562A8">
      <w:pPr>
        <w:spacing w:before="7" w:line="160" w:lineRule="exact"/>
        <w:rPr>
          <w:sz w:val="17"/>
          <w:szCs w:val="17"/>
        </w:rPr>
      </w:pPr>
      <w:r>
        <w:br w:type="column"/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spacing w:line="400" w:lineRule="exact"/>
        <w:rPr>
          <w:sz w:val="36"/>
          <w:szCs w:val="36"/>
        </w:rPr>
        <w:sectPr w:rsidR="000E0BBC">
          <w:type w:val="continuous"/>
          <w:pgSz w:w="15840" w:h="12240" w:orient="landscape"/>
          <w:pgMar w:top="840" w:right="740" w:bottom="280" w:left="800" w:header="720" w:footer="720" w:gutter="0"/>
          <w:cols w:num="2" w:space="720" w:equalWidth="0">
            <w:col w:w="2733" w:space="3744"/>
            <w:col w:w="7823"/>
          </w:cols>
        </w:sectPr>
      </w:pPr>
      <w:r>
        <w:rPr>
          <w:color w:val="FEFFFE"/>
          <w:position w:val="-1"/>
          <w:sz w:val="36"/>
          <w:szCs w:val="36"/>
        </w:rPr>
        <w:t xml:space="preserve">L                         </w:t>
      </w:r>
      <w:r>
        <w:rPr>
          <w:color w:val="FEFFFE"/>
          <w:spacing w:val="37"/>
          <w:position w:val="-1"/>
          <w:sz w:val="36"/>
          <w:szCs w:val="36"/>
        </w:rPr>
        <w:t xml:space="preserve"> </w:t>
      </w:r>
      <w:r>
        <w:rPr>
          <w:color w:val="FEFFFE"/>
          <w:position w:val="-1"/>
          <w:sz w:val="36"/>
          <w:szCs w:val="36"/>
        </w:rPr>
        <w:t xml:space="preserve">H                         </w:t>
      </w:r>
      <w:r>
        <w:rPr>
          <w:color w:val="FEFFFE"/>
          <w:spacing w:val="53"/>
          <w:position w:val="-1"/>
          <w:sz w:val="36"/>
          <w:szCs w:val="36"/>
        </w:rPr>
        <w:t xml:space="preserve"> </w:t>
      </w:r>
      <w:r>
        <w:rPr>
          <w:color w:val="FEFFFE"/>
          <w:w w:val="107"/>
          <w:position w:val="-1"/>
          <w:sz w:val="36"/>
          <w:szCs w:val="36"/>
        </w:rPr>
        <w:t>R</w:t>
      </w:r>
    </w:p>
    <w:p w:rsidR="000E0BBC" w:rsidRDefault="000562A8">
      <w:pPr>
        <w:spacing w:before="10" w:line="160" w:lineRule="exact"/>
        <w:rPr>
          <w:sz w:val="17"/>
          <w:szCs w:val="17"/>
        </w:rPr>
      </w:pPr>
      <w:r>
        <w:lastRenderedPageBreak/>
        <w:pict>
          <v:group id="_x0000_s1632" style="position:absolute;margin-left:35.05pt;margin-top:65.5pt;width:722.3pt;height:367.2pt;z-index:-4154;mso-position-horizontal-relative:page;mso-position-vertical-relative:page" coordorigin="701,1310" coordsize="14446,7344">
            <v:shape id="_x0000_s1663" style="position:absolute;left:1742;top:4922;width:13378;height:0" coordorigin="1742,4922" coordsize="13378,0" path="m1742,4922r13378,e" filled="f" strokeweight="2.16pt">
              <v:stroke dashstyle="longDash"/>
              <v:path arrowok="t"/>
            </v:shape>
            <v:shape id="_x0000_s1662" style="position:absolute;left:722;top:4922;width:46;height:0" coordorigin="722,4922" coordsize="46,0" path="m722,4922r46,e" filled="f" strokeweight="2.16pt">
              <v:stroke dashstyle="longDash"/>
              <v:path arrowok="t"/>
            </v:shape>
            <v:shape id="_x0000_s1661" style="position:absolute;left:768;top:4637;width:974;height:576" coordorigin="768,4637" coordsize="974,576" path="m768,5213r974,l1742,4637r-974,l768,5213xe" fillcolor="black" stroked="f">
              <v:path arrowok="t"/>
            </v:shape>
            <v:shape id="_x0000_s1660" style="position:absolute;left:1781;top:7702;width:13339;height:0" coordorigin="1781,7702" coordsize="13339,0" path="m1781,7702r13339,e" filled="f" strokeweight="2.64pt">
              <v:path arrowok="t"/>
            </v:shape>
            <v:shape id="_x0000_s1659" style="position:absolute;left:1781;top:7642;width:13339;height:0" coordorigin="1781,7642" coordsize="13339,0" path="m1781,7642r13339,e" filled="f" strokeweight=".96pt">
              <v:path arrowok="t"/>
            </v:shape>
            <v:shape id="_x0000_s1658" style="position:absolute;left:745;top:7675;width:0;height:53" coordorigin="745,7675" coordsize="0,53" path="m745,7728r,-53e" filled="f" strokeweight="2.64pt">
              <v:path arrowok="t"/>
            </v:shape>
            <v:shape id="_x0000_s1657" style="position:absolute;left:720;top:7642;width:48;height:0" coordorigin="720,7642" coordsize="48,0" path="m720,7642r48,e" filled="f" strokeweight=".96pt">
              <v:path arrowok="t"/>
            </v:shape>
            <v:shape id="_x0000_s1656" style="position:absolute;left:768;top:7373;width:1013;height:576" coordorigin="768,7373" coordsize="1013,576" path="m768,7949r1013,l1781,7373r-1013,l768,7949xe" fillcolor="black" stroked="f">
              <v:path arrowok="t"/>
            </v:shape>
            <v:shape id="_x0000_s1655" style="position:absolute;left:3005;top:7795;width:830;height:850" coordorigin="3005,7795" coordsize="830,850" path="m3835,8220r-1,35l3830,8289r-7,33l3814,8354r-11,31l3789,8415r-16,29l3755,8471r-20,25l3714,8520r-24,23l3665,8563r-26,18l3611,8597r-29,14l3551,8623r-31,9l3487,8639r-33,4l3420,8645r-34,-2l3353,8639r-33,-7l3289,8623r-31,-12l3229,8597r-28,-16l3175,8563r-25,-20l3126,8520r-21,-24l3085,8471r-18,-27l3051,8415r-14,-30l3026,8354r-9,-32l3010,8289r-4,-34l3005,8220r1,-35l3010,8151r7,-33l3026,8086r11,-31l3051,8025r16,-29l3085,7969r20,-25l3126,7920r24,-23l3175,7877r26,-18l3229,7843r29,-14l3289,7817r31,-9l3353,7801r33,-4l3420,7795r34,2l3487,7801r33,7l3551,7817r31,12l3611,7843r28,16l3665,7877r25,20l3714,7920r21,24l3755,7969r18,27l3789,8025r14,30l3814,8086r9,32l3830,8151r4,34l3835,8220xe" fillcolor="#d74800" stroked="f">
              <v:path arrowok="t"/>
            </v:shape>
            <v:shape id="_x0000_s1654" style="position:absolute;left:3005;top:7795;width:830;height:850" coordorigin="3005,7795" coordsize="830,850" path="m3835,8220r-1,35l3830,8289r-7,33l3814,8354r-11,31l3789,8415r-16,29l3755,8471r-20,25l3714,8520r-24,23l3665,8563r-26,18l3611,8597r-29,14l3551,8623r-31,9l3487,8639r-33,4l3420,8645r-34,-2l3353,8639r-33,-7l3289,8623r-31,-12l3229,8597r-28,-16l3175,8563r-25,-20l3126,8520r-21,-24l3085,8471r-18,-27l3051,8415r-14,-30l3026,8354r-9,-32l3010,8289r-4,-34l3005,8220r1,-35l3010,8151r7,-33l3026,8086r11,-31l3051,8025r16,-29l3085,7969r20,-25l3126,7920r24,-23l3175,7877r26,-18l3229,7843r29,-14l3289,7817r31,-9l3353,7801r33,-4l3420,7795r34,2l3487,7801r33,7l3551,7817r31,12l3611,7843r28,16l3665,7877r25,20l3714,7920r21,24l3755,7969r18,27l3789,8025r14,30l3814,8086r9,32l3830,8151r4,34l3835,8220xe" filled="f" strokeweight=".96pt">
              <v:path arrowok="t"/>
            </v:shape>
            <v:shape id="_x0000_s1653" style="position:absolute;left:3043;top:7834;width:754;height:773" coordorigin="3043,7834" coordsize="754,773" path="m3797,8220r-1,32l3792,8283r-6,30l3778,8342r-11,28l3755,8398r-15,26l3724,8448r-18,23l3686,8493r-21,20l3643,8532r-25,17l3593,8563r-26,13l3539,8587r-28,8l3481,8601r-30,4l3420,8606r-31,-1l3359,8601r-30,-6l3301,8587r-28,-11l3247,8563r-25,-14l3197,8532r-22,-19l3154,8493r-20,-22l3116,8448r-16,-24l3085,8398r-12,-28l3062,8342r-8,-29l3048,8283r-4,-31l3043,8220r1,-32l3048,8157r6,-30l3062,8098r11,-28l3085,8042r15,-26l3116,7992r18,-23l3154,7947r21,-20l3197,7908r25,-17l3247,7877r26,-13l3301,7853r28,-8l3359,7839r30,-4l3420,7834r31,1l3481,7839r30,6l3539,7853r28,11l3593,7877r25,14l3643,7908r22,19l3686,7947r20,22l3724,7992r16,24l3755,8042r12,28l3778,8098r8,29l3792,8157r4,31l3797,8220xe" filled="f" strokeweight=".96pt">
              <v:path arrowok="t"/>
            </v:shape>
            <v:shape id="_x0000_s1652" style="position:absolute;left:1951;top:4313;width:1464;height:3485" coordorigin="1951,4313" coordsize="1464,3485" path="m3415,7798r,-3485l1951,4322e" filled="f" strokecolor="#d74800" strokeweight="6pt">
              <v:path arrowok="t"/>
            </v:shape>
            <v:shape id="_x0000_s1651" style="position:absolute;left:1250;top:3977;width:706;height:696" coordorigin="1250,3977" coordsize="706,696" path="m1951,3977r-701,355l1956,4673r-5,-696xe" fillcolor="#d74800" stroked="f">
              <v:path arrowok="t"/>
            </v:shape>
            <v:shape id="_x0000_s1650" style="position:absolute;left:1939;top:2402;width:13181;height:0" coordorigin="1939,2402" coordsize="13181,0" path="m1939,2402r13181,e" filled="f" strokeweight="2.16pt">
              <v:stroke dashstyle="longDash"/>
              <v:path arrowok="t"/>
            </v:shape>
            <v:shape id="_x0000_s1649" style="position:absolute;left:722;top:2402;width:46;height:0" coordorigin="722,2402" coordsize="46,0" path="m722,2402r46,e" filled="f" strokeweight="2.16pt">
              <v:stroke dashstyle="longDash"/>
              <v:path arrowok="t"/>
            </v:shape>
            <v:shape id="_x0000_s1648" style="position:absolute;left:768;top:2083;width:1171;height:581" coordorigin="768,2083" coordsize="1171,581" path="m768,2664r1171,l1939,2083r-1171,l768,2664xe" fillcolor="black" stroked="f">
              <v:path arrowok="t"/>
            </v:shape>
            <v:shape id="_x0000_s1647" style="position:absolute;left:12235;top:7795;width:840;height:850" coordorigin="12235,7795" coordsize="840,850" path="m13075,8220r-1,35l13070,8289r-7,33l13054,8354r-12,31l13028,8415r-16,29l12994,8471r-20,25l12952,8520r-23,23l12903,8563r-27,18l12848,8597r-29,14l12788,8623r-32,9l12723,8639r-33,4l12655,8645r-34,-2l12587,8639r-33,-7l12522,8623r-30,-12l12462,8597r-28,-16l12407,8563r-25,-20l12358,8520r-22,-24l12316,8471r-18,-27l12282,8415r-14,-30l12257,8354r-10,-32l12241,8289r-4,-34l12235,8220r2,-35l12241,8151r6,-33l12257,8086r11,-31l12282,8025r16,-29l12316,7969r20,-25l12358,7920r24,-23l12407,7877r27,-18l12462,7843r30,-14l12522,7817r32,-9l12587,7801r34,-4l12655,7795r35,2l12723,7801r33,7l12788,7817r31,12l12848,7843r28,16l12903,7877r26,20l12952,7920r22,24l12994,7969r18,27l13028,8025r14,30l13054,8086r9,32l13070,8151r4,34l13075,8220xe" fillcolor="#008e00" stroked="f">
              <v:path arrowok="t"/>
            </v:shape>
            <v:shape id="_x0000_s1646" style="position:absolute;left:12235;top:7795;width:840;height:850" coordorigin="12235,7795" coordsize="840,850" path="m13075,8220r-1,35l13070,8289r-7,33l13054,8354r-12,31l13028,8415r-16,29l12994,8471r-20,25l12952,8520r-23,23l12903,8563r-27,18l12848,8597r-29,14l12788,8623r-32,9l12723,8639r-33,4l12655,8645r-34,-2l12587,8639r-33,-7l12522,8623r-30,-12l12462,8597r-28,-16l12407,8563r-25,-20l12358,8520r-22,-24l12316,8471r-18,-27l12282,8415r-14,-30l12257,8354r-10,-32l12241,8289r-4,-34l12235,8220r2,-35l12241,8151r6,-33l12257,8086r11,-31l12282,8025r16,-29l12316,7969r20,-25l12358,7920r24,-23l12407,7877r27,-18l12462,7843r30,-14l12522,7817r32,-9l12587,7801r34,-4l12655,7795r35,2l12723,7801r33,7l12788,7817r31,12l12848,7843r28,16l12903,7877r26,20l12952,7920r22,24l12994,7969r18,27l13028,8025r14,30l13054,8086r9,32l13070,8151r4,34l13075,8220xe" filled="f" strokeweight=".96pt">
              <v:path arrowok="t"/>
            </v:shape>
            <v:shape id="_x0000_s1645" style="position:absolute;left:12274;top:7834;width:763;height:773" coordorigin="12274,7834" coordsize="763,773" path="m13037,8220r-1,32l13032,8283r-6,30l13017,8342r-10,28l12994,8398r-14,26l12963,8448r-18,23l12925,8493r-21,20l12881,8532r-25,17l12831,8563r-27,13l12776,8587r-29,8l12717,8601r-31,4l12655,8606r-31,-1l12593,8601r-30,-6l12535,8587r-28,-11l12480,8563r-26,-14l12430,8532r-23,-19l12385,8493r-20,-22l12347,8448r-16,-24l12316,8398r-12,-28l12293,8342r-8,-29l12279,8283r-4,-31l12274,8220r1,-32l12279,8157r6,-30l12293,8098r11,-28l12316,8042r15,-26l12347,7992r18,-23l12385,7947r22,-20l12430,7908r24,-17l12480,7877r27,-13l12535,7853r28,-8l12593,7839r31,-4l12655,7834r31,1l12717,7839r30,6l12776,7853r28,11l12831,7877r25,14l12881,7908r23,19l12925,7947r20,22l12963,7992r17,24l12994,8042r13,28l13017,8098r9,29l13032,8157r4,31l13037,8220xe" filled="f" strokeweight=".96pt">
              <v:path arrowok="t"/>
            </v:shape>
            <v:shape id="_x0000_s1644" style="position:absolute;left:12684;top:1370;width:596;height:6552" coordorigin="12684,1370" coordsize="596,6552" path="m12737,7922r-1,-177l12734,7526r-4,-258l12725,6977r-5,-319l12714,6316r-6,-362l12702,5579r-5,-384l12692,4807r-4,-388l12685,4036r-1,-372l12684,3306r2,-337l12691,2655r7,-283l12708,2122r13,-210l12737,1745r35,-94l12807,1572r33,-64l12873,1457r62,-65l12994,1370r28,4l13076,1407r50,60l13174,1548r44,97l13259,1749r20,53e" filled="f" strokecolor="#008e00" strokeweight="6pt">
              <v:path arrowok="t"/>
            </v:shape>
            <v:shape id="_x0000_s1643" style="position:absolute;left:13092;top:1726;width:384;height:466" coordorigin="13092,1726" coordsize="384,466" path="m13092,1898r370,293l13476,1726r-384,172xe" fillcolor="#008e00" stroked="f">
              <v:path arrowok="t"/>
            </v:shape>
            <v:shape id="_x0000_s1642" style="position:absolute;left:9605;top:7795;width:830;height:850" coordorigin="9605,7795" coordsize="830,850" path="m10435,8220r-1,35l10430,8289r-7,33l10414,8354r-11,31l10389,8415r-16,29l10355,8471r-20,25l10314,8520r-24,23l10265,8563r-26,18l10211,8597r-29,14l10151,8623r-31,9l10087,8639r-33,4l10020,8645r-34,-2l9953,8639r-33,-7l9889,8623r-31,-12l9829,8597r-28,-16l9775,8563r-25,-20l9726,8520r-21,-24l9685,8471r-18,-27l9651,8415r-14,-30l9626,8354r-9,-32l9610,8289r-4,-34l9605,8220r1,-35l9610,8151r7,-33l9626,8086r11,-31l9651,8025r16,-29l9685,7969r20,-25l9726,7920r24,-23l9775,7877r26,-18l9829,7843r29,-14l9889,7817r31,-9l9953,7801r33,-4l10020,7795r34,2l10087,7801r33,7l10151,7817r31,12l10211,7843r28,16l10265,7877r25,20l10314,7920r21,24l10355,7969r18,27l10389,8025r14,30l10414,8086r9,32l10430,8151r4,34l10435,8220xe" fillcolor="#4348a9" stroked="f">
              <v:path arrowok="t"/>
            </v:shape>
            <v:shape id="_x0000_s1641" style="position:absolute;left:9605;top:7795;width:830;height:850" coordorigin="9605,7795" coordsize="830,850" path="m10435,8220r-1,35l10430,8289r-7,33l10414,8354r-11,31l10389,8415r-16,29l10355,8471r-20,25l10314,8520r-24,23l10265,8563r-26,18l10211,8597r-29,14l10151,8623r-31,9l10087,8639r-33,4l10020,8645r-34,-2l9953,8639r-33,-7l9889,8623r-31,-12l9829,8597r-28,-16l9775,8563r-25,-20l9726,8520r-21,-24l9685,8471r-18,-27l9651,8415r-14,-30l9626,8354r-9,-32l9610,8289r-4,-34l9605,8220r1,-35l9610,8151r7,-33l9626,8086r11,-31l9651,8025r16,-29l9685,7969r20,-25l9726,7920r24,-23l9775,7877r26,-18l9829,7843r29,-14l9889,7817r31,-9l9953,7801r33,-4l10020,7795r34,2l10087,7801r33,7l10151,7817r31,12l10211,7843r28,16l10265,7877r25,20l10314,7920r21,24l10355,7969r18,27l10389,8025r14,30l10414,8086r9,32l10430,8151r4,34l10435,8220xe" filled="f" strokeweight=".96pt">
              <v:path arrowok="t"/>
            </v:shape>
            <v:shape id="_x0000_s1640" style="position:absolute;left:9643;top:7834;width:754;height:773" coordorigin="9643,7834" coordsize="754,773" path="m10397,8220r-1,32l10392,8283r-6,30l10378,8342r-11,28l10355,8398r-15,26l10324,8448r-18,23l10286,8493r-21,20l10243,8532r-25,17l10193,8563r-26,13l10139,8587r-28,8l10081,8601r-30,4l10020,8606r-31,-1l9959,8601r-30,-6l9901,8587r-28,-11l9847,8563r-25,-14l9797,8532r-22,-19l9754,8493r-20,-22l9716,8448r-16,-24l9685,8398r-12,-28l9662,8342r-8,-29l9648,8283r-4,-31l9643,8220r1,-32l9648,8157r6,-30l9662,8098r11,-28l9685,8042r15,-26l9716,7992r18,-23l9754,7947r21,-20l9797,7908r25,-17l9847,7877r26,-13l9901,7853r28,-8l9959,7839r30,-4l10020,7834r31,1l10081,7839r30,6l10139,7853r28,11l10193,7877r25,14l10243,7908r22,19l10286,7947r20,22l10324,7992r16,24l10355,8042r12,28l10378,8098r8,29l10392,8157r4,31l10397,8220xe" filled="f" strokeweight=".96pt">
              <v:path arrowok="t"/>
            </v:shape>
            <v:shape id="_x0000_s1639" style="position:absolute;left:10048;top:3221;width:543;height:4577" coordorigin="10048,3221" coordsize="543,4577" path="m10102,7798r-1,-124l10098,7521r-3,-180l10090,7138r-5,-223l10079,6676r-6,-252l10067,6162r-5,-269l10057,5622r-4,-271l10050,5084r-2,-261l10049,4574r2,-236l10056,4119r7,-199l10072,3746r13,-147l10102,3482r31,-57l10193,3333r57,-63l10303,3234r51,-13l10379,3222r69,30l10513,3314r40,55l10572,3398r19,32e" filled="f" strokecolor="#4348a9" strokeweight="6pt">
              <v:path arrowok="t"/>
            </v:shape>
            <v:shape id="_x0000_s1638" style="position:absolute;left:10418;top:3329;width:403;height:466" coordorigin="10418,3329" coordsize="403,466" path="m10418,3550r404,244l10778,3329r-360,221xe" fillcolor="#4348a9" stroked="f">
              <v:path arrowok="t"/>
            </v:shape>
            <v:shape id="_x0000_s1637" style="position:absolute;left:6965;top:7795;width:840;height:850" coordorigin="6965,7795" coordsize="840,850" path="m7805,8220r-2,35l7799,8289r-6,33l7783,8354r-11,31l7758,8415r-16,29l7724,8471r-20,25l7682,8520r-24,23l7633,8563r-27,18l7578,8597r-30,14l7518,8623r-32,9l7453,8639r-34,4l7385,8645r-35,-2l7317,8639r-33,-7l7252,8623r-31,-12l7192,8597r-28,-16l7137,8563r-26,-20l7088,8520r-22,-24l7046,8471r-18,-27l7012,8415r-14,-30l6986,8354r-9,-32l6970,8289r-4,-34l6965,8220r1,-35l6970,8151r7,-33l6986,8086r12,-31l7012,8025r16,-29l7046,7969r20,-25l7088,7920r23,-23l7137,7877r27,-18l7192,7843r29,-14l7252,7817r32,-9l7317,7801r33,-4l7385,7795r34,2l7453,7801r33,7l7518,7817r30,12l7578,7843r28,16l7633,7877r25,20l7682,7920r22,24l7724,7969r18,27l7758,8025r14,30l7783,8086r10,32l7799,8151r4,34l7805,8220xe" fillcolor="#942092" stroked="f">
              <v:path arrowok="t"/>
            </v:shape>
            <v:shape id="_x0000_s1636" style="position:absolute;left:6965;top:7795;width:840;height:850" coordorigin="6965,7795" coordsize="840,850" path="m7805,8220r-2,35l7799,8289r-6,33l7783,8354r-11,31l7758,8415r-16,29l7724,8471r-20,25l7682,8520r-24,23l7633,8563r-27,18l7578,8597r-30,14l7518,8623r-32,9l7453,8639r-34,4l7385,8645r-35,-2l7317,8639r-33,-7l7252,8623r-31,-12l7192,8597r-28,-16l7137,8563r-26,-20l7088,8520r-22,-24l7046,8471r-18,-27l7012,8415r-14,-30l6986,8354r-9,-32l6970,8289r-4,-34l6965,8220r1,-35l6970,8151r7,-33l6986,8086r12,-31l7012,8025r16,-29l7046,7969r20,-25l7088,7920r23,-23l7137,7877r27,-18l7192,7843r29,-14l7252,7817r32,-9l7317,7801r33,-4l7385,7795r34,2l7453,7801r33,7l7518,7817r30,12l7578,7843r28,16l7633,7877r25,20l7682,7920r22,24l7724,7969r18,27l7758,8025r14,30l7783,8086r10,32l7799,8151r4,34l7805,8220xe" filled="f" strokeweight=".96pt">
              <v:path arrowok="t"/>
            </v:shape>
            <v:shape id="_x0000_s1635" style="position:absolute;left:7003;top:7834;width:763;height:773" coordorigin="7003,7834" coordsize="763,773" path="m7766,8220r-1,32l7761,8283r-6,30l7747,8342r-11,28l7724,8398r-15,26l7693,8448r-18,23l7655,8493r-22,20l7610,8532r-24,17l7560,8563r-27,13l7505,8587r-28,8l7447,8601r-31,4l7385,8606r-31,-1l7323,8601r-30,-6l7264,8587r-28,-11l7209,8563r-25,-14l7159,8532r-23,-19l7115,8493r-20,-22l7077,8448r-17,-24l7046,8398r-13,-28l7023,8342r-9,-29l7008,8283r-4,-31l7003,8220r1,-32l7008,8157r6,-30l7023,8098r10,-28l7046,8042r14,-26l7077,7992r18,-23l7115,7947r21,-20l7159,7908r25,-17l7209,7877r27,-13l7264,7853r29,-8l7323,7839r31,-4l7385,7834r31,1l7447,7839r30,6l7505,7853r28,11l7560,7877r26,14l7610,7908r23,19l7655,7947r20,22l7693,7992r16,24l7724,8042r12,28l7747,8098r8,29l7761,8157r4,31l7766,8220xe" filled="f" strokeweight=".96pt">
              <v:path arrowok="t"/>
            </v:shape>
            <v:shape id="_x0000_s1634" style="position:absolute;left:7408;top:5132;width:456;height:2666" coordorigin="7408,5132" coordsize="456,2666" path="m7462,7798r-1,-72l7458,7636r-3,-105l7450,7413r-5,-130l7439,7144r-6,-147l7427,6844r-5,-157l7417,6529r-4,-158l7410,6215r-2,-151l7409,5918r2,-137l7416,5653r7,-115l7432,5436r13,-86l7462,5282r48,-50l7556,5193r66,-39l7685,5135r39,-3l7743,5133r72,21l7849,5171r16,11e" filled="f" strokecolor="#942092" strokeweight="6pt">
              <v:path arrowok="t"/>
            </v:shape>
            <v:shape id="_x0000_s1633" style="position:absolute;left:7726;top:5028;width:456;height:437" coordorigin="7726,5028" coordsize="456,437" path="m7726,5340r456,125l8009,5028r-283,312xe" fillcolor="#942092" stroked="f">
              <v:path arrowok="t"/>
            </v:shape>
            <w10:wrap anchorx="page" anchory="page"/>
          </v:group>
        </w:pict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spacing w:line="1120" w:lineRule="exact"/>
        <w:ind w:right="118"/>
        <w:jc w:val="right"/>
        <w:rPr>
          <w:rFonts w:ascii="Arial Black" w:eastAsia="Arial Black" w:hAnsi="Arial Black" w:cs="Arial Black"/>
          <w:sz w:val="82"/>
          <w:szCs w:val="82"/>
        </w:rPr>
      </w:pPr>
      <w:r>
        <w:rPr>
          <w:rFonts w:ascii="Arial Black" w:eastAsia="Arial Black" w:hAnsi="Arial Black" w:cs="Arial Black"/>
          <w:position w:val="3"/>
          <w:sz w:val="82"/>
          <w:szCs w:val="82"/>
        </w:rPr>
        <w:t>T</w:t>
      </w:r>
      <w:r>
        <w:rPr>
          <w:rFonts w:ascii="Arial Black" w:eastAsia="Arial Black" w:hAnsi="Arial Black" w:cs="Arial Black"/>
          <w:spacing w:val="-1"/>
          <w:position w:val="3"/>
          <w:sz w:val="82"/>
          <w:szCs w:val="82"/>
        </w:rPr>
        <w:t>R</w:t>
      </w:r>
      <w:r>
        <w:rPr>
          <w:rFonts w:ascii="Arial Black" w:eastAsia="Arial Black" w:hAnsi="Arial Black" w:cs="Arial Black"/>
          <w:position w:val="3"/>
          <w:sz w:val="82"/>
          <w:szCs w:val="82"/>
        </w:rPr>
        <w:t>IPS</w:t>
      </w:r>
      <w:r>
        <w:rPr>
          <w:rFonts w:ascii="Arial Black" w:eastAsia="Arial Black" w:hAnsi="Arial Black" w:cs="Arial Black"/>
          <w:spacing w:val="-89"/>
          <w:position w:val="3"/>
          <w:sz w:val="82"/>
          <w:szCs w:val="82"/>
        </w:rPr>
        <w:t xml:space="preserve"> </w:t>
      </w:r>
      <w:r>
        <w:rPr>
          <w:rFonts w:ascii="Arial Black" w:eastAsia="Arial Black" w:hAnsi="Arial Black" w:cs="Arial Black"/>
          <w:spacing w:val="-1"/>
          <w:w w:val="97"/>
          <w:position w:val="3"/>
          <w:sz w:val="82"/>
          <w:szCs w:val="82"/>
        </w:rPr>
        <w:t>R</w:t>
      </w:r>
      <w:r>
        <w:rPr>
          <w:rFonts w:ascii="Arial Black" w:eastAsia="Arial Black" w:hAnsi="Arial Black" w:cs="Arial Black"/>
          <w:w w:val="97"/>
          <w:position w:val="3"/>
          <w:sz w:val="82"/>
          <w:szCs w:val="82"/>
        </w:rPr>
        <w:t>I</w:t>
      </w:r>
      <w:r>
        <w:rPr>
          <w:rFonts w:ascii="Arial Black" w:eastAsia="Arial Black" w:hAnsi="Arial Black" w:cs="Arial Black"/>
          <w:spacing w:val="-1"/>
          <w:w w:val="97"/>
          <w:position w:val="3"/>
          <w:sz w:val="82"/>
          <w:szCs w:val="82"/>
        </w:rPr>
        <w:t>GH</w:t>
      </w:r>
      <w:r>
        <w:rPr>
          <w:rFonts w:ascii="Arial Black" w:eastAsia="Arial Black" w:hAnsi="Arial Black" w:cs="Arial Black"/>
          <w:w w:val="97"/>
          <w:position w:val="3"/>
          <w:sz w:val="82"/>
          <w:szCs w:val="82"/>
        </w:rPr>
        <w:t>T</w:t>
      </w:r>
    </w:p>
    <w:p w:rsidR="000E0BBC" w:rsidRDefault="000562A8">
      <w:pPr>
        <w:spacing w:line="600" w:lineRule="exact"/>
        <w:ind w:right="117"/>
        <w:jc w:val="right"/>
        <w:rPr>
          <w:sz w:val="56"/>
          <w:szCs w:val="56"/>
        </w:rPr>
        <w:sectPr w:rsidR="000E0BBC">
          <w:type w:val="continuous"/>
          <w:pgSz w:w="15840" w:h="12240" w:orient="landscape"/>
          <w:pgMar w:top="840" w:right="740" w:bottom="280" w:left="800" w:header="720" w:footer="720" w:gutter="0"/>
          <w:cols w:space="720"/>
        </w:sectPr>
      </w:pPr>
      <w:r>
        <w:rPr>
          <w:spacing w:val="-1"/>
          <w:w w:val="108"/>
          <w:sz w:val="56"/>
          <w:szCs w:val="56"/>
        </w:rPr>
        <w:t>SUPE</w:t>
      </w:r>
      <w:r>
        <w:rPr>
          <w:w w:val="108"/>
          <w:sz w:val="56"/>
          <w:szCs w:val="56"/>
        </w:rPr>
        <w:t>R</w:t>
      </w:r>
      <w:r>
        <w:rPr>
          <w:spacing w:val="129"/>
          <w:w w:val="108"/>
          <w:sz w:val="56"/>
          <w:szCs w:val="56"/>
        </w:rPr>
        <w:t xml:space="preserve"> </w:t>
      </w:r>
      <w:r>
        <w:rPr>
          <w:spacing w:val="-1"/>
          <w:w w:val="96"/>
          <w:sz w:val="56"/>
          <w:szCs w:val="56"/>
        </w:rPr>
        <w:t>C</w:t>
      </w:r>
      <w:r>
        <w:rPr>
          <w:spacing w:val="-1"/>
          <w:w w:val="108"/>
          <w:sz w:val="56"/>
          <w:szCs w:val="56"/>
        </w:rPr>
        <w:t>U</w:t>
      </w:r>
      <w:r>
        <w:rPr>
          <w:spacing w:val="-1"/>
          <w:w w:val="107"/>
          <w:sz w:val="56"/>
          <w:szCs w:val="56"/>
        </w:rPr>
        <w:t>R</w:t>
      </w:r>
      <w:r>
        <w:rPr>
          <w:spacing w:val="-1"/>
          <w:w w:val="96"/>
          <w:sz w:val="56"/>
          <w:szCs w:val="56"/>
        </w:rPr>
        <w:t>L</w:t>
      </w:r>
      <w:r>
        <w:rPr>
          <w:w w:val="110"/>
          <w:sz w:val="56"/>
          <w:szCs w:val="56"/>
        </w:rPr>
        <w:t>S</w:t>
      </w:r>
    </w:p>
    <w:p w:rsidR="000E0BBC" w:rsidRDefault="000562A8">
      <w:pPr>
        <w:spacing w:before="56" w:line="400" w:lineRule="exact"/>
        <w:ind w:left="2339"/>
        <w:rPr>
          <w:sz w:val="36"/>
          <w:szCs w:val="36"/>
        </w:rPr>
      </w:pPr>
      <w:r>
        <w:rPr>
          <w:shadow/>
          <w:color w:val="D74800"/>
          <w:w w:val="117"/>
          <w:position w:val="-1"/>
          <w:sz w:val="36"/>
          <w:szCs w:val="36"/>
        </w:rPr>
        <w:lastRenderedPageBreak/>
        <w:t>Fly</w:t>
      </w:r>
    </w:p>
    <w:p w:rsidR="000E0BBC" w:rsidRDefault="000E0BBC">
      <w:pPr>
        <w:spacing w:line="180" w:lineRule="exact"/>
        <w:rPr>
          <w:sz w:val="18"/>
          <w:szCs w:val="18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  <w:sectPr w:rsidR="000E0BBC">
          <w:headerReference w:type="default" r:id="rId44"/>
          <w:footerReference w:type="default" r:id="rId45"/>
          <w:pgSz w:w="15840" w:h="12240" w:orient="landscape"/>
          <w:pgMar w:top="740" w:right="680" w:bottom="280" w:left="800" w:header="0" w:footer="0" w:gutter="0"/>
          <w:cols w:space="720"/>
        </w:sectPr>
      </w:pPr>
    </w:p>
    <w:p w:rsidR="000E0BBC" w:rsidRDefault="000E0BBC">
      <w:pPr>
        <w:spacing w:before="3" w:line="160" w:lineRule="exact"/>
        <w:rPr>
          <w:sz w:val="17"/>
          <w:szCs w:val="17"/>
        </w:rPr>
      </w:pPr>
    </w:p>
    <w:p w:rsidR="000E0BBC" w:rsidRDefault="000562A8">
      <w:pPr>
        <w:spacing w:line="400" w:lineRule="exact"/>
        <w:ind w:left="117" w:right="-7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position w:val="-1"/>
          <w:sz w:val="36"/>
          <w:szCs w:val="36"/>
        </w:rPr>
        <w:t xml:space="preserve">10 </w:t>
      </w:r>
      <w:proofErr w:type="spellStart"/>
      <w:r>
        <w:rPr>
          <w:rFonts w:ascii="Arial" w:eastAsia="Arial" w:hAnsi="Arial" w:cs="Arial"/>
          <w:color w:val="D3FB78"/>
          <w:position w:val="-1"/>
          <w:sz w:val="36"/>
          <w:szCs w:val="36"/>
        </w:rPr>
        <w:t>yd</w:t>
      </w:r>
      <w:proofErr w:type="spellEnd"/>
    </w:p>
    <w:p w:rsidR="000E0BBC" w:rsidRDefault="000562A8">
      <w:pPr>
        <w:spacing w:before="11"/>
        <w:rPr>
          <w:sz w:val="36"/>
          <w:szCs w:val="36"/>
        </w:rPr>
        <w:sectPr w:rsidR="000E0BBC">
          <w:type w:val="continuous"/>
          <w:pgSz w:w="15840" w:h="12240" w:orient="landscape"/>
          <w:pgMar w:top="840" w:right="680" w:bottom="280" w:left="800" w:header="720" w:footer="720" w:gutter="0"/>
          <w:cols w:num="2" w:space="720" w:equalWidth="0">
            <w:col w:w="998" w:space="9924"/>
            <w:col w:w="3438"/>
          </w:cols>
        </w:sectPr>
      </w:pPr>
      <w:r>
        <w:br w:type="column"/>
      </w:r>
      <w:r>
        <w:rPr>
          <w:shadow/>
          <w:color w:val="4348A9"/>
          <w:w w:val="124"/>
          <w:sz w:val="36"/>
          <w:szCs w:val="36"/>
        </w:rPr>
        <w:lastRenderedPageBreak/>
        <w:t>Flag</w:t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10" w:line="260" w:lineRule="exact"/>
        <w:rPr>
          <w:sz w:val="26"/>
          <w:szCs w:val="26"/>
        </w:rPr>
        <w:sectPr w:rsidR="000E0BBC">
          <w:type w:val="continuous"/>
          <w:pgSz w:w="15840" w:h="12240" w:orient="landscape"/>
          <w:pgMar w:top="840" w:right="680" w:bottom="280" w:left="800" w:header="720" w:footer="720" w:gutter="0"/>
          <w:cols w:space="720"/>
        </w:sect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17" w:line="260" w:lineRule="exact"/>
        <w:rPr>
          <w:sz w:val="26"/>
          <w:szCs w:val="26"/>
        </w:rPr>
      </w:pPr>
    </w:p>
    <w:p w:rsidR="000E0BBC" w:rsidRDefault="000562A8">
      <w:pPr>
        <w:ind w:left="117" w:right="-7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sz w:val="36"/>
          <w:szCs w:val="36"/>
        </w:rPr>
        <w:t xml:space="preserve">5 </w:t>
      </w:r>
      <w:proofErr w:type="spellStart"/>
      <w:r>
        <w:rPr>
          <w:rFonts w:ascii="Arial" w:eastAsia="Arial" w:hAnsi="Arial" w:cs="Arial"/>
          <w:color w:val="D3FB78"/>
          <w:sz w:val="36"/>
          <w:szCs w:val="36"/>
        </w:rPr>
        <w:t>yd</w:t>
      </w:r>
      <w:proofErr w:type="spellEnd"/>
    </w:p>
    <w:p w:rsidR="000E0BBC" w:rsidRDefault="000562A8">
      <w:pPr>
        <w:spacing w:before="11"/>
        <w:rPr>
          <w:sz w:val="36"/>
          <w:szCs w:val="36"/>
        </w:rPr>
      </w:pPr>
      <w:r>
        <w:br w:type="column"/>
      </w:r>
      <w:r>
        <w:rPr>
          <w:shadow/>
          <w:color w:val="942092"/>
          <w:w w:val="123"/>
          <w:sz w:val="36"/>
          <w:szCs w:val="36"/>
        </w:rPr>
        <w:lastRenderedPageBreak/>
        <w:t>Fade</w:t>
      </w:r>
      <w:r>
        <w:rPr>
          <w:color w:val="942092"/>
          <w:spacing w:val="104"/>
          <w:w w:val="123"/>
          <w:sz w:val="36"/>
          <w:szCs w:val="36"/>
        </w:rPr>
        <w:t xml:space="preserve"> </w:t>
      </w:r>
      <w:r>
        <w:rPr>
          <w:shadow/>
          <w:color w:val="942092"/>
          <w:w w:val="123"/>
          <w:sz w:val="36"/>
          <w:szCs w:val="36"/>
        </w:rPr>
        <w:t>In</w:t>
      </w:r>
    </w:p>
    <w:p w:rsidR="000E0BBC" w:rsidRDefault="000E0BBC">
      <w:pPr>
        <w:spacing w:before="16" w:line="280" w:lineRule="exact"/>
        <w:rPr>
          <w:sz w:val="28"/>
          <w:szCs w:val="28"/>
        </w:rPr>
      </w:pPr>
    </w:p>
    <w:p w:rsidR="000E0BBC" w:rsidRDefault="000562A8">
      <w:pPr>
        <w:spacing w:line="400" w:lineRule="exact"/>
        <w:ind w:right="109"/>
        <w:jc w:val="right"/>
        <w:rPr>
          <w:sz w:val="36"/>
          <w:szCs w:val="36"/>
        </w:rPr>
        <w:sectPr w:rsidR="000E0BBC">
          <w:type w:val="continuous"/>
          <w:pgSz w:w="15840" w:h="12240" w:orient="landscape"/>
          <w:pgMar w:top="840" w:right="680" w:bottom="280" w:left="800" w:header="720" w:footer="720" w:gutter="0"/>
          <w:cols w:num="2" w:space="720" w:equalWidth="0">
            <w:col w:w="798" w:space="3505"/>
            <w:col w:w="10057"/>
          </w:cols>
        </w:sectPr>
      </w:pPr>
      <w:proofErr w:type="spellStart"/>
      <w:r>
        <w:rPr>
          <w:shadow/>
          <w:color w:val="008E00"/>
          <w:w w:val="122"/>
          <w:position w:val="-1"/>
          <w:sz w:val="36"/>
          <w:szCs w:val="36"/>
        </w:rPr>
        <w:t>Ou</w:t>
      </w:r>
      <w:proofErr w:type="spellEnd"/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9" w:line="260" w:lineRule="exact"/>
        <w:rPr>
          <w:sz w:val="26"/>
          <w:szCs w:val="26"/>
        </w:rPr>
        <w:sectPr w:rsidR="000E0BBC">
          <w:type w:val="continuous"/>
          <w:pgSz w:w="15840" w:h="12240" w:orient="landscape"/>
          <w:pgMar w:top="840" w:right="680" w:bottom="280" w:left="800" w:header="720" w:footer="720" w:gutter="0"/>
          <w:cols w:space="720"/>
        </w:sectPr>
      </w:pPr>
    </w:p>
    <w:p w:rsidR="000E0BBC" w:rsidRDefault="000562A8">
      <w:pPr>
        <w:spacing w:before="14"/>
        <w:ind w:left="11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sz w:val="36"/>
          <w:szCs w:val="36"/>
        </w:rPr>
        <w:lastRenderedPageBreak/>
        <w:t>LOS</w:t>
      </w:r>
    </w:p>
    <w:p w:rsidR="000E0BBC" w:rsidRDefault="000E0BBC">
      <w:pPr>
        <w:spacing w:before="9" w:line="140" w:lineRule="exact"/>
        <w:rPr>
          <w:sz w:val="14"/>
          <w:szCs w:val="14"/>
        </w:rPr>
      </w:pPr>
    </w:p>
    <w:p w:rsidR="000E0BBC" w:rsidRDefault="000562A8">
      <w:pPr>
        <w:spacing w:line="400" w:lineRule="exact"/>
        <w:jc w:val="right"/>
        <w:rPr>
          <w:sz w:val="36"/>
          <w:szCs w:val="36"/>
        </w:rPr>
      </w:pPr>
      <w:r>
        <w:rPr>
          <w:color w:val="FEFFFE"/>
          <w:w w:val="95"/>
          <w:position w:val="-1"/>
          <w:sz w:val="36"/>
          <w:szCs w:val="36"/>
        </w:rPr>
        <w:t>C</w:t>
      </w:r>
    </w:p>
    <w:p w:rsidR="000E0BBC" w:rsidRDefault="000562A8">
      <w:pPr>
        <w:spacing w:before="7" w:line="160" w:lineRule="exact"/>
        <w:rPr>
          <w:sz w:val="17"/>
          <w:szCs w:val="17"/>
        </w:rPr>
      </w:pPr>
      <w:r>
        <w:br w:type="column"/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spacing w:line="400" w:lineRule="exact"/>
        <w:rPr>
          <w:sz w:val="36"/>
          <w:szCs w:val="36"/>
        </w:rPr>
        <w:sectPr w:rsidR="000E0BBC">
          <w:type w:val="continuous"/>
          <w:pgSz w:w="15840" w:h="12240" w:orient="landscape"/>
          <w:pgMar w:top="840" w:right="680" w:bottom="280" w:left="800" w:header="720" w:footer="720" w:gutter="0"/>
          <w:cols w:num="2" w:space="720" w:equalWidth="0">
            <w:col w:w="2733" w:space="3744"/>
            <w:col w:w="7883"/>
          </w:cols>
        </w:sectPr>
      </w:pPr>
      <w:r>
        <w:rPr>
          <w:color w:val="FEFFFE"/>
          <w:position w:val="-1"/>
          <w:sz w:val="36"/>
          <w:szCs w:val="36"/>
        </w:rPr>
        <w:t xml:space="preserve">L                         </w:t>
      </w:r>
      <w:r>
        <w:rPr>
          <w:color w:val="FEFFFE"/>
          <w:spacing w:val="37"/>
          <w:position w:val="-1"/>
          <w:sz w:val="36"/>
          <w:szCs w:val="36"/>
        </w:rPr>
        <w:t xml:space="preserve"> </w:t>
      </w:r>
      <w:r>
        <w:rPr>
          <w:color w:val="FEFFFE"/>
          <w:position w:val="-1"/>
          <w:sz w:val="36"/>
          <w:szCs w:val="36"/>
        </w:rPr>
        <w:t xml:space="preserve">H                         </w:t>
      </w:r>
      <w:r>
        <w:rPr>
          <w:color w:val="FEFFFE"/>
          <w:spacing w:val="53"/>
          <w:position w:val="-1"/>
          <w:sz w:val="36"/>
          <w:szCs w:val="36"/>
        </w:rPr>
        <w:t xml:space="preserve"> </w:t>
      </w:r>
      <w:r>
        <w:rPr>
          <w:color w:val="FEFFFE"/>
          <w:w w:val="107"/>
          <w:position w:val="-1"/>
          <w:sz w:val="36"/>
          <w:szCs w:val="36"/>
        </w:rPr>
        <w:t>R</w:t>
      </w:r>
    </w:p>
    <w:p w:rsidR="000E0BBC" w:rsidRDefault="000562A8">
      <w:pPr>
        <w:spacing w:line="200" w:lineRule="exact"/>
      </w:pPr>
      <w:r>
        <w:lastRenderedPageBreak/>
        <w:pict>
          <v:group id="_x0000_s1600" style="position:absolute;margin-left:35.05pt;margin-top:52.4pt;width:722.3pt;height:380.3pt;z-index:-4150;mso-position-horizontal-relative:page;mso-position-vertical-relative:page" coordorigin="701,1048" coordsize="14446,7606">
            <v:shape id="_x0000_s1631" style="position:absolute;left:1742;top:4922;width:13378;height:0" coordorigin="1742,4922" coordsize="13378,0" path="m1742,4922r13378,e" filled="f" strokeweight="2.16pt">
              <v:stroke dashstyle="longDash"/>
              <v:path arrowok="t"/>
            </v:shape>
            <v:shape id="_x0000_s1630" style="position:absolute;left:722;top:4922;width:46;height:0" coordorigin="722,4922" coordsize="46,0" path="m722,4922r46,e" filled="f" strokeweight="2.16pt">
              <v:stroke dashstyle="longDash"/>
              <v:path arrowok="t"/>
            </v:shape>
            <v:shape id="_x0000_s1629" style="position:absolute;left:768;top:4637;width:974;height:576" coordorigin="768,4637" coordsize="974,576" path="m768,5213r974,l1742,4637r-974,l768,5213xe" fillcolor="black" stroked="f">
              <v:path arrowok="t"/>
            </v:shape>
            <v:shape id="_x0000_s1628" style="position:absolute;left:1939;top:2402;width:13181;height:0" coordorigin="1939,2402" coordsize="13181,0" path="m1939,2402r13181,e" filled="f" strokeweight="2.16pt">
              <v:stroke dashstyle="longDash"/>
              <v:path arrowok="t"/>
            </v:shape>
            <v:shape id="_x0000_s1627" style="position:absolute;left:722;top:2402;width:46;height:0" coordorigin="722,2402" coordsize="46,0" path="m722,2402r46,e" filled="f" strokeweight="2.16pt">
              <v:stroke dashstyle="longDash"/>
              <v:path arrowok="t"/>
            </v:shape>
            <v:shape id="_x0000_s1626" style="position:absolute;left:768;top:2083;width:1171;height:581" coordorigin="768,2083" coordsize="1171,581" path="m768,2664r1171,l1939,2083r-1171,l768,2664xe" fillcolor="black" stroked="f">
              <v:path arrowok="t"/>
            </v:shape>
            <v:shape id="_x0000_s1625" style="position:absolute;left:1781;top:7702;width:13339;height:0" coordorigin="1781,7702" coordsize="13339,0" path="m1781,7702r13339,e" filled="f" strokeweight="2.64pt">
              <v:path arrowok="t"/>
            </v:shape>
            <v:shape id="_x0000_s1624" style="position:absolute;left:1781;top:7642;width:13339;height:0" coordorigin="1781,7642" coordsize="13339,0" path="m1781,7642r13339,e" filled="f" strokeweight=".96pt">
              <v:path arrowok="t"/>
            </v:shape>
            <v:shape id="_x0000_s1623" style="position:absolute;left:745;top:7675;width:0;height:53" coordorigin="745,7675" coordsize="0,53" path="m745,7728r,-53e" filled="f" strokeweight="2.64pt">
              <v:path arrowok="t"/>
            </v:shape>
            <v:shape id="_x0000_s1622" style="position:absolute;left:720;top:7642;width:48;height:0" coordorigin="720,7642" coordsize="48,0" path="m720,7642r48,e" filled="f" strokeweight=".96pt">
              <v:path arrowok="t"/>
            </v:shape>
            <v:shape id="_x0000_s1621" style="position:absolute;left:768;top:7373;width:1013;height:576" coordorigin="768,7373" coordsize="1013,576" path="m768,7949r1013,l1781,7373r-1013,l768,7949xe" fillcolor="black" stroked="f">
              <v:path arrowok="t"/>
            </v:shape>
            <v:shape id="_x0000_s1620" style="position:absolute;left:3005;top:7795;width:830;height:850" coordorigin="3005,7795" coordsize="830,850" path="m3835,8220r-1,35l3830,8289r-7,33l3814,8354r-11,31l3789,8415r-16,29l3755,8471r-20,25l3714,8520r-24,23l3665,8563r-26,18l3611,8597r-29,14l3551,8623r-31,9l3487,8639r-33,4l3420,8645r-34,-2l3353,8639r-33,-7l3289,8623r-31,-12l3229,8597r-28,-16l3175,8563r-25,-20l3126,8520r-21,-24l3085,8471r-18,-27l3051,8415r-14,-30l3026,8354r-9,-32l3010,8289r-4,-34l3005,8220r1,-35l3010,8151r7,-33l3026,8086r11,-31l3051,8025r16,-29l3085,7969r20,-25l3126,7920r24,-23l3175,7877r26,-18l3229,7843r29,-14l3289,7817r31,-9l3353,7801r33,-4l3420,7795r34,2l3487,7801r33,7l3551,7817r31,12l3611,7843r28,16l3665,7877r25,20l3714,7920r21,24l3755,7969r18,27l3789,8025r14,30l3814,8086r9,32l3830,8151r4,34l3835,8220xe" fillcolor="#d74800" stroked="f">
              <v:path arrowok="t"/>
            </v:shape>
            <v:shape id="_x0000_s1619" style="position:absolute;left:3005;top:7795;width:830;height:850" coordorigin="3005,7795" coordsize="830,850" path="m3835,8220r-1,35l3830,8289r-7,33l3814,8354r-11,31l3789,8415r-16,29l3755,8471r-20,25l3714,8520r-24,23l3665,8563r-26,18l3611,8597r-29,14l3551,8623r-31,9l3487,8639r-33,4l3420,8645r-34,-2l3353,8639r-33,-7l3289,8623r-31,-12l3229,8597r-28,-16l3175,8563r-25,-20l3126,8520r-21,-24l3085,8471r-18,-27l3051,8415r-14,-30l3026,8354r-9,-32l3010,8289r-4,-34l3005,8220r1,-35l3010,8151r7,-33l3026,8086r11,-31l3051,8025r16,-29l3085,7969r20,-25l3126,7920r24,-23l3175,7877r26,-18l3229,7843r29,-14l3289,7817r31,-9l3353,7801r33,-4l3420,7795r34,2l3487,7801r33,7l3551,7817r31,12l3611,7843r28,16l3665,7877r25,20l3714,7920r21,24l3755,7969r18,27l3789,8025r14,30l3814,8086r9,32l3830,8151r4,34l3835,8220xe" filled="f" strokeweight=".96pt">
              <v:path arrowok="t"/>
            </v:shape>
            <v:shape id="_x0000_s1618" style="position:absolute;left:3043;top:7834;width:754;height:773" coordorigin="3043,7834" coordsize="754,773" path="m3797,8220r-1,32l3792,8283r-6,30l3778,8342r-11,28l3755,8398r-15,26l3724,8448r-18,23l3686,8493r-21,20l3643,8532r-25,17l3593,8563r-26,13l3539,8587r-28,8l3481,8601r-30,4l3420,8606r-31,-1l3359,8601r-30,-6l3301,8587r-28,-11l3247,8563r-25,-14l3197,8532r-22,-19l3154,8493r-20,-22l3116,8448r-16,-24l3085,8398r-12,-28l3062,8342r-8,-29l3048,8283r-4,-31l3043,8220r1,-32l3048,8157r6,-30l3062,8098r11,-28l3085,8042r15,-26l3116,7992r18,-23l3154,7947r21,-20l3197,7908r25,-17l3247,7877r26,-13l3301,7853r28,-8l3359,7839r30,-4l3420,7834r31,1l3481,7839r30,6l3539,7853r28,11l3593,7877r25,14l3643,7908r22,19l3686,7947r20,22l3724,7992r16,24l3755,8042r12,28l3778,8098r8,29l3792,8157r4,31l3797,8220xe" filled="f" strokeweight=".96pt">
              <v:path arrowok="t"/>
            </v:shape>
            <v:shape id="_x0000_s1617" style="position:absolute;left:3415;top:1999;width:19;height:5798" coordorigin="3415,1999" coordsize="19,5798" path="m3415,7798r19,-5799e" filled="f" strokecolor="#d74800" strokeweight="6pt">
              <v:path arrowok="t"/>
            </v:shape>
            <v:shape id="_x0000_s1616" style="position:absolute;left:3089;top:1298;width:696;height:706" coordorigin="3089,1298" coordsize="696,706" path="m3785,2004l3439,1298r-350,701l3785,2004xe" fillcolor="#d74800" stroked="f">
              <v:path arrowok="t"/>
            </v:shape>
            <v:shape id="_x0000_s1615" style="position:absolute;left:12235;top:7795;width:840;height:850" coordorigin="12235,7795" coordsize="840,850" path="m13075,8220r-1,35l13070,8289r-7,33l13054,8354r-12,31l13028,8415r-16,29l12994,8471r-20,25l12952,8520r-23,23l12903,8563r-27,18l12848,8597r-29,14l12788,8623r-32,9l12723,8639r-33,4l12655,8645r-34,-2l12587,8639r-33,-7l12522,8623r-30,-12l12462,8597r-28,-16l12407,8563r-25,-20l12358,8520r-22,-24l12316,8471r-18,-27l12282,8415r-14,-30l12257,8354r-10,-32l12241,8289r-4,-34l12235,8220r2,-35l12241,8151r6,-33l12257,8086r11,-31l12282,8025r16,-29l12316,7969r20,-25l12358,7920r24,-23l12407,7877r27,-18l12462,7843r30,-14l12522,7817r32,-9l12587,7801r34,-4l12655,7795r35,2l12723,7801r33,7l12788,7817r31,12l12848,7843r28,16l12903,7877r26,20l12952,7920r22,24l12994,7969r18,27l13028,8025r14,30l13054,8086r9,32l13070,8151r4,34l13075,8220xe" fillcolor="#008e00" stroked="f">
              <v:path arrowok="t"/>
            </v:shape>
            <v:shape id="_x0000_s1614" style="position:absolute;left:12235;top:7795;width:840;height:850" coordorigin="12235,7795" coordsize="840,850" path="m13075,8220r-1,35l13070,8289r-7,33l13054,8354r-12,31l13028,8415r-16,29l12994,8471r-20,25l12952,8520r-23,23l12903,8563r-27,18l12848,8597r-29,14l12788,8623r-32,9l12723,8639r-33,4l12655,8645r-34,-2l12587,8639r-33,-7l12522,8623r-30,-12l12462,8597r-28,-16l12407,8563r-25,-20l12358,8520r-22,-24l12316,8471r-18,-27l12282,8415r-14,-30l12257,8354r-10,-32l12241,8289r-4,-34l12235,8220r2,-35l12241,8151r6,-33l12257,8086r11,-31l12282,8025r16,-29l12316,7969r20,-25l12358,7920r24,-23l12407,7877r27,-18l12462,7843r30,-14l12522,7817r32,-9l12587,7801r34,-4l12655,7795r35,2l12723,7801r33,7l12788,7817r31,12l12848,7843r28,16l12903,7877r26,20l12952,7920r22,24l12994,7969r18,27l13028,8025r14,30l13054,8086r9,32l13070,8151r4,34l13075,8220xe" filled="f" strokeweight=".96pt">
              <v:path arrowok="t"/>
            </v:shape>
            <v:shape id="_x0000_s1613" style="position:absolute;left:12274;top:7834;width:763;height:773" coordorigin="12274,7834" coordsize="763,773" path="m13037,8220r-1,32l13032,8283r-6,30l13017,8342r-10,28l12994,8398r-14,26l12963,8448r-18,23l12925,8493r-21,20l12881,8532r-25,17l12831,8563r-27,13l12776,8587r-29,8l12717,8601r-31,4l12655,8606r-31,-1l12593,8601r-30,-6l12535,8587r-28,-11l12480,8563r-26,-14l12430,8532r-23,-19l12385,8493r-20,-22l12347,8448r-16,-24l12316,8398r-12,-28l12293,8342r-8,-29l12279,8283r-4,-31l12274,8220r1,-32l12279,8157r6,-30l12293,8098r11,-28l12316,8042r15,-26l12347,7992r18,-23l12385,7947r22,-20l12430,7908r24,-17l12480,7877r27,-13l12535,7853r28,-8l12593,7839r31,-4l12655,7834r31,1l12717,7839r30,6l12776,7853r28,11l12831,7877r25,14l12881,7908r23,19l12925,7947r20,22l12963,7992r17,24l12994,8042r13,28l13017,8098r9,29l13032,8157r4,31l13037,8220xe" filled="f" strokeweight=".96pt">
              <v:path arrowok="t"/>
            </v:shape>
            <v:shape id="_x0000_s1612" style="position:absolute;left:12655;top:5278;width:1507;height:2520" coordorigin="12655,5278" coordsize="1507,2520" path="m12655,7798r,-2520l14162,5282e" filled="f" strokecolor="#008e00" strokeweight="6pt">
              <v:path arrowok="t"/>
            </v:shape>
            <v:shape id="_x0000_s1611" style="position:absolute;left:14162;top:4937;width:701;height:696" coordorigin="14162,4937" coordsize="701,696" path="m14162,5633r701,-341l14167,4937r-5,696xe" fillcolor="#008e00" stroked="f">
              <v:path arrowok="t"/>
            </v:shape>
            <v:shape id="_x0000_s1610" style="position:absolute;left:9605;top:7795;width:830;height:850" coordorigin="9605,7795" coordsize="830,850" path="m10435,8220r-1,35l10430,8289r-7,33l10414,8354r-11,31l10389,8415r-16,29l10355,8471r-20,25l10314,8520r-24,23l10265,8563r-26,18l10211,8597r-29,14l10151,8623r-31,9l10087,8639r-33,4l10020,8645r-34,-2l9953,8639r-33,-7l9889,8623r-31,-12l9829,8597r-28,-16l9775,8563r-25,-20l9726,8520r-21,-24l9685,8471r-18,-27l9651,8415r-14,-30l9626,8354r-9,-32l9610,8289r-4,-34l9605,8220r1,-35l9610,8151r7,-33l9626,8086r11,-31l9651,8025r16,-29l9685,7969r20,-25l9726,7920r24,-23l9775,7877r26,-18l9829,7843r29,-14l9889,7817r31,-9l9953,7801r33,-4l10020,7795r34,2l10087,7801r33,7l10151,7817r31,12l10211,7843r28,16l10265,7877r25,20l10314,7920r21,24l10355,7969r18,27l10389,8025r14,30l10414,8086r9,32l10430,8151r4,34l10435,8220xe" fillcolor="#4348a9" stroked="f">
              <v:path arrowok="t"/>
            </v:shape>
            <v:shape id="_x0000_s1609" style="position:absolute;left:9605;top:7795;width:830;height:850" coordorigin="9605,7795" coordsize="830,850" path="m10435,8220r-1,35l10430,8289r-7,33l10414,8354r-11,31l10389,8415r-16,29l10355,8471r-20,25l10314,8520r-24,23l10265,8563r-26,18l10211,8597r-29,14l10151,8623r-31,9l10087,8639r-33,4l10020,8645r-34,-2l9953,8639r-33,-7l9889,8623r-31,-12l9829,8597r-28,-16l9775,8563r-25,-20l9726,8520r-21,-24l9685,8471r-18,-27l9651,8415r-14,-30l9626,8354r-9,-32l9610,8289r-4,-34l9605,8220r1,-35l9610,8151r7,-33l9626,8086r11,-31l9651,8025r16,-29l9685,7969r20,-25l9726,7920r24,-23l9775,7877r26,-18l9829,7843r29,-14l9889,7817r31,-9l9953,7801r33,-4l10020,7795r34,2l10087,7801r33,7l10151,7817r31,12l10211,7843r28,16l10265,7877r25,20l10314,7920r21,24l10355,7969r18,27l10389,8025r14,30l10414,8086r9,32l10430,8151r4,34l10435,8220xe" filled="f" strokeweight=".96pt">
              <v:path arrowok="t"/>
            </v:shape>
            <v:shape id="_x0000_s1608" style="position:absolute;left:9643;top:7834;width:754;height:773" coordorigin="9643,7834" coordsize="754,773" path="m10397,8220r-1,32l10392,8283r-6,30l10378,8342r-11,28l10355,8398r-15,26l10324,8448r-18,23l10286,8493r-21,20l10243,8532r-25,17l10193,8563r-26,13l10139,8587r-28,8l10081,8601r-30,4l10020,8606r-31,-1l9959,8601r-30,-6l9901,8587r-28,-11l9847,8563r-25,-14l9797,8532r-22,-19l9754,8493r-20,-22l9716,8448r-16,-24l9685,8398r-12,-28l9662,8342r-8,-29l9648,8283r-4,-31l9643,8220r1,-32l9648,8157r6,-30l9662,8098r11,-28l9685,8042r15,-26l9716,7992r18,-23l9754,7947r21,-20l9797,7908r25,-17l9847,7877r26,-13l9901,7853r28,-8l9959,7839r30,-4l10020,7834r31,1l10081,7839r30,6l10139,7853r28,11l10193,7877r25,14l10243,7908r22,19l10286,7947r20,22l10324,7992r16,24l10355,8042r12,28l10378,8098r8,29l10392,8157r4,31l10397,8220xe" filled="f" strokeweight=".96pt">
              <v:path arrowok="t"/>
            </v:shape>
            <v:shape id="_x0000_s1607" style="position:absolute;left:9516;top:2878;width:1992;height:5102" coordorigin="9516,2878" coordsize="1992,5102" path="m10006,7980r-5,-2794l9516,4946,11508,2878e" filled="f" strokecolor="#4348a9" strokeweight="6pt">
              <v:path arrowok="t"/>
            </v:shape>
            <v:shape id="_x0000_s1606" style="position:absolute;left:11254;top:2383;width:739;height:744" coordorigin="11254,2383" coordsize="739,744" path="m11758,3127r235,-744l11254,2642r504,485xe" fillcolor="#4348a9" stroked="f">
              <v:path arrowok="t"/>
            </v:shape>
            <v:shape id="_x0000_s1605" style="position:absolute;left:6965;top:7795;width:840;height:850" coordorigin="6965,7795" coordsize="840,850" path="m7805,8220r-2,35l7799,8289r-6,33l7783,8354r-11,31l7758,8415r-16,29l7724,8471r-20,25l7682,8520r-24,23l7633,8563r-27,18l7578,8597r-30,14l7518,8623r-32,9l7453,8639r-34,4l7385,8645r-35,-2l7317,8639r-33,-7l7252,8623r-31,-12l7192,8597r-28,-16l7137,8563r-26,-20l7088,8520r-22,-24l7046,8471r-18,-27l7012,8415r-14,-30l6986,8354r-9,-32l6970,8289r-4,-34l6965,8220r1,-35l6970,8151r7,-33l6986,8086r12,-31l7012,8025r16,-29l7046,7969r20,-25l7088,7920r23,-23l7137,7877r27,-18l7192,7843r29,-14l7252,7817r32,-9l7317,7801r33,-4l7385,7795r34,2l7453,7801r33,7l7518,7817r30,12l7578,7843r28,16l7633,7877r25,20l7682,7920r22,24l7724,7969r18,27l7758,8025r14,30l7783,8086r10,32l7799,8151r4,34l7805,8220xe" fillcolor="#942092" stroked="f">
              <v:path arrowok="t"/>
            </v:shape>
            <v:shape id="_x0000_s1604" style="position:absolute;left:6965;top:7795;width:840;height:850" coordorigin="6965,7795" coordsize="840,850" path="m7805,8220r-2,35l7799,8289r-6,33l7783,8354r-11,31l7758,8415r-16,29l7724,8471r-20,25l7682,8520r-24,23l7633,8563r-27,18l7578,8597r-30,14l7518,8623r-32,9l7453,8639r-34,4l7385,8645r-35,-2l7317,8639r-33,-7l7252,8623r-31,-12l7192,8597r-28,-16l7137,8563r-26,-20l7088,8520r-22,-24l7046,8471r-18,-27l7012,8415r-14,-30l6986,8354r-9,-32l6970,8289r-4,-34l6965,8220r1,-35l6970,8151r7,-33l6986,8086r12,-31l7012,8025r16,-29l7046,7969r20,-25l7088,7920r23,-23l7137,7877r27,-18l7192,7843r29,-14l7252,7817r32,-9l7317,7801r33,-4l7385,7795r34,2l7453,7801r33,7l7518,7817r30,12l7578,7843r28,16l7633,7877r25,20l7682,7920r22,24l7724,7969r18,27l7758,8025r14,30l7783,8086r10,32l7799,8151r4,34l7805,8220xe" filled="f" strokeweight=".96pt">
              <v:path arrowok="t"/>
            </v:shape>
            <v:shape id="_x0000_s1603" style="position:absolute;left:7003;top:7834;width:763;height:773" coordorigin="7003,7834" coordsize="763,773" path="m7766,8220r-1,32l7761,8283r-6,30l7747,8342r-11,28l7724,8398r-15,26l7693,8448r-18,23l7655,8493r-22,20l7610,8532r-24,17l7560,8563r-27,13l7505,8587r-28,8l7447,8601r-31,4l7385,8606r-31,-1l7323,8601r-30,-6l7264,8587r-28,-11l7209,8563r-25,-14l7159,8532r-23,-19l7115,8493r-20,-22l7077,8448r-17,-24l7046,8398r-13,-28l7023,8342r-9,-29l7008,8283r-4,-31l7003,8220r1,-32l7008,8157r6,-30l7023,8098r10,-28l7046,8042r14,-26l7077,7992r18,-23l7115,7947r21,-20l7159,7908r25,-17l7209,7877r27,-13l7264,7853r29,-8l7323,7839r31,-4l7385,7834r31,1l7447,7839r30,6l7505,7853r28,11l7560,7877r26,14l7610,7908r23,19l7655,7947r20,22l7693,7992r16,24l7724,8042r12,28l7747,8098r8,29l7761,8157r4,31l7766,8220xe" filled="f" strokeweight=".96pt">
              <v:path arrowok="t"/>
            </v:shape>
            <v:shape id="_x0000_s1602" style="position:absolute;left:6559;top:4874;width:821;height:3115" coordorigin="6559,4874" coordsize="821,3115" path="m7380,7990l7346,5484,6559,4874e" filled="f" strokecolor="#942092" strokeweight="6pt">
              <v:path arrowok="t"/>
            </v:shape>
            <v:shape id="_x0000_s1601" style="position:absolute;left:6012;top:4447;width:768;height:710" coordorigin="6012,4447" coordsize="768,710" path="m6780,4606l6012,4447r336,711l6780,4606xe" fillcolor="#942092" stroked="f">
              <v:path arrowok="t"/>
            </v:shape>
            <w10:wrap anchorx="page" anchory="page"/>
          </v:group>
        </w:pict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15" w:line="200" w:lineRule="exact"/>
      </w:pPr>
    </w:p>
    <w:p w:rsidR="000E0BBC" w:rsidRDefault="000562A8">
      <w:pPr>
        <w:spacing w:line="940" w:lineRule="exact"/>
        <w:ind w:left="2344"/>
        <w:rPr>
          <w:rFonts w:ascii="Arial Black" w:eastAsia="Arial Black" w:hAnsi="Arial Black" w:cs="Arial Black"/>
          <w:sz w:val="82"/>
          <w:szCs w:val="82"/>
        </w:rPr>
      </w:pPr>
      <w:r>
        <w:pict>
          <v:group id="_x0000_s1597" style="position:absolute;left:0;text-align:left;margin-left:149.9pt;margin-top:-2.3pt;width:42.25pt;height:43.2pt;z-index:-4149;mso-position-horizontal-relative:page" coordorigin="2998,-46" coordsize="845,864">
            <v:shape id="_x0000_s1599" style="position:absolute;left:3005;top:-39;width:830;height:850" coordorigin="3005,-39" coordsize="830,850" path="m3835,386r-1,35l3830,455r-7,33l3814,520r-11,31l3789,581r-16,28l3755,637r-20,25l3714,686r-24,22l3665,729r-26,18l3611,763r-29,14l3551,789r-31,9l3487,805r-33,4l3420,810r-34,-1l3353,805r-33,-7l3289,789r-31,-12l3229,763r-28,-16l3175,729r-25,-21l3126,686r-21,-24l3085,637r-18,-28l3051,581r-14,-30l3026,520r-9,-32l3010,455r-4,-34l3005,386r1,-35l3010,317r7,-33l3026,251r11,-31l3051,190r16,-28l3085,135r20,-26l3126,85r24,-22l3175,43r26,-18l3229,8r29,-14l3289,-17r31,-10l3353,-34r33,-4l3420,-39r34,1l3487,-34r33,7l3551,-17r31,11l3611,8r28,17l3665,43r25,20l3714,85r21,24l3755,135r18,27l3789,190r14,30l3814,251r9,33l3830,317r4,34l3835,386xe" fillcolor="#c6e5e8" stroked="f">
              <v:path arrowok="t"/>
            </v:shape>
            <v:shape id="_x0000_s1598" style="position:absolute;left:3005;top:-39;width:830;height:850" coordorigin="3005,-39" coordsize="830,850" path="m3835,386r-1,35l3830,455r-7,33l3814,520r-11,31l3789,581r-16,28l3755,637r-20,25l3714,686r-24,22l3665,729r-26,18l3611,763r-29,14l3551,789r-31,9l3487,805r-33,4l3420,810r-34,-1l3353,805r-33,-7l3289,789r-31,-12l3229,763r-28,-16l3175,729r-25,-21l3126,686r-21,-24l3085,637r-18,-28l3051,581r-14,-30l3026,520r-9,-32l3010,455r-4,-34l3005,386r1,-35l3010,317r7,-33l3026,251r11,-31l3051,190r16,-28l3085,135r20,-26l3126,85r24,-22l3175,43r26,-18l3229,8r29,-14l3289,-17r31,-10l3353,-34r33,-4l3420,-39r34,1l3487,-34r33,7l3551,-17r31,11l3611,8r28,17l3665,43r25,20l3714,85r21,24l3755,135r18,27l3789,190r14,30l3814,251r9,33l3830,317r4,34l3835,386xe" filled="f" strokeweight=".72pt">
              <v:path arrowok="t"/>
            </v:shape>
            <w10:wrap anchorx="page"/>
          </v:group>
        </w:pict>
      </w:r>
      <w:r>
        <w:pict>
          <v:group id="_x0000_s1595" style="position:absolute;left:0;text-align:left;margin-left:173.9pt;margin-top:46.65pt;width:162.25pt;height:29.5pt;z-index:-4148;mso-position-horizontal-relative:page" coordorigin="3478,933" coordsize="3245,590">
            <v:shape id="_x0000_s1596" style="position:absolute;left:3478;top:933;width:3245;height:590" coordorigin="3478,933" coordsize="3245,590" path="m3478,933r14,15l3504,965r11,21l3526,1009r10,25l3547,1061r12,28l3589,1148r40,61l3685,1269r76,57l3862,1375r60,22l3991,1416r77,16l4157,1446r102,13l4374,1469r125,9l4634,1486r142,7l4925,1498r153,4l5234,1506r158,2l5549,1510r157,2l5859,1513r149,1l6151,1515r135,1l6413,1517r116,2l6632,1521r90,2e" filled="f" strokeweight="6pt">
              <v:stroke dashstyle="longDash"/>
              <v:path arrowok="t"/>
            </v:shape>
            <w10:wrap anchorx="page"/>
          </v:group>
        </w:pict>
      </w:r>
      <w:r>
        <w:rPr>
          <w:position w:val="25"/>
          <w:sz w:val="36"/>
          <w:szCs w:val="36"/>
        </w:rPr>
        <w:t xml:space="preserve">QB                                                            </w:t>
      </w:r>
      <w:r>
        <w:rPr>
          <w:spacing w:val="61"/>
          <w:position w:val="25"/>
          <w:sz w:val="36"/>
          <w:szCs w:val="36"/>
        </w:rPr>
        <w:t xml:space="preserve"> </w:t>
      </w:r>
      <w:r>
        <w:rPr>
          <w:rFonts w:ascii="Arial Black" w:eastAsia="Arial Black" w:hAnsi="Arial Black" w:cs="Arial Black"/>
          <w:position w:val="6"/>
          <w:sz w:val="82"/>
          <w:szCs w:val="82"/>
        </w:rPr>
        <w:t>T</w:t>
      </w:r>
      <w:r>
        <w:rPr>
          <w:rFonts w:ascii="Arial Black" w:eastAsia="Arial Black" w:hAnsi="Arial Black" w:cs="Arial Black"/>
          <w:spacing w:val="-1"/>
          <w:position w:val="6"/>
          <w:sz w:val="82"/>
          <w:szCs w:val="82"/>
        </w:rPr>
        <w:t>R</w:t>
      </w:r>
      <w:r>
        <w:rPr>
          <w:rFonts w:ascii="Arial Black" w:eastAsia="Arial Black" w:hAnsi="Arial Black" w:cs="Arial Black"/>
          <w:position w:val="6"/>
          <w:sz w:val="82"/>
          <w:szCs w:val="82"/>
        </w:rPr>
        <w:t>IPS</w:t>
      </w:r>
      <w:r>
        <w:rPr>
          <w:rFonts w:ascii="Arial Black" w:eastAsia="Arial Black" w:hAnsi="Arial Black" w:cs="Arial Black"/>
          <w:spacing w:val="-89"/>
          <w:position w:val="6"/>
          <w:sz w:val="82"/>
          <w:szCs w:val="82"/>
        </w:rPr>
        <w:t xml:space="preserve"> </w:t>
      </w:r>
      <w:r>
        <w:rPr>
          <w:rFonts w:ascii="Arial Black" w:eastAsia="Arial Black" w:hAnsi="Arial Black" w:cs="Arial Black"/>
          <w:spacing w:val="-1"/>
          <w:position w:val="6"/>
          <w:sz w:val="82"/>
          <w:szCs w:val="82"/>
        </w:rPr>
        <w:t>R</w:t>
      </w:r>
      <w:r>
        <w:rPr>
          <w:rFonts w:ascii="Arial Black" w:eastAsia="Arial Black" w:hAnsi="Arial Black" w:cs="Arial Black"/>
          <w:position w:val="6"/>
          <w:sz w:val="82"/>
          <w:szCs w:val="82"/>
        </w:rPr>
        <w:t>I</w:t>
      </w:r>
      <w:r>
        <w:rPr>
          <w:rFonts w:ascii="Arial Black" w:eastAsia="Arial Black" w:hAnsi="Arial Black" w:cs="Arial Black"/>
          <w:spacing w:val="-1"/>
          <w:position w:val="6"/>
          <w:sz w:val="82"/>
          <w:szCs w:val="82"/>
        </w:rPr>
        <w:t>GH</w:t>
      </w:r>
      <w:r>
        <w:rPr>
          <w:rFonts w:ascii="Arial Black" w:eastAsia="Arial Black" w:hAnsi="Arial Black" w:cs="Arial Black"/>
          <w:position w:val="6"/>
          <w:sz w:val="82"/>
          <w:szCs w:val="82"/>
        </w:rPr>
        <w:t>T</w:t>
      </w:r>
    </w:p>
    <w:p w:rsidR="000E0BBC" w:rsidRDefault="000562A8">
      <w:pPr>
        <w:spacing w:line="720" w:lineRule="exact"/>
        <w:ind w:left="7024"/>
        <w:rPr>
          <w:sz w:val="56"/>
          <w:szCs w:val="56"/>
        </w:rPr>
        <w:sectPr w:rsidR="000E0BBC">
          <w:type w:val="continuous"/>
          <w:pgSz w:w="15840" w:h="12240" w:orient="landscape"/>
          <w:pgMar w:top="840" w:right="680" w:bottom="280" w:left="800" w:header="720" w:footer="720" w:gutter="0"/>
          <w:cols w:space="720"/>
        </w:sectPr>
      </w:pPr>
      <w:r>
        <w:rPr>
          <w:spacing w:val="-1"/>
          <w:position w:val="10"/>
          <w:sz w:val="56"/>
          <w:szCs w:val="56"/>
        </w:rPr>
        <w:t>FL</w:t>
      </w:r>
      <w:r>
        <w:rPr>
          <w:position w:val="10"/>
          <w:sz w:val="56"/>
          <w:szCs w:val="56"/>
        </w:rPr>
        <w:t>Y</w:t>
      </w:r>
      <w:r>
        <w:rPr>
          <w:spacing w:val="85"/>
          <w:position w:val="10"/>
          <w:sz w:val="56"/>
          <w:szCs w:val="56"/>
        </w:rPr>
        <w:t xml:space="preserve"> </w:t>
      </w:r>
      <w:r>
        <w:rPr>
          <w:rFonts w:ascii="Lucida Sans Unicode" w:eastAsia="Lucida Sans Unicode" w:hAnsi="Lucida Sans Unicode" w:cs="Lucida Sans Unicode"/>
          <w:position w:val="10"/>
          <w:sz w:val="56"/>
          <w:szCs w:val="56"/>
        </w:rPr>
        <w:t>–</w:t>
      </w:r>
      <w:r>
        <w:rPr>
          <w:rFonts w:ascii="Lucida Sans Unicode" w:eastAsia="Lucida Sans Unicode" w:hAnsi="Lucida Sans Unicode" w:cs="Lucida Sans Unicode"/>
          <w:spacing w:val="103"/>
          <w:position w:val="10"/>
          <w:sz w:val="56"/>
          <w:szCs w:val="56"/>
        </w:rPr>
        <w:t xml:space="preserve"> </w:t>
      </w:r>
      <w:proofErr w:type="gramStart"/>
      <w:r>
        <w:rPr>
          <w:spacing w:val="-1"/>
          <w:position w:val="10"/>
          <w:sz w:val="56"/>
          <w:szCs w:val="56"/>
        </w:rPr>
        <w:t>FAD</w:t>
      </w:r>
      <w:r>
        <w:rPr>
          <w:position w:val="10"/>
          <w:sz w:val="56"/>
          <w:szCs w:val="56"/>
        </w:rPr>
        <w:t>E  IN</w:t>
      </w:r>
      <w:proofErr w:type="gramEnd"/>
      <w:r>
        <w:rPr>
          <w:position w:val="10"/>
          <w:sz w:val="56"/>
          <w:szCs w:val="56"/>
        </w:rPr>
        <w:t xml:space="preserve"> </w:t>
      </w:r>
      <w:r>
        <w:rPr>
          <w:spacing w:val="62"/>
          <w:position w:val="10"/>
          <w:sz w:val="56"/>
          <w:szCs w:val="56"/>
        </w:rPr>
        <w:t xml:space="preserve"> </w:t>
      </w:r>
      <w:r>
        <w:rPr>
          <w:rFonts w:ascii="Lucida Sans Unicode" w:eastAsia="Lucida Sans Unicode" w:hAnsi="Lucida Sans Unicode" w:cs="Lucida Sans Unicode"/>
          <w:position w:val="10"/>
          <w:sz w:val="56"/>
          <w:szCs w:val="56"/>
        </w:rPr>
        <w:t>–</w:t>
      </w:r>
      <w:r>
        <w:rPr>
          <w:rFonts w:ascii="Lucida Sans Unicode" w:eastAsia="Lucida Sans Unicode" w:hAnsi="Lucida Sans Unicode" w:cs="Lucida Sans Unicode"/>
          <w:spacing w:val="106"/>
          <w:position w:val="10"/>
          <w:sz w:val="56"/>
          <w:szCs w:val="56"/>
        </w:rPr>
        <w:t xml:space="preserve"> </w:t>
      </w:r>
      <w:r>
        <w:rPr>
          <w:spacing w:val="-1"/>
          <w:position w:val="10"/>
          <w:sz w:val="56"/>
          <w:szCs w:val="56"/>
        </w:rPr>
        <w:t>FLA</w:t>
      </w:r>
      <w:r>
        <w:rPr>
          <w:position w:val="10"/>
          <w:sz w:val="56"/>
          <w:szCs w:val="56"/>
        </w:rPr>
        <w:t xml:space="preserve">G </w:t>
      </w:r>
      <w:r>
        <w:rPr>
          <w:spacing w:val="61"/>
          <w:position w:val="10"/>
          <w:sz w:val="56"/>
          <w:szCs w:val="56"/>
        </w:rPr>
        <w:t xml:space="preserve"> </w:t>
      </w:r>
      <w:r>
        <w:rPr>
          <w:w w:val="144"/>
          <w:position w:val="10"/>
          <w:sz w:val="56"/>
          <w:szCs w:val="56"/>
        </w:rPr>
        <w:t>-</w:t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4" w:line="220" w:lineRule="exact"/>
        <w:rPr>
          <w:sz w:val="22"/>
          <w:szCs w:val="22"/>
        </w:rPr>
      </w:pPr>
    </w:p>
    <w:p w:rsidR="000E0BBC" w:rsidRDefault="000562A8">
      <w:pPr>
        <w:spacing w:before="14" w:line="400" w:lineRule="exact"/>
        <w:ind w:left="11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position w:val="-1"/>
          <w:sz w:val="36"/>
          <w:szCs w:val="36"/>
        </w:rPr>
        <w:t xml:space="preserve">10 </w:t>
      </w:r>
      <w:proofErr w:type="spellStart"/>
      <w:r>
        <w:rPr>
          <w:rFonts w:ascii="Arial" w:eastAsia="Arial" w:hAnsi="Arial" w:cs="Arial"/>
          <w:color w:val="D3FB78"/>
          <w:position w:val="-1"/>
          <w:sz w:val="36"/>
          <w:szCs w:val="36"/>
        </w:rPr>
        <w:t>yd</w:t>
      </w:r>
      <w:proofErr w:type="spellEnd"/>
    </w:p>
    <w:p w:rsidR="000E0BBC" w:rsidRDefault="000E0BBC">
      <w:pPr>
        <w:spacing w:before="7" w:line="120" w:lineRule="exact"/>
        <w:rPr>
          <w:sz w:val="13"/>
          <w:szCs w:val="13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  <w:sectPr w:rsidR="000E0BBC">
          <w:headerReference w:type="default" r:id="rId46"/>
          <w:footerReference w:type="default" r:id="rId47"/>
          <w:pgSz w:w="15840" w:h="12240" w:orient="landscape"/>
          <w:pgMar w:top="1120" w:right="2260" w:bottom="280" w:left="800" w:header="0" w:footer="0" w:gutter="0"/>
          <w:cols w:space="720"/>
        </w:sectPr>
      </w:pPr>
    </w:p>
    <w:p w:rsidR="000E0BBC" w:rsidRDefault="000562A8">
      <w:pPr>
        <w:spacing w:line="200" w:lineRule="exact"/>
      </w:pPr>
      <w:r>
        <w:lastRenderedPageBreak/>
        <w:pict>
          <v:group id="_x0000_s1589" style="position:absolute;margin-left:35.5pt;margin-top:368.15pt;width:721.8pt;height:29.8pt;z-index:-4145;mso-position-horizontal-relative:page;mso-position-vertical-relative:page" coordorigin="710,7363" coordsize="14436,596">
            <v:shape id="_x0000_s1594" style="position:absolute;left:1781;top:7702;width:13339;height:0" coordorigin="1781,7702" coordsize="13339,0" path="m1781,7702r13339,e" filled="f" strokeweight="2.64pt">
              <v:path arrowok="t"/>
            </v:shape>
            <v:shape id="_x0000_s1593" style="position:absolute;left:1781;top:7642;width:13339;height:0" coordorigin="1781,7642" coordsize="13339,0" path="m1781,7642r13339,e" filled="f" strokeweight=".96pt">
              <v:path arrowok="t"/>
            </v:shape>
            <v:shape id="_x0000_s1592" style="position:absolute;left:745;top:7675;width:0;height:53" coordorigin="745,7675" coordsize="0,53" path="m745,7728r,-53e" filled="f" strokeweight="2.64pt">
              <v:path arrowok="t"/>
            </v:shape>
            <v:shape id="_x0000_s1591" style="position:absolute;left:720;top:7642;width:48;height:0" coordorigin="720,7642" coordsize="48,0" path="m720,7642r48,e" filled="f" strokeweight=".96pt">
              <v:path arrowok="t"/>
            </v:shape>
            <v:shape id="_x0000_s1590" style="position:absolute;left:768;top:7373;width:1013;height:576" coordorigin="768,7373" coordsize="1013,576" path="m768,7949r1013,l1781,7373r-1013,l768,7949xe" fillcolor="black" stroked="f">
              <v:path arrowok="t"/>
            </v:shape>
            <w10:wrap anchorx="page" anchory="page"/>
          </v:group>
        </w:pict>
      </w:r>
      <w:r>
        <w:pict>
          <v:group id="_x0000_s1585" style="position:absolute;margin-left:35.05pt;margin-top:103.65pt;width:722.05pt;height:30.05pt;z-index:-4146;mso-position-horizontal-relative:page;mso-position-vertical-relative:page" coordorigin="701,2073" coordsize="14441,601">
            <v:shape id="_x0000_s1588" style="position:absolute;left:1939;top:2402;width:13181;height:0" coordorigin="1939,2402" coordsize="13181,0" path="m1939,2402r13181,e" filled="f" strokeweight="2.16pt">
              <v:stroke dashstyle="longDash"/>
              <v:path arrowok="t"/>
            </v:shape>
            <v:shape id="_x0000_s1587" style="position:absolute;left:722;top:2402;width:46;height:0" coordorigin="722,2402" coordsize="46,0" path="m722,2402r46,e" filled="f" strokeweight="2.16pt">
              <v:stroke dashstyle="longDash"/>
              <v:path arrowok="t"/>
            </v:shape>
            <v:shape id="_x0000_s1586" style="position:absolute;left:768;top:2083;width:1171;height:581" coordorigin="768,2083" coordsize="1171,581" path="m768,2664r1171,l1939,2083r-1171,l768,2664xe" fillcolor="black" stroked="f">
              <v:path arrowok="t"/>
            </v:shape>
            <w10:wrap anchorx="page" anchory="page"/>
          </v:group>
        </w:pict>
      </w:r>
      <w:r>
        <w:pict>
          <v:group id="_x0000_s1581" style="position:absolute;margin-left:35.05pt;margin-top:231.35pt;width:722.05pt;height:29.8pt;z-index:-4147;mso-position-horizontal-relative:page;mso-position-vertical-relative:page" coordorigin="701,4627" coordsize="14441,596">
            <v:shape id="_x0000_s1584" style="position:absolute;left:1742;top:4922;width:13378;height:0" coordorigin="1742,4922" coordsize="13378,0" path="m1742,4922r13378,e" filled="f" strokeweight="2.16pt">
              <v:stroke dashstyle="longDash"/>
              <v:path arrowok="t"/>
            </v:shape>
            <v:shape id="_x0000_s1583" style="position:absolute;left:722;top:4922;width:46;height:0" coordorigin="722,4922" coordsize="46,0" path="m722,4922r46,e" filled="f" strokeweight="2.16pt">
              <v:stroke dashstyle="longDash"/>
              <v:path arrowok="t"/>
            </v:shape>
            <v:shape id="_x0000_s1582" style="position:absolute;left:768;top:4637;width:974;height:576" coordorigin="768,4637" coordsize="974,576" path="m768,5213r974,l1742,4637r-974,l768,5213xe" fillcolor="black" stroked="f">
              <v:path arrowok="t"/>
            </v:shape>
            <w10:wrap anchorx="page" anchory="page"/>
          </v:group>
        </w:pict>
      </w:r>
    </w:p>
    <w:p w:rsidR="000E0BBC" w:rsidRDefault="000E0BBC">
      <w:pPr>
        <w:spacing w:line="200" w:lineRule="exact"/>
      </w:pPr>
    </w:p>
    <w:p w:rsidR="000E0BBC" w:rsidRDefault="000E0BBC">
      <w:pPr>
        <w:spacing w:before="10" w:line="200" w:lineRule="exact"/>
      </w:pPr>
    </w:p>
    <w:p w:rsidR="000E0BBC" w:rsidRDefault="000562A8">
      <w:pPr>
        <w:ind w:left="117" w:right="-42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sz w:val="36"/>
          <w:szCs w:val="36"/>
        </w:rPr>
        <w:t xml:space="preserve">5 </w:t>
      </w:r>
      <w:proofErr w:type="spellStart"/>
      <w:r>
        <w:rPr>
          <w:rFonts w:ascii="Arial" w:eastAsia="Arial" w:hAnsi="Arial" w:cs="Arial"/>
          <w:color w:val="D3FB78"/>
          <w:sz w:val="36"/>
          <w:szCs w:val="36"/>
        </w:rPr>
        <w:t>yd</w:t>
      </w:r>
      <w:proofErr w:type="spellEnd"/>
    </w:p>
    <w:p w:rsidR="000E0BBC" w:rsidRDefault="000E0BBC">
      <w:pPr>
        <w:spacing w:before="2" w:line="120" w:lineRule="exact"/>
        <w:rPr>
          <w:sz w:val="12"/>
          <w:szCs w:val="12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ind w:left="117" w:right="-7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sz w:val="36"/>
          <w:szCs w:val="36"/>
        </w:rPr>
        <w:t>LOS</w:t>
      </w:r>
    </w:p>
    <w:p w:rsidR="000E0BBC" w:rsidRDefault="000562A8">
      <w:pPr>
        <w:spacing w:line="1420" w:lineRule="exact"/>
        <w:ind w:left="-120" w:right="883"/>
        <w:jc w:val="center"/>
        <w:rPr>
          <w:sz w:val="134"/>
          <w:szCs w:val="134"/>
        </w:rPr>
      </w:pPr>
      <w:r>
        <w:br w:type="column"/>
      </w:r>
      <w:proofErr w:type="gramStart"/>
      <w:r>
        <w:rPr>
          <w:position w:val="1"/>
          <w:sz w:val="134"/>
          <w:szCs w:val="134"/>
        </w:rPr>
        <w:lastRenderedPageBreak/>
        <w:t xml:space="preserve">BACKUP </w:t>
      </w:r>
      <w:r>
        <w:rPr>
          <w:spacing w:val="326"/>
          <w:position w:val="1"/>
          <w:sz w:val="134"/>
          <w:szCs w:val="134"/>
        </w:rPr>
        <w:t xml:space="preserve"> </w:t>
      </w:r>
      <w:r>
        <w:rPr>
          <w:w w:val="134"/>
          <w:position w:val="1"/>
          <w:sz w:val="134"/>
          <w:szCs w:val="134"/>
        </w:rPr>
        <w:t>and</w:t>
      </w:r>
      <w:proofErr w:type="gramEnd"/>
    </w:p>
    <w:p w:rsidR="000E0BBC" w:rsidRDefault="000562A8">
      <w:pPr>
        <w:spacing w:before="62" w:line="250" w:lineRule="auto"/>
        <w:ind w:left="1636" w:right="2637"/>
        <w:jc w:val="center"/>
        <w:rPr>
          <w:sz w:val="134"/>
          <w:szCs w:val="134"/>
        </w:rPr>
        <w:sectPr w:rsidR="000E0BBC">
          <w:type w:val="continuous"/>
          <w:pgSz w:w="15840" w:h="12240" w:orient="landscape"/>
          <w:pgMar w:top="840" w:right="2260" w:bottom="280" w:left="800" w:header="720" w:footer="720" w:gutter="0"/>
          <w:cols w:num="2" w:space="720" w:equalWidth="0">
            <w:col w:w="838" w:space="1862"/>
            <w:col w:w="10080"/>
          </w:cols>
        </w:sectPr>
      </w:pPr>
      <w:r>
        <w:rPr>
          <w:spacing w:val="1"/>
          <w:w w:val="109"/>
          <w:sz w:val="134"/>
          <w:szCs w:val="134"/>
        </w:rPr>
        <w:t>M</w:t>
      </w:r>
      <w:r>
        <w:rPr>
          <w:sz w:val="134"/>
          <w:szCs w:val="134"/>
        </w:rPr>
        <w:t xml:space="preserve">ASTER </w:t>
      </w:r>
      <w:r>
        <w:rPr>
          <w:w w:val="109"/>
          <w:sz w:val="134"/>
          <w:szCs w:val="134"/>
        </w:rPr>
        <w:t>FOR</w:t>
      </w:r>
      <w:r>
        <w:rPr>
          <w:spacing w:val="1"/>
          <w:w w:val="109"/>
          <w:sz w:val="134"/>
          <w:szCs w:val="134"/>
        </w:rPr>
        <w:t>M</w:t>
      </w:r>
      <w:r>
        <w:rPr>
          <w:w w:val="109"/>
          <w:sz w:val="134"/>
          <w:szCs w:val="134"/>
        </w:rPr>
        <w:t>S</w:t>
      </w:r>
    </w:p>
    <w:p w:rsidR="000E0BBC" w:rsidRDefault="000E0BBC">
      <w:pPr>
        <w:spacing w:before="7" w:line="120" w:lineRule="exact"/>
        <w:rPr>
          <w:sz w:val="13"/>
          <w:szCs w:val="13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  <w:sectPr w:rsidR="000E0BBC">
          <w:headerReference w:type="default" r:id="rId48"/>
          <w:footerReference w:type="default" r:id="rId49"/>
          <w:pgSz w:w="15840" w:h="12240" w:orient="landscape"/>
          <w:pgMar w:top="840" w:right="580" w:bottom="280" w:left="460" w:header="648" w:footer="0" w:gutter="0"/>
          <w:cols w:space="720"/>
        </w:sectPr>
      </w:pPr>
    </w:p>
    <w:p w:rsidR="000E0BBC" w:rsidRDefault="000562A8">
      <w:pPr>
        <w:spacing w:before="11" w:line="560" w:lineRule="exact"/>
        <w:ind w:left="222" w:right="-98"/>
        <w:rPr>
          <w:rFonts w:ascii="Arial" w:eastAsia="Arial" w:hAnsi="Arial" w:cs="Arial"/>
          <w:sz w:val="36"/>
          <w:szCs w:val="36"/>
        </w:rPr>
      </w:pPr>
      <w:proofErr w:type="spellStart"/>
      <w:r>
        <w:rPr>
          <w:shadow/>
          <w:color w:val="942092"/>
          <w:w w:val="101"/>
          <w:position w:val="12"/>
          <w:sz w:val="36"/>
          <w:szCs w:val="36"/>
        </w:rPr>
        <w:lastRenderedPageBreak/>
        <w:t>F</w:t>
      </w:r>
      <w:r>
        <w:rPr>
          <w:shadow/>
          <w:color w:val="942092"/>
          <w:spacing w:val="-99"/>
          <w:w w:val="130"/>
          <w:position w:val="12"/>
          <w:sz w:val="36"/>
          <w:szCs w:val="36"/>
        </w:rPr>
        <w:t>l</w:t>
      </w:r>
      <w:proofErr w:type="spellEnd"/>
      <w:r>
        <w:rPr>
          <w:rFonts w:ascii="Arial" w:eastAsia="Arial" w:hAnsi="Arial" w:cs="Arial"/>
          <w:color w:val="D3FB78"/>
          <w:spacing w:val="-102"/>
          <w:position w:val="-5"/>
          <w:sz w:val="36"/>
          <w:szCs w:val="36"/>
        </w:rPr>
        <w:t>1</w:t>
      </w:r>
      <w:r>
        <w:rPr>
          <w:shadow/>
          <w:color w:val="942092"/>
          <w:spacing w:val="-126"/>
          <w:w w:val="142"/>
          <w:position w:val="12"/>
          <w:sz w:val="36"/>
          <w:szCs w:val="36"/>
        </w:rPr>
        <w:t>a</w:t>
      </w:r>
      <w:r>
        <w:rPr>
          <w:rFonts w:ascii="Arial" w:eastAsia="Arial" w:hAnsi="Arial" w:cs="Arial"/>
          <w:color w:val="D3FB78"/>
          <w:spacing w:val="-74"/>
          <w:position w:val="-5"/>
          <w:sz w:val="36"/>
          <w:szCs w:val="36"/>
        </w:rPr>
        <w:t>0</w:t>
      </w:r>
      <w:r>
        <w:rPr>
          <w:shadow/>
          <w:color w:val="942092"/>
          <w:spacing w:val="-59"/>
          <w:w w:val="129"/>
          <w:position w:val="12"/>
          <w:sz w:val="36"/>
          <w:szCs w:val="36"/>
        </w:rPr>
        <w:t>g</w:t>
      </w:r>
      <w:proofErr w:type="spellStart"/>
      <w:r>
        <w:rPr>
          <w:rFonts w:ascii="Arial" w:eastAsia="Arial" w:hAnsi="Arial" w:cs="Arial"/>
          <w:color w:val="D3FB78"/>
          <w:position w:val="-5"/>
          <w:sz w:val="36"/>
          <w:szCs w:val="36"/>
        </w:rPr>
        <w:t>yd</w:t>
      </w:r>
      <w:proofErr w:type="spellEnd"/>
    </w:p>
    <w:p w:rsidR="000E0BBC" w:rsidRDefault="000562A8">
      <w:pPr>
        <w:spacing w:before="11"/>
        <w:ind w:right="-74"/>
        <w:rPr>
          <w:sz w:val="36"/>
          <w:szCs w:val="36"/>
        </w:rPr>
      </w:pPr>
      <w:r>
        <w:br w:type="column"/>
      </w:r>
      <w:proofErr w:type="spellStart"/>
      <w:r>
        <w:rPr>
          <w:shadow/>
          <w:color w:val="942092"/>
          <w:w w:val="128"/>
          <w:sz w:val="36"/>
          <w:szCs w:val="36"/>
        </w:rPr>
        <w:lastRenderedPageBreak/>
        <w:t>Po</w:t>
      </w:r>
      <w:r>
        <w:rPr>
          <w:shadow/>
          <w:color w:val="942092"/>
          <w:spacing w:val="-60"/>
          <w:w w:val="125"/>
          <w:sz w:val="36"/>
          <w:szCs w:val="36"/>
        </w:rPr>
        <w:t>s</w:t>
      </w:r>
      <w:r>
        <w:rPr>
          <w:shadow/>
          <w:color w:val="D74800"/>
          <w:spacing w:val="-195"/>
          <w:w w:val="127"/>
          <w:sz w:val="36"/>
          <w:szCs w:val="36"/>
        </w:rPr>
        <w:t>P</w:t>
      </w:r>
      <w:r>
        <w:rPr>
          <w:shadow/>
          <w:color w:val="942092"/>
          <w:w w:val="150"/>
          <w:sz w:val="36"/>
          <w:szCs w:val="36"/>
        </w:rPr>
        <w:t>t</w:t>
      </w:r>
      <w:proofErr w:type="spellEnd"/>
      <w:r>
        <w:rPr>
          <w:color w:val="942092"/>
          <w:spacing w:val="-45"/>
          <w:sz w:val="36"/>
          <w:szCs w:val="36"/>
        </w:rPr>
        <w:t xml:space="preserve"> </w:t>
      </w:r>
      <w:proofErr w:type="spellStart"/>
      <w:r>
        <w:rPr>
          <w:shadow/>
          <w:color w:val="D74800"/>
          <w:w w:val="133"/>
          <w:sz w:val="36"/>
          <w:szCs w:val="36"/>
        </w:rPr>
        <w:t>ost</w:t>
      </w:r>
      <w:proofErr w:type="spellEnd"/>
    </w:p>
    <w:p w:rsidR="000E0BBC" w:rsidRDefault="000562A8">
      <w:pPr>
        <w:spacing w:before="11"/>
        <w:ind w:right="-74"/>
        <w:rPr>
          <w:sz w:val="36"/>
          <w:szCs w:val="36"/>
        </w:rPr>
      </w:pPr>
      <w:r>
        <w:br w:type="column"/>
      </w:r>
      <w:r>
        <w:rPr>
          <w:shadow/>
          <w:color w:val="D74800"/>
          <w:w w:val="124"/>
          <w:sz w:val="36"/>
          <w:szCs w:val="36"/>
        </w:rPr>
        <w:lastRenderedPageBreak/>
        <w:t>Flag</w:t>
      </w:r>
      <w:r>
        <w:rPr>
          <w:color w:val="D74800"/>
          <w:spacing w:val="-59"/>
          <w:sz w:val="36"/>
          <w:szCs w:val="36"/>
        </w:rPr>
        <w:t xml:space="preserve"> </w:t>
      </w:r>
      <w:r>
        <w:rPr>
          <w:shadow/>
          <w:color w:val="008E00"/>
          <w:w w:val="131"/>
          <w:sz w:val="36"/>
          <w:szCs w:val="36"/>
        </w:rPr>
        <w:t>Post</w:t>
      </w:r>
    </w:p>
    <w:p w:rsidR="000E0BBC" w:rsidRDefault="000562A8">
      <w:pPr>
        <w:spacing w:before="11"/>
        <w:rPr>
          <w:sz w:val="36"/>
          <w:szCs w:val="36"/>
        </w:rPr>
        <w:sectPr w:rsidR="000E0BBC">
          <w:type w:val="continuous"/>
          <w:pgSz w:w="15840" w:h="12240" w:orient="landscape"/>
          <w:pgMar w:top="840" w:right="580" w:bottom="280" w:left="460" w:header="720" w:footer="720" w:gutter="0"/>
          <w:cols w:num="4" w:space="720" w:equalWidth="0">
            <w:col w:w="1338" w:space="2954"/>
            <w:col w:w="1420" w:space="3274"/>
            <w:col w:w="1641" w:space="3274"/>
            <w:col w:w="899"/>
          </w:cols>
        </w:sectPr>
      </w:pPr>
      <w:r>
        <w:br w:type="column"/>
      </w:r>
      <w:r>
        <w:rPr>
          <w:shadow/>
          <w:color w:val="008E00"/>
          <w:w w:val="124"/>
          <w:sz w:val="36"/>
          <w:szCs w:val="36"/>
        </w:rPr>
        <w:lastRenderedPageBreak/>
        <w:t>Flag</w:t>
      </w:r>
    </w:p>
    <w:p w:rsidR="000E0BBC" w:rsidRDefault="000E0BBC">
      <w:pPr>
        <w:spacing w:before="6" w:line="140" w:lineRule="exact"/>
        <w:rPr>
          <w:sz w:val="14"/>
          <w:szCs w:val="14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spacing w:before="11" w:line="400" w:lineRule="exact"/>
        <w:ind w:right="108"/>
        <w:jc w:val="right"/>
        <w:rPr>
          <w:sz w:val="36"/>
          <w:szCs w:val="36"/>
        </w:rPr>
      </w:pPr>
      <w:r>
        <w:pict>
          <v:shape id="_x0000_s1580" type="#_x0000_t202" style="position:absolute;left:0;text-align:left;margin-left:28.95pt;margin-top:-62.35pt;width:727.05pt;height:127.45pt;z-index:-414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53"/>
                    <w:gridCol w:w="2455"/>
                    <w:gridCol w:w="2227"/>
                    <w:gridCol w:w="1838"/>
                    <w:gridCol w:w="1116"/>
                    <w:gridCol w:w="1796"/>
                    <w:gridCol w:w="1956"/>
                  </w:tblGrid>
                  <w:tr w:rsidR="000E0BBC">
                    <w:trPr>
                      <w:trHeight w:hRule="exact" w:val="1973"/>
                    </w:trPr>
                    <w:tc>
                      <w:tcPr>
                        <w:tcW w:w="31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>
                        <w:pPr>
                          <w:spacing w:before="2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562A8">
                        <w:pPr>
                          <w:ind w:left="40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hadow/>
                            <w:color w:val="942092"/>
                            <w:w w:val="128"/>
                            <w:sz w:val="36"/>
                            <w:szCs w:val="36"/>
                          </w:rPr>
                          <w:t>Fade</w:t>
                        </w:r>
                        <w:r>
                          <w:rPr>
                            <w:color w:val="942092"/>
                            <w:spacing w:val="65"/>
                            <w:w w:val="128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shadow/>
                            <w:color w:val="942092"/>
                            <w:w w:val="128"/>
                            <w:sz w:val="36"/>
                            <w:szCs w:val="36"/>
                          </w:rPr>
                          <w:t>Out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0E0BBC" w:rsidRDefault="000562A8">
                        <w:pPr>
                          <w:ind w:left="377" w:right="-103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hadow/>
                            <w:color w:val="942092"/>
                            <w:w w:val="128"/>
                            <w:sz w:val="36"/>
                            <w:szCs w:val="36"/>
                          </w:rPr>
                          <w:t>Fade</w:t>
                        </w:r>
                        <w:r>
                          <w:rPr>
                            <w:color w:val="942092"/>
                            <w:spacing w:val="65"/>
                            <w:w w:val="128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shadow/>
                            <w:color w:val="942092"/>
                            <w:spacing w:val="-2"/>
                            <w:w w:val="128"/>
                            <w:sz w:val="36"/>
                            <w:szCs w:val="36"/>
                          </w:rPr>
                          <w:t>I</w:t>
                        </w:r>
                        <w:r>
                          <w:rPr>
                            <w:color w:val="D74800"/>
                            <w:spacing w:val="-201"/>
                            <w:w w:val="101"/>
                            <w:position w:val="-12"/>
                            <w:sz w:val="36"/>
                            <w:szCs w:val="36"/>
                          </w:rPr>
                          <w:t>F</w:t>
                        </w:r>
                        <w:r>
                          <w:rPr>
                            <w:shadow/>
                            <w:color w:val="942092"/>
                            <w:spacing w:val="-230"/>
                            <w:w w:val="134"/>
                            <w:sz w:val="36"/>
                            <w:szCs w:val="36"/>
                          </w:rPr>
                          <w:t>n</w:t>
                        </w:r>
                        <w:r>
                          <w:rPr>
                            <w:color w:val="E3E3E4"/>
                            <w:spacing w:val="-14"/>
                            <w:w w:val="101"/>
                            <w:position w:val="-14"/>
                            <w:sz w:val="36"/>
                            <w:szCs w:val="36"/>
                          </w:rPr>
                          <w:t>F</w:t>
                        </w:r>
                        <w:proofErr w:type="spellStart"/>
                        <w:r>
                          <w:rPr>
                            <w:shadow/>
                            <w:color w:val="D74800"/>
                            <w:w w:val="142"/>
                            <w:position w:val="-12"/>
                            <w:sz w:val="36"/>
                            <w:szCs w:val="36"/>
                          </w:rPr>
                          <w:t>a</w:t>
                        </w:r>
                        <w:r>
                          <w:rPr>
                            <w:shadow/>
                            <w:color w:val="D74800"/>
                            <w:w w:val="128"/>
                            <w:position w:val="-12"/>
                            <w:sz w:val="36"/>
                            <w:szCs w:val="36"/>
                          </w:rPr>
                          <w:t>d</w:t>
                        </w:r>
                        <w:r>
                          <w:rPr>
                            <w:shadow/>
                            <w:color w:val="D74800"/>
                            <w:w w:val="145"/>
                            <w:position w:val="-12"/>
                            <w:sz w:val="36"/>
                            <w:szCs w:val="36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>
                        <w:pPr>
                          <w:spacing w:before="2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562A8">
                        <w:pPr>
                          <w:ind w:left="188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hadow/>
                            <w:color w:val="D74800"/>
                            <w:w w:val="128"/>
                            <w:sz w:val="36"/>
                            <w:szCs w:val="36"/>
                          </w:rPr>
                          <w:t>Out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0E0BBC" w:rsidRDefault="000562A8">
                        <w:pPr>
                          <w:ind w:left="370" w:right="-40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hadow/>
                            <w:color w:val="D74800"/>
                            <w:w w:val="123"/>
                            <w:sz w:val="36"/>
                            <w:szCs w:val="36"/>
                          </w:rPr>
                          <w:t>Fade</w:t>
                        </w:r>
                        <w:r>
                          <w:rPr>
                            <w:color w:val="D74800"/>
                            <w:spacing w:val="104"/>
                            <w:w w:val="123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shadow/>
                            <w:color w:val="D74800"/>
                            <w:w w:val="123"/>
                            <w:sz w:val="36"/>
                            <w:szCs w:val="36"/>
                          </w:rPr>
                          <w:t>In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>
                        <w:pPr>
                          <w:spacing w:before="2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562A8">
                        <w:pPr>
                          <w:ind w:left="130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hadow/>
                            <w:color w:val="008E00"/>
                            <w:w w:val="128"/>
                            <w:sz w:val="36"/>
                            <w:szCs w:val="36"/>
                          </w:rPr>
                          <w:t>Fade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>
                        <w:pPr>
                          <w:spacing w:before="2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562A8">
                        <w:pPr>
                          <w:ind w:left="90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hadow/>
                            <w:color w:val="008E00"/>
                            <w:w w:val="119"/>
                            <w:sz w:val="36"/>
                            <w:szCs w:val="36"/>
                          </w:rPr>
                          <w:t>In</w:t>
                        </w:r>
                      </w:p>
                    </w:tc>
                    <w:tc>
                      <w:tcPr>
                        <w:tcW w:w="1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0E0BBC" w:rsidRDefault="000562A8">
                        <w:pPr>
                          <w:ind w:left="372" w:right="-106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hadow/>
                            <w:color w:val="008E00"/>
                            <w:w w:val="122"/>
                            <w:sz w:val="36"/>
                            <w:szCs w:val="36"/>
                          </w:rPr>
                          <w:t>Fade</w:t>
                        </w:r>
                        <w:r>
                          <w:rPr>
                            <w:color w:val="008E00"/>
                            <w:w w:val="122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color w:val="008E00"/>
                            <w:spacing w:val="2"/>
                            <w:w w:val="122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shadow/>
                            <w:color w:val="008E00"/>
                            <w:w w:val="122"/>
                            <w:sz w:val="36"/>
                            <w:szCs w:val="36"/>
                          </w:rPr>
                          <w:t>O</w:t>
                        </w:r>
                      </w:p>
                    </w:tc>
                  </w:tr>
                  <w:tr w:rsidR="000E0BBC">
                    <w:trPr>
                      <w:trHeight w:hRule="exact" w:val="576"/>
                    </w:trPr>
                    <w:tc>
                      <w:tcPr>
                        <w:tcW w:w="31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562A8">
                        <w:pPr>
                          <w:spacing w:before="75"/>
                          <w:ind w:left="45"/>
                          <w:rPr>
                            <w:rFonts w:ascii="Arial" w:eastAsia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shadow/>
                            <w:color w:val="942092"/>
                            <w:spacing w:val="-12"/>
                            <w:w w:val="117"/>
                            <w:position w:val="-4"/>
                            <w:sz w:val="36"/>
                            <w:szCs w:val="3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D3FB78"/>
                            <w:spacing w:val="-188"/>
                            <w:sz w:val="36"/>
                            <w:szCs w:val="36"/>
                          </w:rPr>
                          <w:t>5</w:t>
                        </w:r>
                        <w:proofErr w:type="spellStart"/>
                        <w:r>
                          <w:rPr>
                            <w:shadow/>
                            <w:color w:val="942092"/>
                            <w:w w:val="130"/>
                            <w:position w:val="-4"/>
                            <w:sz w:val="36"/>
                            <w:szCs w:val="36"/>
                          </w:rPr>
                          <w:t>u</w:t>
                        </w:r>
                        <w:r>
                          <w:rPr>
                            <w:shadow/>
                            <w:color w:val="942092"/>
                            <w:spacing w:val="-98"/>
                            <w:w w:val="150"/>
                            <w:position w:val="-4"/>
                            <w:sz w:val="36"/>
                            <w:szCs w:val="3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D3FB78"/>
                            <w:sz w:val="36"/>
                            <w:szCs w:val="36"/>
                          </w:rPr>
                          <w:t>yd</w:t>
                        </w:r>
                        <w:proofErr w:type="spellEnd"/>
                      </w:p>
                    </w:tc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E0BBC" w:rsidRDefault="000562A8">
                        <w:pPr>
                          <w:ind w:left="1346"/>
                          <w:rPr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shadow/>
                            <w:color w:val="942092"/>
                            <w:w w:val="97"/>
                            <w:sz w:val="36"/>
                            <w:szCs w:val="36"/>
                          </w:rPr>
                          <w:t>I</w:t>
                        </w:r>
                        <w:r>
                          <w:rPr>
                            <w:shadow/>
                            <w:color w:val="942092"/>
                            <w:spacing w:val="-129"/>
                            <w:w w:val="134"/>
                            <w:sz w:val="36"/>
                            <w:szCs w:val="36"/>
                          </w:rPr>
                          <w:t>n</w:t>
                        </w:r>
                        <w:r>
                          <w:rPr>
                            <w:shadow/>
                            <w:color w:val="D74800"/>
                            <w:w w:val="128"/>
                            <w:sz w:val="36"/>
                            <w:szCs w:val="36"/>
                          </w:rPr>
                          <w:t>Out</w:t>
                        </w:r>
                        <w:proofErr w:type="spellEnd"/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/>
                    </w:tc>
                    <w:tc>
                      <w:tcPr>
                        <w:tcW w:w="18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E0BBC" w:rsidRDefault="000562A8">
                        <w:pPr>
                          <w:ind w:right="130"/>
                          <w:jc w:val="righ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hadow/>
                            <w:color w:val="D74800"/>
                            <w:w w:val="119"/>
                            <w:sz w:val="36"/>
                            <w:szCs w:val="36"/>
                          </w:rPr>
                          <w:t>In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E0BBC" w:rsidRDefault="000562A8">
                        <w:pPr>
                          <w:ind w:left="145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hadow/>
                            <w:color w:val="008E00"/>
                            <w:w w:val="119"/>
                            <w:sz w:val="36"/>
                            <w:szCs w:val="36"/>
                          </w:rPr>
                          <w:t>In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/>
                    </w:tc>
                    <w:tc>
                      <w:tcPr>
                        <w:tcW w:w="1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E0BBC" w:rsidRDefault="000562A8">
                        <w:pPr>
                          <w:ind w:right="69"/>
                          <w:jc w:val="right"/>
                          <w:rPr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shadow/>
                            <w:color w:val="008E00"/>
                            <w:w w:val="122"/>
                            <w:sz w:val="36"/>
                            <w:szCs w:val="36"/>
                          </w:rPr>
                          <w:t>Ou</w:t>
                        </w:r>
                        <w:proofErr w:type="spellEnd"/>
                      </w:p>
                    </w:tc>
                  </w:tr>
                </w:tbl>
                <w:p w:rsidR="000E0BBC" w:rsidRDefault="000E0BBC"/>
              </w:txbxContent>
            </v:textbox>
            <w10:wrap anchorx="page"/>
          </v:shape>
        </w:pict>
      </w:r>
      <w:proofErr w:type="gramStart"/>
      <w:r>
        <w:rPr>
          <w:shadow/>
          <w:color w:val="008E00"/>
          <w:w w:val="130"/>
          <w:position w:val="-1"/>
          <w:sz w:val="36"/>
          <w:szCs w:val="36"/>
        </w:rPr>
        <w:t>u</w:t>
      </w:r>
      <w:proofErr w:type="gramEnd"/>
    </w:p>
    <w:p w:rsidR="000E0BBC" w:rsidRDefault="000E0BBC">
      <w:pPr>
        <w:spacing w:before="5" w:line="120" w:lineRule="exact"/>
        <w:rPr>
          <w:sz w:val="13"/>
          <w:szCs w:val="13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  <w:sectPr w:rsidR="000E0BBC">
          <w:type w:val="continuous"/>
          <w:pgSz w:w="15840" w:h="12240" w:orient="landscape"/>
          <w:pgMar w:top="840" w:right="580" w:bottom="280" w:left="460" w:header="720" w:footer="720" w:gutter="0"/>
          <w:cols w:space="720"/>
        </w:sectPr>
      </w:pPr>
    </w:p>
    <w:p w:rsidR="000E0BBC" w:rsidRDefault="000E0BBC">
      <w:pPr>
        <w:spacing w:before="16" w:line="240" w:lineRule="exact"/>
        <w:rPr>
          <w:sz w:val="24"/>
          <w:szCs w:val="24"/>
        </w:rPr>
      </w:pPr>
    </w:p>
    <w:p w:rsidR="000E0BBC" w:rsidRDefault="000562A8">
      <w:pPr>
        <w:ind w:left="406" w:right="-51"/>
        <w:jc w:val="center"/>
        <w:rPr>
          <w:sz w:val="36"/>
          <w:szCs w:val="36"/>
        </w:rPr>
      </w:pPr>
      <w:r>
        <w:rPr>
          <w:shadow/>
          <w:color w:val="942092"/>
          <w:w w:val="131"/>
          <w:sz w:val="36"/>
          <w:szCs w:val="36"/>
        </w:rPr>
        <w:t>Slant</w:t>
      </w:r>
    </w:p>
    <w:p w:rsidR="000E0BBC" w:rsidRDefault="000562A8">
      <w:pPr>
        <w:spacing w:before="18"/>
        <w:ind w:left="549" w:right="93"/>
        <w:jc w:val="center"/>
        <w:rPr>
          <w:sz w:val="36"/>
          <w:szCs w:val="36"/>
        </w:rPr>
      </w:pPr>
      <w:r>
        <w:rPr>
          <w:shadow/>
          <w:color w:val="942092"/>
          <w:w w:val="128"/>
          <w:sz w:val="36"/>
          <w:szCs w:val="36"/>
        </w:rPr>
        <w:t>Out</w:t>
      </w:r>
    </w:p>
    <w:p w:rsidR="000E0BBC" w:rsidRDefault="000562A8">
      <w:pPr>
        <w:spacing w:before="11" w:line="340" w:lineRule="exact"/>
        <w:rPr>
          <w:sz w:val="36"/>
          <w:szCs w:val="36"/>
        </w:rPr>
      </w:pPr>
      <w:r>
        <w:br w:type="column"/>
      </w:r>
      <w:r>
        <w:rPr>
          <w:shadow/>
          <w:color w:val="942092"/>
          <w:w w:val="120"/>
          <w:position w:val="-5"/>
          <w:sz w:val="36"/>
          <w:szCs w:val="36"/>
        </w:rPr>
        <w:lastRenderedPageBreak/>
        <w:t>Curl</w:t>
      </w:r>
    </w:p>
    <w:p w:rsidR="000E0BBC" w:rsidRDefault="000562A8">
      <w:pPr>
        <w:spacing w:line="300" w:lineRule="exact"/>
        <w:ind w:left="783" w:right="-47"/>
        <w:jc w:val="center"/>
        <w:rPr>
          <w:sz w:val="36"/>
          <w:szCs w:val="36"/>
        </w:rPr>
      </w:pPr>
      <w:r>
        <w:rPr>
          <w:shadow/>
          <w:color w:val="942092"/>
          <w:w w:val="131"/>
          <w:position w:val="2"/>
          <w:sz w:val="36"/>
          <w:szCs w:val="36"/>
        </w:rPr>
        <w:t>Slant</w:t>
      </w:r>
    </w:p>
    <w:p w:rsidR="000E0BBC" w:rsidRDefault="000562A8">
      <w:pPr>
        <w:spacing w:before="18"/>
        <w:ind w:left="1091" w:right="257"/>
        <w:jc w:val="center"/>
        <w:rPr>
          <w:sz w:val="36"/>
          <w:szCs w:val="36"/>
        </w:rPr>
      </w:pPr>
      <w:r>
        <w:rPr>
          <w:shadow/>
          <w:color w:val="942092"/>
          <w:w w:val="119"/>
          <w:sz w:val="36"/>
          <w:szCs w:val="36"/>
        </w:rPr>
        <w:t>In</w:t>
      </w:r>
    </w:p>
    <w:p w:rsidR="000E0BBC" w:rsidRDefault="000562A8">
      <w:pPr>
        <w:spacing w:before="16" w:line="240" w:lineRule="exact"/>
        <w:rPr>
          <w:sz w:val="24"/>
          <w:szCs w:val="24"/>
        </w:rPr>
      </w:pPr>
      <w:r>
        <w:br w:type="column"/>
      </w:r>
    </w:p>
    <w:p w:rsidR="000E0BBC" w:rsidRDefault="000562A8">
      <w:pPr>
        <w:rPr>
          <w:sz w:val="36"/>
          <w:szCs w:val="36"/>
        </w:rPr>
      </w:pPr>
      <w:r>
        <w:rPr>
          <w:shadow/>
          <w:color w:val="D74800"/>
          <w:w w:val="131"/>
          <w:sz w:val="36"/>
          <w:szCs w:val="36"/>
        </w:rPr>
        <w:t>Slant</w:t>
      </w:r>
    </w:p>
    <w:p w:rsidR="000E0BBC" w:rsidRDefault="000562A8">
      <w:pPr>
        <w:spacing w:before="16" w:line="560" w:lineRule="exact"/>
        <w:ind w:left="139" w:right="-99"/>
        <w:rPr>
          <w:sz w:val="36"/>
          <w:szCs w:val="36"/>
        </w:rPr>
      </w:pPr>
      <w:proofErr w:type="spellStart"/>
      <w:r>
        <w:rPr>
          <w:shadow/>
          <w:color w:val="D74800"/>
          <w:w w:val="117"/>
          <w:position w:val="12"/>
          <w:sz w:val="36"/>
          <w:szCs w:val="36"/>
        </w:rPr>
        <w:t>O</w:t>
      </w:r>
      <w:r>
        <w:rPr>
          <w:shadow/>
          <w:color w:val="D74800"/>
          <w:spacing w:val="-233"/>
          <w:w w:val="130"/>
          <w:position w:val="12"/>
          <w:sz w:val="36"/>
          <w:szCs w:val="36"/>
        </w:rPr>
        <w:t>u</w:t>
      </w:r>
      <w:proofErr w:type="spellEnd"/>
      <w:r>
        <w:rPr>
          <w:color w:val="4348A9"/>
          <w:w w:val="95"/>
          <w:position w:val="-4"/>
          <w:sz w:val="36"/>
          <w:szCs w:val="36"/>
        </w:rPr>
        <w:t>C</w:t>
      </w:r>
      <w:r>
        <w:rPr>
          <w:color w:val="4348A9"/>
          <w:spacing w:val="-127"/>
          <w:w w:val="130"/>
          <w:position w:val="-4"/>
          <w:sz w:val="36"/>
          <w:szCs w:val="36"/>
        </w:rPr>
        <w:t>i</w:t>
      </w:r>
      <w:r>
        <w:rPr>
          <w:shadow/>
          <w:color w:val="D74800"/>
          <w:spacing w:val="-24"/>
          <w:w w:val="150"/>
          <w:position w:val="12"/>
          <w:sz w:val="36"/>
          <w:szCs w:val="36"/>
        </w:rPr>
        <w:t>t</w:t>
      </w:r>
      <w:proofErr w:type="spellStart"/>
      <w:r>
        <w:rPr>
          <w:color w:val="4348A9"/>
          <w:w w:val="130"/>
          <w:position w:val="-4"/>
          <w:sz w:val="36"/>
          <w:szCs w:val="36"/>
        </w:rPr>
        <w:t>rcle</w:t>
      </w:r>
      <w:proofErr w:type="spellEnd"/>
    </w:p>
    <w:p w:rsidR="000E0BBC" w:rsidRDefault="000562A8">
      <w:pPr>
        <w:spacing w:before="11" w:line="340" w:lineRule="exact"/>
        <w:rPr>
          <w:sz w:val="36"/>
          <w:szCs w:val="36"/>
        </w:rPr>
      </w:pPr>
      <w:r>
        <w:br w:type="column"/>
      </w:r>
      <w:r>
        <w:rPr>
          <w:shadow/>
          <w:color w:val="D74800"/>
          <w:w w:val="120"/>
          <w:position w:val="-5"/>
          <w:sz w:val="36"/>
          <w:szCs w:val="36"/>
        </w:rPr>
        <w:lastRenderedPageBreak/>
        <w:t>Curl</w:t>
      </w:r>
    </w:p>
    <w:p w:rsidR="000E0BBC" w:rsidRDefault="000562A8">
      <w:pPr>
        <w:spacing w:line="300" w:lineRule="exact"/>
        <w:ind w:left="783" w:right="-47"/>
        <w:jc w:val="center"/>
        <w:rPr>
          <w:sz w:val="36"/>
          <w:szCs w:val="36"/>
        </w:rPr>
      </w:pPr>
      <w:r>
        <w:rPr>
          <w:shadow/>
          <w:color w:val="D74800"/>
          <w:w w:val="131"/>
          <w:position w:val="2"/>
          <w:sz w:val="36"/>
          <w:szCs w:val="36"/>
        </w:rPr>
        <w:t>Slant</w:t>
      </w:r>
    </w:p>
    <w:p w:rsidR="000E0BBC" w:rsidRDefault="000562A8">
      <w:pPr>
        <w:spacing w:before="18"/>
        <w:ind w:left="1086" w:right="262"/>
        <w:jc w:val="center"/>
        <w:rPr>
          <w:sz w:val="36"/>
          <w:szCs w:val="36"/>
        </w:rPr>
      </w:pPr>
      <w:r>
        <w:pict>
          <v:group id="_x0000_s1485" style="position:absolute;left:0;text-align:left;margin-left:32.25pt;margin-top:52.4pt;width:725.05pt;height:524.1pt;z-index:-4144;mso-position-horizontal-relative:page;mso-position-vertical-relative:page" coordorigin="645,1048" coordsize="14501,10482">
            <v:shape id="_x0000_s1579" style="position:absolute;left:1742;top:4922;width:13378;height:0" coordorigin="1742,4922" coordsize="13378,0" path="m1742,4922r13378,e" filled="f" strokeweight="2.16pt">
              <v:stroke dashstyle="longDash"/>
              <v:path arrowok="t"/>
            </v:shape>
            <v:shape id="_x0000_s1578" style="position:absolute;left:1781;top:7702;width:13339;height:0" coordorigin="1781,7702" coordsize="13339,0" path="m1781,7702r13339,e" filled="f" strokeweight="2.64pt">
              <v:path arrowok="t"/>
            </v:shape>
            <v:shape id="_x0000_s1577" style="position:absolute;left:1781;top:7642;width:13339;height:0" coordorigin="1781,7642" coordsize="13339,0" path="m1781,7642r13339,e" filled="f" strokeweight=".96pt">
              <v:path arrowok="t"/>
            </v:shape>
            <v:shape id="_x0000_s1576" style="position:absolute;left:745;top:7675;width:0;height:53" coordorigin="745,7675" coordsize="0,53" path="m745,7728r,-53e" filled="f" strokeweight="2.64pt">
              <v:path arrowok="t"/>
            </v:shape>
            <v:shape id="_x0000_s1575" style="position:absolute;left:720;top:7642;width:48;height:0" coordorigin="720,7642" coordsize="48,0" path="m720,7642r48,e" filled="f" strokeweight=".96pt">
              <v:path arrowok="t"/>
            </v:shape>
            <v:shape id="_x0000_s1574" style="position:absolute;left:768;top:7373;width:1013;height:576" coordorigin="768,7373" coordsize="1013,576" path="m768,7949r1013,l1781,7373r-1013,l768,7949xe" fillcolor="black" stroked="f">
              <v:path arrowok="t"/>
            </v:shape>
            <v:shape id="_x0000_s1573" style="position:absolute;left:7320;top:7795;width:845;height:850" coordorigin="7320,7795" coordsize="845,850" path="m8165,8220r-2,35l8159,8289r-6,33l8143,8354r-11,31l8118,8415r-16,29l8083,8471r-20,25l8041,8520r-24,23l7992,8563r-27,18l7937,8597r-30,14l7876,8623r-32,9l7811,8639r-34,4l7742,8645r-34,-2l7674,8639r-33,-7l7609,8623r-31,-12l7548,8597r-28,-16l7493,8563r-25,-20l7444,8520r-22,-24l7401,8471r-18,-27l7367,8415r-14,-30l7342,8354r-10,-32l7326,8289r-5,-34l7320,8220r1,-35l7326,8151r6,-33l7342,8086r11,-31l7367,8025r16,-29l7401,7969r21,-25l7444,7920r24,-23l7493,7877r27,-18l7548,7843r30,-14l7609,7817r32,-9l7674,7801r34,-4l7742,7795r35,2l7811,7801r33,7l7876,7817r31,12l7937,7843r28,16l7992,7877r25,20l8041,7920r22,24l8083,7969r19,27l8118,8025r14,30l8143,8086r10,32l8159,8151r4,34l8165,8220xe" fillcolor="#d74800" stroked="f">
              <v:path arrowok="t"/>
            </v:shape>
            <v:shape id="_x0000_s1572" style="position:absolute;left:7320;top:7795;width:845;height:850" coordorigin="7320,7795" coordsize="845,850" path="m8165,8220r-2,35l8159,8289r-6,33l8143,8354r-11,31l8118,8415r-16,29l8083,8471r-20,25l8041,8520r-24,23l7992,8563r-27,18l7937,8597r-30,14l7876,8623r-32,9l7811,8639r-34,4l7742,8645r-34,-2l7674,8639r-33,-7l7609,8623r-31,-12l7548,8597r-28,-16l7493,8563r-25,-20l7444,8520r-22,-24l7401,8471r-18,-27l7367,8415r-14,-30l7342,8354r-10,-32l7326,8289r-5,-34l7320,8220r1,-35l7326,8151r6,-33l7342,8086r11,-31l7367,8025r16,-29l7401,7969r21,-25l7444,7920r24,-23l7493,7877r27,-18l7548,7843r30,-14l7609,7817r32,-9l7674,7801r34,-4l7742,7795r35,2l7811,7801r33,7l7876,7817r31,12l7937,7843r28,16l7992,7877r25,20l8041,7920r22,24l8083,7969r19,27l8118,8025r14,30l8143,8086r10,32l8159,8151r4,34l8165,8220xe" filled="f" strokeweight=".96pt">
              <v:path arrowok="t"/>
            </v:shape>
            <v:shape id="_x0000_s1571" style="position:absolute;left:7358;top:7834;width:768;height:773" coordorigin="7358,7834" coordsize="768,773" path="m8126,8220r-1,32l8121,8283r-6,30l8107,8342r-11,28l8084,8398r-15,26l8052,8448r-18,23l8014,8493r-22,20l7969,8532r-24,17l7919,8563r-27,13l7864,8587r-29,8l7805,8601r-31,4l7742,8606r-31,-1l7680,8601r-30,-6l7621,8587r-28,-11l7566,8563r-26,-14l7516,8532r-24,-19l7471,8493r-20,-22l7432,8448r-16,-24l7401,8398r-12,-28l7378,8342r-8,-29l7363,8283r-3,-31l7358,8220r2,-32l7363,8157r7,-30l7378,8098r11,-28l7401,8042r15,-26l7432,7992r19,-23l7471,7947r21,-20l7516,7908r24,-17l7566,7877r27,-13l7621,7853r29,-8l7680,7839r31,-4l7742,7834r32,1l7805,7839r30,6l7864,7853r28,11l7919,7877r26,14l7969,7908r23,19l8014,7947r20,22l8052,7992r17,24l8084,8042r12,28l8107,8098r8,29l8121,8157r4,31l8126,8220xe" filled="f" strokeweight=".96pt">
              <v:path arrowok="t"/>
            </v:shape>
            <v:shape id="_x0000_s1570" style="position:absolute;left:7730;top:6559;width:662;height:1238" coordorigin="7730,6559" coordsize="662,1238" path="m7730,7798r10,-720l8393,6559e" filled="f" strokecolor="#d74800" strokeweight="6pt">
              <v:path arrowok="t"/>
            </v:shape>
            <v:shape id="_x0000_s1569" style="position:absolute;left:8172;top:6127;width:768;height:710" coordorigin="8172,6127" coordsize="768,710" path="m8609,6838r331,-711l8172,6290r437,548xe" fillcolor="#d74800" stroked="f">
              <v:path arrowok="t"/>
            </v:shape>
            <v:shape id="_x0000_s1568" style="position:absolute;left:7073;top:6559;width:667;height:1238" coordorigin="7073,6559" coordsize="667,1238" path="m7740,7798r-14,-720l7073,6559e" filled="f" strokecolor="#d74800" strokeweight="6pt">
              <v:path arrowok="t"/>
            </v:shape>
            <v:shape id="_x0000_s1567" style="position:absolute;left:6530;top:6127;width:768;height:710" coordorigin="6530,6127" coordsize="768,710" path="m7298,6290l6530,6127r332,711l7298,6290xe" fillcolor="#d74800" stroked="f">
              <v:path arrowok="t"/>
            </v:shape>
            <v:shape id="_x0000_s1566" style="position:absolute;left:7740;top:5278;width:1502;height:2520" coordorigin="7740,5278" coordsize="1502,2520" path="m7740,7798r,-2520l9242,5282e" filled="f" strokecolor="#d74800" strokeweight="6pt">
              <v:path arrowok="t"/>
            </v:shape>
            <v:shape id="_x0000_s1565" style="position:absolute;left:9242;top:4937;width:706;height:696" coordorigin="9242,4937" coordsize="706,696" path="m9242,5633r706,-341l9247,4937r-5,696xe" fillcolor="#d74800" stroked="f">
              <v:path arrowok="t"/>
            </v:shape>
            <v:shape id="_x0000_s1564" style="position:absolute;left:6919;top:4874;width:821;height:3115" coordorigin="6919,4874" coordsize="821,3115" path="m7740,7990l7706,5484,6919,4874e" filled="f" strokecolor="#d74800" strokeweight="6pt">
              <v:path arrowok="t"/>
            </v:shape>
            <v:shape id="_x0000_s1563" style="position:absolute;left:6377;top:4447;width:763;height:710" coordorigin="6377,4447" coordsize="763,710" path="m7140,4606l6377,4447r331,711l7140,4606xe" fillcolor="#d74800" stroked="f">
              <v:path arrowok="t"/>
            </v:shape>
            <v:shape id="_x0000_s1562" style="position:absolute;left:6516;top:3012;width:1738;height:4978" coordorigin="6516,3012" coordsize="1738,4978" path="m7759,7990l7735,5172r519,-245l6516,3012e" filled="f" strokecolor="#d74800" strokeweight="6pt">
              <v:path arrowok="t"/>
            </v:shape>
            <v:shape id="_x0000_s1561" style="position:absolute;left:1939;top:2402;width:13181;height:0" coordorigin="1939,2402" coordsize="13181,0" path="m1939,2402r13181,e" filled="f" strokeweight="2.16pt">
              <v:stroke dashstyle="longDash"/>
              <v:path arrowok="t"/>
            </v:shape>
            <v:shape id="_x0000_s1560" style="position:absolute;left:722;top:2402;width:46;height:0" coordorigin="722,2402" coordsize="46,0" path="m722,2402r46,e" filled="f" strokeweight="2.16pt">
              <v:stroke dashstyle="longDash"/>
              <v:path arrowok="t"/>
            </v:shape>
            <v:shape id="_x0000_s1559" style="position:absolute;left:768;top:2083;width:1171;height:581" coordorigin="768,2083" coordsize="1171,581" path="m768,2664r1171,l1939,2083r-1171,l768,2664xe" fillcolor="black" stroked="f">
              <v:path arrowok="t"/>
            </v:shape>
            <v:shape id="_x0000_s1558" style="position:absolute;left:6050;top:2498;width:730;height:754" coordorigin="6050,2498" coordsize="730,754" path="m6780,2782l6050,2498r212,754l6780,2782xe" fillcolor="#d74800" stroked="f">
              <v:path arrowok="t"/>
            </v:shape>
            <v:shape id="_x0000_s1557" style="position:absolute;left:6276;top:5278;width:1464;height:2520" coordorigin="6276,5278" coordsize="1464,2520" path="m7740,7798r,-2520l6276,5282e" filled="f" strokecolor="#d74800" strokeweight="6pt">
              <v:path arrowok="t"/>
            </v:shape>
            <v:shape id="_x0000_s1556" style="position:absolute;left:5580;top:4937;width:701;height:696" coordorigin="5580,4937" coordsize="701,696" path="m6276,4937r-696,355l6281,5633r-5,-696xe" fillcolor="#d74800" stroked="f">
              <v:path arrowok="t"/>
            </v:shape>
            <v:shape id="_x0000_s1555" style="position:absolute;left:7735;top:1999;width:19;height:5798" coordorigin="7735,1999" coordsize="19,5798" path="m7735,7798r19,-5799e" filled="f" strokecolor="#d74800" strokeweight="6pt">
              <v:path arrowok="t"/>
            </v:shape>
            <v:shape id="_x0000_s1554" style="position:absolute;left:7409;top:1298;width:696;height:706" coordorigin="7409,1298" coordsize="696,706" path="m8105,2004l7759,1298r-350,701l8105,2004xe" fillcolor="#d74800" stroked="f">
              <v:path arrowok="t"/>
            </v:shape>
            <v:shape id="_x0000_s1553" style="position:absolute;left:7231;top:2878;width:2002;height:5102" coordorigin="7231,2878" coordsize="2002,5102" path="m7721,7980r-5,-2794l7231,4946,9233,2878e" filled="f" strokecolor="#d74800" strokeweight="6pt">
              <v:path arrowok="t"/>
            </v:shape>
            <v:shape id="_x0000_s1552" style="position:absolute;left:8978;top:2383;width:739;height:744" coordorigin="8978,2383" coordsize="739,744" path="m9482,3127r236,-744l8978,2642r504,485xe" fillcolor="#d74800" stroked="f">
              <v:path arrowok="t"/>
            </v:shape>
            <v:shape id="_x0000_s1551" style="position:absolute;left:7740;top:4870;width:816;height:3120" coordorigin="7740,4870" coordsize="816,3120" path="m7740,7990r34,-2506l8556,4870e" filled="f" strokecolor="#d74800" strokeweight="6pt">
              <v:path arrowok="t"/>
            </v:shape>
            <v:shape id="_x0000_s1550" style="position:absolute;left:8340;top:4447;width:763;height:706" coordorigin="8340,4447" coordsize="763,706" path="m8772,5153r331,-706l8340,4601r432,552xe" fillcolor="#d74800" stroked="f">
              <v:path arrowok="t"/>
            </v:shape>
            <v:shape id="_x0000_s1549" style="position:absolute;left:7764;top:5132;width:461;height:2666" coordorigin="7764,5132" coordsize="461,2666" path="m7817,7798r-1,-72l7814,7636r-4,-105l7805,7413r-5,-130l7794,7144r-6,-147l7782,6844r-5,-157l7772,6529r-4,-158l7765,6215r-1,-151l7764,5918r2,-137l7771,5653r7,-115l7788,5436r13,-86l7817,5282r49,-50l7914,5193r67,-39l8044,5135r40,-3l8103,5133r72,21l8209,5171r16,11e" filled="f" strokecolor="#d74800" strokeweight="6pt">
              <v:path arrowok="t"/>
            </v:shape>
            <v:shape id="_x0000_s1548" style="position:absolute;left:8086;top:5028;width:451;height:437" coordorigin="8086,5028" coordsize="451,437" path="m8086,5340r451,125l8369,5028r-283,312xe" fillcolor="#d74800" stroked="f">
              <v:path arrowok="t"/>
            </v:shape>
            <v:shape id="_x0000_s1547" style="position:absolute;left:4831;top:7385;width:2707;height:3437" coordorigin="4831,7385" coordsize="2707,3437" path="m7538,10822l6463,9281,6204,7409,4831,7385e" filled="f" strokecolor="#4348a9" strokeweight="6pt">
              <v:path arrowok="t"/>
            </v:shape>
            <v:shape id="_x0000_s1546" style="position:absolute;left:4130;top:7039;width:710;height:696" coordorigin="4130,7039" coordsize="710,696" path="m4841,7039r-711,336l4826,7735r15,-696xe" fillcolor="#4348a9" stroked="f">
              <v:path arrowok="t"/>
            </v:shape>
            <v:shape id="_x0000_s1545" style="position:absolute;left:8028;top:7500;width:1694;height:3422" coordorigin="8028,7500" coordsize="1694,3422" path="m8028,10922l9089,9588,9722,7510,8580,7500e" filled="f" strokecolor="#4348a9" strokeweight="6pt">
              <v:path arrowok="t"/>
            </v:shape>
            <v:shape id="_x0000_s1544" style="position:absolute;left:7884;top:7154;width:701;height:696" coordorigin="7884,7154" coordsize="701,696" path="m8585,7154r-701,336l8575,7850r10,-696xe" fillcolor="#4348a9" stroked="f">
              <v:path arrowok="t"/>
            </v:shape>
            <v:shape id="_x0000_s1543" style="position:absolute;left:8138;top:7476;width:4421;height:3485" coordorigin="8138,7476" coordsize="4421,3485" path="m8138,10961l12559,7476e" filled="f" strokecolor="#4348a9" strokeweight="6pt">
              <v:path arrowok="t"/>
            </v:shape>
            <v:shape id="_x0000_s1542" style="position:absolute;left:12343;top:7049;width:763;height:710" coordorigin="12343,7049" coordsize="763,710" path="m12775,7759r331,-710l12343,7207r432,552xe" fillcolor="#4348a9" stroked="f">
              <v:path arrowok="t"/>
            </v:shape>
            <v:shape id="_x0000_s1541" style="position:absolute;left:2767;top:6900;width:4694;height:4267" coordorigin="2767,6900" coordsize="4694,4267" path="m7462,11167l4236,10721,2767,9070,3218,6900r4052,e" filled="f" strokecolor="#4348a9" strokeweight="6pt">
              <v:path arrowok="t"/>
            </v:shape>
            <v:shape id="_x0000_s1540" style="position:absolute;left:7270;top:6554;width:701;height:696" coordorigin="7270,6554" coordsize="701,696" path="m7270,7250r700,-345l7270,6554r,696xe" fillcolor="#4348a9" stroked="f">
              <v:path arrowok="t"/>
            </v:shape>
            <v:shape id="_x0000_s1539" style="position:absolute;left:8167;top:9185;width:5102;height:1872" coordorigin="8167,9185" coordsize="5102,1872" path="m8167,11057r3226,-451l13270,9185e" filled="f" strokecolor="#4348a9" strokeweight="6pt">
              <v:path arrowok="t"/>
            </v:shape>
            <v:shape id="_x0000_s1538" style="position:absolute;left:13054;top:8767;width:773;height:706" coordorigin="13054,8767" coordsize="773,706" path="m13476,9473r350,-706l13054,8916r422,557xe" fillcolor="#4348a9" stroked="f">
              <v:path arrowok="t"/>
            </v:shape>
            <v:shape id="_x0000_s1537" style="position:absolute;left:7464;top:10675;width:840;height:845" coordorigin="7464,10675" coordsize="840,845" path="m8304,11098r-1,34l8299,11166r-7,33l8283,11231r-12,31l8257,11292r-16,28l8223,11347r-20,25l8181,11396r-24,22l8132,11438r-27,19l8077,11473r-30,14l8017,11498r-32,10l7952,11514r-34,5l7884,11520r-34,-1l7816,11514r-33,-6l7751,11498r-30,-11l7691,11473r-28,-16l7636,11438r-25,-20l7587,11396r-22,-24l7545,11347r-18,-27l7511,11292r-14,-30l7485,11231r-9,-32l7469,11166r-4,-34l7464,11098r1,-35l7469,11029r7,-33l7485,10964r12,-31l7511,10903r16,-28l7545,10848r20,-25l7587,10799r24,-22l7636,10757r27,-19l7691,10722r30,-14l7751,10697r32,-10l7816,10681r34,-4l7884,10675r34,2l7952,10681r33,6l8017,10697r30,11l8077,10722r28,16l8132,10757r25,20l8181,10799r22,24l8223,10848r18,27l8257,10903r14,30l8283,10964r9,32l8299,11029r4,34l8304,11098xe" fillcolor="#4348a9" stroked="f">
              <v:path arrowok="t"/>
            </v:shape>
            <v:shape id="_x0000_s1536" style="position:absolute;left:7464;top:10675;width:840;height:845" coordorigin="7464,10675" coordsize="840,845" path="m8304,11098r-1,34l8299,11166r-7,33l8283,11231r-12,31l8257,11292r-16,28l8223,11347r-20,25l8181,11396r-24,22l8132,11438r-27,19l8077,11473r-30,14l8017,11498r-32,10l7952,11514r-34,5l7884,11520r-34,-1l7816,11514r-33,-6l7751,11498r-30,-11l7691,11473r-28,-16l7636,11438r-25,-20l7587,11396r-22,-24l7545,11347r-18,-27l7511,11292r-14,-30l7485,11231r-9,-32l7469,11166r-4,-34l7464,11098r1,-35l7469,11029r7,-33l7485,10964r12,-31l7511,10903r16,-28l7545,10848r20,-25l7587,10799r24,-22l7636,10757r27,-19l7691,10722r30,-14l7751,10697r32,-10l7816,10681r34,-4l7884,10675r34,2l7952,10681r33,6l8017,10697r30,11l8077,10722r28,16l8132,10757r25,20l8181,10799r22,24l8223,10848r18,27l8257,10903r14,30l8283,10964r9,32l8299,11029r4,34l8304,11098xe" filled="f" strokeweight=".72pt">
              <v:path arrowok="t"/>
            </v:shape>
            <v:shape id="_x0000_s1535" style="position:absolute;left:12235;top:7795;width:840;height:850" coordorigin="12235,7795" coordsize="840,850" path="m13075,8220r-1,35l13070,8289r-7,33l13054,8354r-12,31l13028,8415r-16,29l12994,8471r-20,25l12952,8520r-23,23l12903,8563r-27,18l12848,8597r-29,14l12788,8623r-32,9l12723,8639r-33,4l12655,8645r-34,-2l12587,8639r-33,-7l12522,8623r-30,-12l12462,8597r-28,-16l12407,8563r-25,-20l12358,8520r-22,-24l12316,8471r-18,-27l12282,8415r-14,-30l12257,8354r-10,-32l12241,8289r-4,-34l12235,8220r2,-35l12241,8151r6,-33l12257,8086r11,-31l12282,8025r16,-29l12316,7969r20,-25l12358,7920r24,-23l12407,7877r27,-18l12462,7843r30,-14l12522,7817r32,-9l12587,7801r34,-4l12655,7795r35,2l12723,7801r33,7l12788,7817r31,12l12848,7843r28,16l12903,7877r26,20l12952,7920r22,24l12994,7969r18,27l13028,8025r14,30l13054,8086r9,32l13070,8151r4,34l13075,8220xe" fillcolor="#008e00" stroked="f">
              <v:path arrowok="t"/>
            </v:shape>
            <v:shape id="_x0000_s1534" style="position:absolute;left:12235;top:7795;width:840;height:850" coordorigin="12235,7795" coordsize="840,850" path="m13075,8220r-1,35l13070,8289r-7,33l13054,8354r-12,31l13028,8415r-16,29l12994,8471r-20,25l12952,8520r-23,23l12903,8563r-27,18l12848,8597r-29,14l12788,8623r-32,9l12723,8639r-33,4l12655,8645r-34,-2l12587,8639r-33,-7l12522,8623r-30,-12l12462,8597r-28,-16l12407,8563r-25,-20l12358,8520r-22,-24l12316,8471r-18,-27l12282,8415r-14,-30l12257,8354r-10,-32l12241,8289r-4,-34l12235,8220r2,-35l12241,8151r6,-33l12257,8086r11,-31l12282,8025r16,-29l12316,7969r20,-25l12358,7920r24,-23l12407,7877r27,-18l12462,7843r30,-14l12522,7817r32,-9l12587,7801r34,-4l12655,7795r35,2l12723,7801r33,7l12788,7817r31,12l12848,7843r28,16l12903,7877r26,20l12952,7920r22,24l12994,7969r18,27l13028,8025r14,30l13054,8086r9,32l13070,8151r4,34l13075,8220xe" filled="f" strokeweight=".96pt">
              <v:path arrowok="t"/>
            </v:shape>
            <v:shape id="_x0000_s1533" style="position:absolute;left:12274;top:7834;width:763;height:773" coordorigin="12274,7834" coordsize="763,773" path="m13037,8220r-1,32l13032,8283r-6,30l13017,8342r-10,28l12994,8398r-14,26l12963,8448r-18,23l12925,8493r-21,20l12881,8532r-25,17l12831,8563r-27,13l12776,8587r-29,8l12717,8601r-31,4l12655,8606r-31,-1l12593,8601r-30,-6l12535,8587r-28,-11l12480,8563r-26,-14l12430,8532r-23,-19l12385,8493r-20,-22l12347,8448r-16,-24l12316,8398r-12,-28l12293,8342r-8,-29l12279,8283r-4,-31l12274,8220r1,-32l12279,8157r6,-30l12293,8098r11,-28l12316,8042r15,-26l12347,7992r18,-23l12385,7947r22,-20l12430,7908r24,-17l12480,7877r27,-13l12535,7853r28,-8l12593,7839r31,-4l12655,7834r31,1l12717,7839r30,6l12776,7853r28,11l12831,7877r25,14l12881,7908r23,19l12925,7947r20,22l12963,7992r17,24l12994,8042r13,28l13017,8098r9,29l13032,8157r4,31l13037,8220xe" filled="f" strokeweight=".96pt">
              <v:path arrowok="t"/>
            </v:shape>
            <v:shape id="_x0000_s1532" style="position:absolute;left:12646;top:6559;width:667;height:1238" coordorigin="12646,6559" coordsize="667,1238" path="m12646,7798r14,-720l13313,6559e" filled="f" strokecolor="#008e00" strokeweight="6pt">
              <v:path arrowok="t"/>
            </v:shape>
            <v:shape id="_x0000_s1531" style="position:absolute;left:13092;top:6127;width:763;height:710" coordorigin="13092,6127" coordsize="763,710" path="m13529,6838r326,-711l13092,6290r437,548xe" fillcolor="#008e00" stroked="f">
              <v:path arrowok="t"/>
            </v:shape>
            <v:shape id="_x0000_s1530" style="position:absolute;left:11988;top:6559;width:667;height:1238" coordorigin="11988,6559" coordsize="667,1238" path="m12655,7798r-14,-720l11988,6559e" filled="f" strokecolor="#008e00" strokeweight="6pt">
              <v:path arrowok="t"/>
            </v:shape>
            <v:shape id="_x0000_s1529" style="position:absolute;left:11446;top:6127;width:768;height:710" coordorigin="11446,6127" coordsize="768,710" path="m12214,6290r-768,-163l11777,6838r437,-548xe" fillcolor="#008e00" stroked="f">
              <v:path arrowok="t"/>
            </v:shape>
            <v:shape id="_x0000_s1528" style="position:absolute;left:12655;top:5278;width:1507;height:2520" coordorigin="12655,5278" coordsize="1507,2520" path="m12655,7798r,-2520l14162,5282e" filled="f" strokecolor="#008e00" strokeweight="6pt">
              <v:path arrowok="t"/>
            </v:shape>
            <v:shape id="_x0000_s1527" style="position:absolute;left:14162;top:4937;width:701;height:696" coordorigin="14162,4937" coordsize="701,696" path="m14162,5633r701,-341l14167,4937r-5,696xe" fillcolor="#008e00" stroked="f">
              <v:path arrowok="t"/>
            </v:shape>
            <v:shape id="_x0000_s1526" style="position:absolute;left:11839;top:4874;width:816;height:3115" coordorigin="11839,4874" coordsize="816,3115" path="m12655,7990r-33,-2506l11839,4874e" filled="f" strokecolor="#008e00" strokeweight="6pt">
              <v:path arrowok="t"/>
            </v:shape>
            <v:shape id="_x0000_s1525" style="position:absolute;left:11292;top:4447;width:768;height:710" coordorigin="11292,4447" coordsize="768,710" path="m12060,4606r-768,-159l11628,5158r432,-552xe" fillcolor="#008e00" stroked="f">
              <v:path arrowok="t"/>
            </v:shape>
            <v:shape id="_x0000_s1524" style="position:absolute;left:11431;top:3012;width:1742;height:4978" coordorigin="11431,3012" coordsize="1742,4978" path="m12674,7990r-24,-2818l13174,4927,11431,3012e" filled="f" strokecolor="#008e00" strokeweight="6pt">
              <v:path arrowok="t"/>
            </v:shape>
            <v:shape id="_x0000_s1523" style="position:absolute;left:10966;top:2498;width:730;height:754" coordorigin="10966,2498" coordsize="730,754" path="m11695,2782r-729,-284l11177,3252r518,-470xe" fillcolor="#008e00" stroked="f">
              <v:path arrowok="t"/>
            </v:shape>
            <v:shape id="_x0000_s1522" style="position:absolute;left:11201;top:5278;width:1454;height:2520" coordorigin="11201,5278" coordsize="1454,2520" path="m12655,7798r,-2520l11201,5282e" filled="f" strokecolor="#008e00" strokeweight="6pt">
              <v:path arrowok="t"/>
            </v:shape>
            <v:shape id="_x0000_s1521" style="position:absolute;left:10505;top:4937;width:701;height:696" coordorigin="10505,4937" coordsize="701,696" path="m11201,4937r-696,355l11206,5633r-5,-696xe" fillcolor="#008e00" stroked="f">
              <v:path arrowok="t"/>
            </v:shape>
            <v:shape id="_x0000_s1520" style="position:absolute;left:12655;top:1999;width:19;height:5798" coordorigin="12655,1999" coordsize="19,5798" path="m12655,7798r19,-5799e" filled="f" strokecolor="#008e00" strokeweight="6pt">
              <v:path arrowok="t"/>
            </v:shape>
            <v:shape id="_x0000_s1519" style="position:absolute;left:12329;top:1298;width:696;height:706" coordorigin="12329,1298" coordsize="696,706" path="m13025,2004r-341,-706l12329,1999r696,5xe" fillcolor="#008e00" stroked="f">
              <v:path arrowok="t"/>
            </v:shape>
            <v:shape id="_x0000_s1518" style="position:absolute;left:12146;top:2878;width:2002;height:5102" coordorigin="12146,2878" coordsize="2002,5102" path="m12641,7980r-10,-2794l12146,4946,14148,2878e" filled="f" strokecolor="#008e00" strokeweight="6pt">
              <v:path arrowok="t"/>
            </v:shape>
            <v:shape id="_x0000_s1517" style="position:absolute;left:13894;top:2383;width:739;height:744" coordorigin="13894,2383" coordsize="739,744" path="m14398,3127r235,-744l13894,2642r504,485xe" fillcolor="#008e00" stroked="f">
              <v:path arrowok="t"/>
            </v:shape>
            <v:shape id="_x0000_s1516" style="position:absolute;left:12655;top:4870;width:821;height:3120" coordorigin="12655,4870" coordsize="821,3120" path="m12655,7990r34,-2506l13476,4870e" filled="f" strokecolor="#008e00" strokeweight="6pt">
              <v:path arrowok="t"/>
            </v:shape>
            <v:shape id="_x0000_s1515" style="position:absolute;left:13260;top:4447;width:768;height:706" coordorigin="13260,4447" coordsize="768,706" path="m13692,5153r336,-706l13260,4601r432,552xe" fillcolor="#008e00" stroked="f">
              <v:path arrowok="t"/>
            </v:shape>
            <v:shape id="_x0000_s1514" style="position:absolute;left:12180;top:5252;width:456;height:2670" coordorigin="12180,5252" coordsize="456,2670" path="m12583,7922r1,-72l12586,7761r4,-105l12595,7538r5,-130l12606,7268r6,-147l12618,6968r5,-156l12628,6653r4,-158l12635,6339r1,-152l12636,6041r-2,-138l12629,5776r-7,-117l12612,5557r-13,-86l12583,5402r-48,-50l12489,5313r-67,-39l12360,5255r-39,-3l12301,5253r-72,21l12196,5291r-16,11e" filled="f" strokecolor="#008e00" strokeweight="6pt">
              <v:path arrowok="t"/>
            </v:shape>
            <v:shape id="_x0000_s1513" style="position:absolute;left:11868;top:5148;width:456;height:442" coordorigin="11868,5148" coordsize="456,442" path="m12041,5148r-173,442l12324,5460r-283,-312xe" fillcolor="#008e00" stroked="f">
              <v:path arrowok="t"/>
            </v:shape>
            <v:shape id="_x0000_s1512" style="position:absolute;left:2635;top:7795;width:840;height:850" coordorigin="2635,7795" coordsize="840,850" path="m3475,8220r-1,35l3470,8289r-7,33l3454,8354r-12,31l3428,8415r-16,29l3394,8471r-20,25l3352,8520r-23,23l3303,8563r-27,18l3248,8597r-29,14l3188,8623r-32,9l3123,8639r-33,4l3055,8645r-34,-2l2987,8639r-33,-7l2922,8623r-30,-12l2862,8597r-28,-16l2807,8563r-25,-20l2758,8520r-22,-24l2716,8471r-18,-27l2682,8415r-14,-30l2657,8354r-10,-32l2641,8289r-4,-34l2635,8220r2,-35l2641,8151r6,-33l2657,8086r11,-31l2682,8025r16,-29l2716,7969r20,-25l2758,7920r24,-23l2807,7877r27,-18l2862,7843r30,-14l2922,7817r32,-9l2987,7801r34,-4l3055,7795r35,2l3123,7801r33,7l3188,7817r31,12l3248,7843r28,16l3303,7877r26,20l3352,7920r22,24l3394,7969r18,27l3428,8025r14,30l3454,8086r9,32l3470,8151r4,34l3475,8220xe" fillcolor="#942092" stroked="f">
              <v:path arrowok="t"/>
            </v:shape>
            <v:shape id="_x0000_s1511" style="position:absolute;left:2635;top:7795;width:840;height:850" coordorigin="2635,7795" coordsize="840,850" path="m3475,8220r-1,35l3470,8289r-7,33l3454,8354r-12,31l3428,8415r-16,29l3394,8471r-20,25l3352,8520r-23,23l3303,8563r-27,18l3248,8597r-29,14l3188,8623r-32,9l3123,8639r-33,4l3055,8645r-34,-2l2987,8639r-33,-7l2922,8623r-30,-12l2862,8597r-28,-16l2807,8563r-25,-20l2758,8520r-22,-24l2716,8471r-18,-27l2682,8415r-14,-30l2657,8354r-10,-32l2641,8289r-4,-34l2635,8220r2,-35l2641,8151r6,-33l2657,8086r11,-31l2682,8025r16,-29l2716,7969r20,-25l2758,7920r24,-23l2807,7877r27,-18l2862,7843r30,-14l2922,7817r32,-9l2987,7801r34,-4l3055,7795r35,2l3123,7801r33,7l3188,7817r31,12l3248,7843r28,16l3303,7877r26,20l3352,7920r22,24l3394,7969r18,27l3428,8025r14,30l3454,8086r9,32l3470,8151r4,34l3475,8220xe" filled="f" strokeweight=".96pt">
              <v:path arrowok="t"/>
            </v:shape>
            <v:shape id="_x0000_s1510" style="position:absolute;left:2674;top:7834;width:763;height:773" coordorigin="2674,7834" coordsize="763,773" path="m3437,8220r-1,32l3432,8283r-6,30l3417,8342r-10,28l3394,8398r-14,26l3363,8448r-18,23l3325,8493r-21,20l3281,8532r-25,17l3231,8563r-27,13l3176,8587r-29,8l3117,8601r-31,4l3055,8606r-31,-1l2993,8601r-30,-6l2935,8587r-28,-11l2880,8563r-26,-14l2830,8532r-23,-19l2785,8493r-20,-22l2747,8448r-16,-24l2716,8398r-12,-28l2693,8342r-8,-29l2679,8283r-4,-31l2674,8220r1,-32l2679,8157r6,-30l2693,8098r11,-28l2716,8042r15,-26l2747,7992r18,-23l2785,7947r22,-20l2830,7908r24,-17l2880,7877r27,-13l2935,7853r28,-8l2993,7839r31,-4l3055,7834r31,1l3117,7839r30,6l3176,7853r28,11l3231,7877r25,14l3281,7908r23,19l3325,7947r20,22l3363,7992r17,24l3394,8042r13,28l3417,8098r9,29l3432,8157r4,31l3437,8220xe" filled="f" strokeweight=".96pt">
              <v:path arrowok="t"/>
            </v:shape>
            <v:shape id="_x0000_s1509" style="position:absolute;left:3046;top:6559;width:667;height:1238" coordorigin="3046,6559" coordsize="667,1238" path="m3046,7798r14,-720l3713,6559e" filled="f" strokecolor="#942092" strokeweight="6pt">
              <v:path arrowok="t"/>
            </v:shape>
            <v:shape id="_x0000_s1508" style="position:absolute;left:3492;top:6127;width:763;height:710" coordorigin="3492,6127" coordsize="763,710" path="m3929,6838r326,-711l3492,6290r437,548xe" fillcolor="#942092" stroked="f">
              <v:path arrowok="t"/>
            </v:shape>
            <v:shape id="_x0000_s1507" style="position:absolute;left:2388;top:6559;width:667;height:1238" coordorigin="2388,6559" coordsize="667,1238" path="m3055,7798r-14,-720l2388,6559e" filled="f" strokecolor="#942092" strokeweight="6pt">
              <v:path arrowok="t"/>
            </v:shape>
            <v:shape id="_x0000_s1506" style="position:absolute;left:1846;top:6127;width:768;height:710" coordorigin="1846,6127" coordsize="768,710" path="m2614,6290l1846,6127r331,711l2614,6290xe" fillcolor="#942092" stroked="f">
              <v:path arrowok="t"/>
            </v:shape>
            <v:shape id="_x0000_s1505" style="position:absolute;left:3055;top:5278;width:1507;height:2520" coordorigin="3055,5278" coordsize="1507,2520" path="m3055,7798r,-2520l4562,5282e" filled="f" strokecolor="#942092" strokeweight="6pt">
              <v:path arrowok="t"/>
            </v:shape>
            <v:shape id="_x0000_s1504" style="position:absolute;left:4562;top:4937;width:701;height:696" coordorigin="4562,4937" coordsize="701,696" path="m4562,5633r701,-341l4567,4937r-5,696xe" fillcolor="#942092" stroked="f">
              <v:path arrowok="t"/>
            </v:shape>
            <v:shape id="_x0000_s1503" style="position:absolute;left:2239;top:4874;width:816;height:3115" coordorigin="2239,4874" coordsize="816,3115" path="m3055,7990l3022,5484,2239,4874e" filled="f" strokecolor="#942092" strokeweight="6pt">
              <v:path arrowok="t"/>
            </v:shape>
            <v:shape id="_x0000_s1502" style="position:absolute;left:1692;top:4447;width:768;height:710" coordorigin="1692,4447" coordsize="768,710" path="m2460,4606l1692,4447r336,711l2460,4606xe" fillcolor="#942092" stroked="f">
              <v:path arrowok="t"/>
            </v:shape>
            <v:shape id="_x0000_s1501" style="position:absolute;left:1831;top:3012;width:1742;height:4978" coordorigin="1831,3012" coordsize="1742,4978" path="m3074,7990l3050,5172r524,-245l1831,3012e" filled="f" strokecolor="#942092" strokeweight="6pt">
              <v:path arrowok="t"/>
            </v:shape>
            <v:shape id="_x0000_s1500" style="position:absolute;left:1366;top:2498;width:730;height:754" coordorigin="1366,2498" coordsize="730,754" path="m2095,2782l1366,2498r211,754l2095,2782xe" fillcolor="#942092" stroked="f">
              <v:path arrowok="t"/>
            </v:shape>
            <v:shape id="_x0000_s1499" style="position:absolute;left:1591;top:5278;width:1464;height:2520" coordorigin="1591,5278" coordsize="1464,2520" path="m3055,7798r,-2520l1591,5282e" filled="f" strokecolor="#942092" strokeweight="6pt">
              <v:path arrowok="t"/>
            </v:shape>
            <v:shape id="_x0000_s1498" style="position:absolute;left:895;top:4937;width:701;height:696" coordorigin="895,4937" coordsize="701,696" path="m1591,4937l895,5292r701,341l1591,4937xe" fillcolor="#942092" stroked="f">
              <v:path arrowok="t"/>
            </v:shape>
            <v:shape id="_x0000_s1497" style="position:absolute;left:3055;top:1999;width:19;height:5798" coordorigin="3055,1999" coordsize="19,5798" path="m3055,7798r19,-5799e" filled="f" strokecolor="#942092" strokeweight="6pt">
              <v:path arrowok="t"/>
            </v:shape>
            <v:shape id="_x0000_s1496" style="position:absolute;left:2729;top:1298;width:696;height:706" coordorigin="2729,1298" coordsize="696,706" path="m3425,2004l3084,1298r-355,701l3425,2004xe" fillcolor="#942092" stroked="f">
              <v:path arrowok="t"/>
            </v:shape>
            <v:shape id="_x0000_s1495" style="position:absolute;left:2546;top:2878;width:2002;height:5102" coordorigin="2546,2878" coordsize="2002,5102" path="m3041,7980l3031,5186,2546,4946,4548,2878e" filled="f" strokecolor="#942092" strokeweight="6pt">
              <v:path arrowok="t"/>
            </v:shape>
            <v:shape id="_x0000_s1494" style="position:absolute;left:4294;top:2383;width:739;height:744" coordorigin="4294,2383" coordsize="739,744" path="m4798,3127r235,-744l4294,2642r504,485xe" fillcolor="#942092" stroked="f">
              <v:path arrowok="t"/>
            </v:shape>
            <v:shape id="_x0000_s1493" style="position:absolute;left:3055;top:4870;width:821;height:3120" coordorigin="3055,4870" coordsize="821,3120" path="m3055,7990r34,-2506l3876,4870e" filled="f" strokecolor="#942092" strokeweight="6pt">
              <v:path arrowok="t"/>
            </v:shape>
            <v:shape id="_x0000_s1492" style="position:absolute;left:3660;top:4447;width:768;height:706" coordorigin="3660,4447" coordsize="768,706" path="m4092,5153r336,-706l3660,4601r432,552xe" fillcolor="#942092" stroked="f">
              <v:path arrowok="t"/>
            </v:shape>
            <v:shape id="_x0000_s1491" style="position:absolute;left:3084;top:5132;width:461;height:2666" coordorigin="3084,5132" coordsize="461,2666" path="m3137,7798r-1,-72l3134,7636r-4,-105l3125,7413r-5,-130l3114,7144r-6,-147l3102,6844r-5,-157l3092,6529r-4,-158l3085,6215r-1,-151l3084,5918r2,-137l3091,5653r7,-115l3108,5436r13,-86l3137,5282r48,-50l3231,5193r67,-39l3361,5135r39,-3l3420,5133r73,21l3528,5171r17,11e" filled="f" strokecolor="#942092" strokeweight="6pt">
              <v:path arrowok="t"/>
            </v:shape>
            <v:shape id="_x0000_s1490" style="position:absolute;left:3406;top:5028;width:456;height:437" coordorigin="3406,5028" coordsize="456,437" path="m3406,5340r456,125l3689,5028r-283,312xe" fillcolor="#942092" stroked="f">
              <v:path arrowok="t"/>
            </v:shape>
            <v:shape id="_x0000_s1489" style="position:absolute;left:7320;top:9245;width:845;height:830" coordorigin="7320,9245" coordsize="845,830" path="m8165,9660r-2,34l8159,9727r-6,33l8143,9791r-11,31l8118,9851r-16,28l8083,9905r-20,25l8041,9954r-24,21l7992,9995r-27,18l7937,10029r-30,14l7876,10054r-32,9l7811,10070r-34,4l7742,10075r-34,-1l7674,10070r-33,-7l7609,10054r-31,-11l7548,10029r-28,-16l7493,9995r-25,-20l7444,9954r-22,-24l7401,9905r-18,-26l7367,9851r-14,-29l7342,9791r-10,-31l7326,9727r-5,-33l7320,9660r1,-34l7326,9593r6,-33l7342,9529r11,-31l7367,9469r16,-28l7401,9415r21,-25l7444,9366r24,-21l7493,9325r27,-18l7548,9291r30,-14l7609,9266r32,-9l7674,9250r34,-4l7742,9245r35,1l7811,9250r33,7l7876,9266r31,11l7937,9291r28,16l7992,9325r25,20l8041,9366r22,24l8083,9415r19,26l8118,9469r14,29l8143,9529r10,31l8159,9593r4,33l8165,9660xe" fillcolor="#c6e5e8" stroked="f">
              <v:path arrowok="t"/>
            </v:shape>
            <v:shape id="_x0000_s1488" style="position:absolute;left:7320;top:9245;width:845;height:830" coordorigin="7320,9245" coordsize="845,830" path="m8165,9660r-2,34l8159,9727r-6,33l8143,9791r-11,31l8118,9851r-16,28l8083,9905r-20,25l8041,9954r-24,21l7992,9995r-27,18l7937,10029r-30,14l7876,10054r-32,9l7811,10070r-34,4l7742,10075r-34,-1l7674,10070r-33,-7l7609,10054r-31,-11l7548,10029r-28,-16l7493,9995r-25,-20l7444,9954r-22,-24l7401,9905r-18,-26l7367,9851r-14,-29l7342,9791r-10,-31l7326,9727r-5,-33l7320,9660r1,-34l7326,9593r6,-33l7342,9529r11,-31l7367,9469r16,-28l7401,9415r21,-25l7444,9366r24,-21l7493,9325r27,-18l7548,9291r30,-14l7609,9266r32,-9l7674,9250r34,-4l7742,9245r35,1l7811,9250r33,7l7876,9266r31,11l7937,9291r28,16l7992,9325r25,20l8041,9366r22,24l8083,9415r19,26l8118,9469r14,29l8143,9529r10,31l8159,9593r4,33l8165,9660xe" filled="f" strokeweight=".7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87" type="#_x0000_t75" style="position:absolute;left:9444;top:8791;width:3284;height:2739">
              <v:imagedata r:id="rId50" o:title=""/>
            </v:shape>
            <v:shape id="_x0000_s1486" type="#_x0000_t75" style="position:absolute;left:9450;top:8739;width:3132;height:2826">
              <v:imagedata r:id="rId51" o:title=""/>
            </v:shape>
            <w10:wrap anchorx="page" anchory="page"/>
          </v:group>
        </w:pict>
      </w:r>
      <w:r>
        <w:rPr>
          <w:shadow/>
          <w:color w:val="D74800"/>
          <w:w w:val="119"/>
          <w:sz w:val="36"/>
          <w:szCs w:val="36"/>
        </w:rPr>
        <w:t>In</w:t>
      </w:r>
    </w:p>
    <w:p w:rsidR="000E0BBC" w:rsidRDefault="000562A8">
      <w:pPr>
        <w:spacing w:before="6" w:line="120" w:lineRule="exact"/>
        <w:rPr>
          <w:sz w:val="13"/>
          <w:szCs w:val="13"/>
        </w:rPr>
      </w:pPr>
      <w:r>
        <w:br w:type="column"/>
      </w:r>
    </w:p>
    <w:p w:rsidR="000E0BBC" w:rsidRDefault="000562A8">
      <w:pPr>
        <w:ind w:right="-93"/>
        <w:rPr>
          <w:sz w:val="36"/>
          <w:szCs w:val="36"/>
        </w:rPr>
      </w:pPr>
      <w:r>
        <w:rPr>
          <w:shadow/>
          <w:color w:val="008E00"/>
          <w:w w:val="125"/>
          <w:sz w:val="36"/>
          <w:szCs w:val="36"/>
        </w:rPr>
        <w:t>Slant</w:t>
      </w:r>
      <w:r>
        <w:rPr>
          <w:color w:val="008E00"/>
          <w:spacing w:val="48"/>
          <w:w w:val="125"/>
          <w:sz w:val="36"/>
          <w:szCs w:val="36"/>
        </w:rPr>
        <w:t xml:space="preserve"> </w:t>
      </w:r>
      <w:r>
        <w:rPr>
          <w:shadow/>
          <w:color w:val="008E00"/>
          <w:w w:val="125"/>
          <w:position w:val="12"/>
          <w:sz w:val="36"/>
          <w:szCs w:val="36"/>
        </w:rPr>
        <w:t>Curl</w:t>
      </w:r>
    </w:p>
    <w:p w:rsidR="000E0BBC" w:rsidRDefault="000562A8">
      <w:pPr>
        <w:spacing w:before="18"/>
        <w:ind w:left="307"/>
        <w:rPr>
          <w:sz w:val="36"/>
          <w:szCs w:val="36"/>
        </w:rPr>
      </w:pPr>
      <w:r>
        <w:rPr>
          <w:shadow/>
          <w:color w:val="008E00"/>
          <w:w w:val="119"/>
          <w:sz w:val="36"/>
          <w:szCs w:val="36"/>
        </w:rPr>
        <w:t>In</w:t>
      </w:r>
    </w:p>
    <w:p w:rsidR="000E0BBC" w:rsidRDefault="000562A8">
      <w:pPr>
        <w:spacing w:before="16" w:line="240" w:lineRule="exact"/>
        <w:rPr>
          <w:sz w:val="24"/>
          <w:szCs w:val="24"/>
        </w:rPr>
      </w:pPr>
      <w:r>
        <w:br w:type="column"/>
      </w:r>
    </w:p>
    <w:p w:rsidR="000E0BBC" w:rsidRDefault="000562A8">
      <w:pPr>
        <w:ind w:left="-51" w:right="400"/>
        <w:jc w:val="center"/>
        <w:rPr>
          <w:sz w:val="36"/>
          <w:szCs w:val="36"/>
        </w:rPr>
      </w:pPr>
      <w:r>
        <w:rPr>
          <w:shadow/>
          <w:color w:val="008E00"/>
          <w:w w:val="131"/>
          <w:sz w:val="36"/>
          <w:szCs w:val="36"/>
        </w:rPr>
        <w:t>Slant</w:t>
      </w:r>
    </w:p>
    <w:p w:rsidR="000E0BBC" w:rsidRDefault="000562A8">
      <w:pPr>
        <w:spacing w:before="18"/>
        <w:ind w:left="92" w:right="545"/>
        <w:jc w:val="center"/>
        <w:rPr>
          <w:sz w:val="36"/>
          <w:szCs w:val="36"/>
        </w:rPr>
        <w:sectPr w:rsidR="000E0BBC">
          <w:type w:val="continuous"/>
          <w:pgSz w:w="15840" w:h="12240" w:orient="landscape"/>
          <w:pgMar w:top="840" w:right="580" w:bottom="280" w:left="460" w:header="720" w:footer="720" w:gutter="0"/>
          <w:cols w:num="6" w:space="720" w:equalWidth="0">
            <w:col w:w="1428" w:space="1521"/>
            <w:col w:w="1801" w:space="392"/>
            <w:col w:w="1512" w:space="975"/>
            <w:col w:w="1801" w:space="628"/>
            <w:col w:w="1799" w:space="1523"/>
            <w:col w:w="1420"/>
          </w:cols>
        </w:sectPr>
      </w:pPr>
      <w:r>
        <w:rPr>
          <w:shadow/>
          <w:color w:val="008E00"/>
          <w:w w:val="128"/>
          <w:sz w:val="36"/>
          <w:szCs w:val="36"/>
        </w:rPr>
        <w:t>Out</w:t>
      </w:r>
    </w:p>
    <w:p w:rsidR="000E0BBC" w:rsidRDefault="000E0BBC">
      <w:pPr>
        <w:spacing w:line="200" w:lineRule="exact"/>
      </w:pPr>
    </w:p>
    <w:p w:rsidR="000E0BBC" w:rsidRDefault="000E0BBC">
      <w:pPr>
        <w:spacing w:before="15" w:line="200" w:lineRule="exact"/>
        <w:sectPr w:rsidR="000E0BBC">
          <w:type w:val="continuous"/>
          <w:pgSz w:w="15840" w:h="12240" w:orient="landscape"/>
          <w:pgMar w:top="840" w:right="580" w:bottom="280" w:left="460" w:header="720" w:footer="720" w:gutter="0"/>
          <w:cols w:space="720"/>
        </w:sectPr>
      </w:pPr>
    </w:p>
    <w:p w:rsidR="000E0BBC" w:rsidRDefault="000E0BBC">
      <w:pPr>
        <w:spacing w:before="3" w:line="100" w:lineRule="exact"/>
        <w:rPr>
          <w:sz w:val="10"/>
          <w:szCs w:val="10"/>
        </w:rPr>
      </w:pPr>
    </w:p>
    <w:p w:rsidR="000E0BBC" w:rsidRDefault="000E0BBC">
      <w:pPr>
        <w:spacing w:line="200" w:lineRule="exact"/>
      </w:pPr>
    </w:p>
    <w:p w:rsidR="000E0BBC" w:rsidRDefault="000562A8">
      <w:pPr>
        <w:ind w:left="457" w:right="-7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sz w:val="36"/>
          <w:szCs w:val="36"/>
        </w:rPr>
        <w:t>LOS</w:t>
      </w:r>
    </w:p>
    <w:p w:rsidR="000E0BBC" w:rsidRDefault="000562A8">
      <w:pPr>
        <w:spacing w:before="11"/>
        <w:ind w:left="610"/>
        <w:rPr>
          <w:sz w:val="36"/>
          <w:szCs w:val="36"/>
        </w:rPr>
      </w:pPr>
      <w:r>
        <w:br w:type="column"/>
      </w:r>
      <w:r>
        <w:rPr>
          <w:color w:val="4348A9"/>
          <w:position w:val="12"/>
          <w:sz w:val="36"/>
          <w:szCs w:val="36"/>
        </w:rPr>
        <w:lastRenderedPageBreak/>
        <w:t xml:space="preserve">In                                 </w:t>
      </w:r>
      <w:r>
        <w:rPr>
          <w:color w:val="4348A9"/>
          <w:spacing w:val="27"/>
          <w:position w:val="12"/>
          <w:sz w:val="36"/>
          <w:szCs w:val="36"/>
        </w:rPr>
        <w:t xml:space="preserve"> </w:t>
      </w:r>
      <w:r>
        <w:rPr>
          <w:color w:val="4348A9"/>
          <w:w w:val="128"/>
          <w:sz w:val="36"/>
          <w:szCs w:val="36"/>
        </w:rPr>
        <w:t>Out</w:t>
      </w:r>
    </w:p>
    <w:p w:rsidR="000E0BBC" w:rsidRDefault="000E0BBC">
      <w:pPr>
        <w:spacing w:line="120" w:lineRule="exact"/>
        <w:rPr>
          <w:sz w:val="12"/>
          <w:szCs w:val="12"/>
        </w:rPr>
      </w:pPr>
    </w:p>
    <w:p w:rsidR="000E0BBC" w:rsidRDefault="000E0BBC">
      <w:pPr>
        <w:spacing w:line="200" w:lineRule="exact"/>
      </w:pPr>
    </w:p>
    <w:p w:rsidR="000E0BBC" w:rsidRDefault="000562A8">
      <w:pPr>
        <w:spacing w:line="400" w:lineRule="exact"/>
        <w:ind w:right="-74"/>
        <w:rPr>
          <w:sz w:val="36"/>
          <w:szCs w:val="36"/>
        </w:rPr>
      </w:pPr>
      <w:r>
        <w:rPr>
          <w:color w:val="FEFFFE"/>
          <w:position w:val="-1"/>
          <w:sz w:val="36"/>
          <w:szCs w:val="36"/>
        </w:rPr>
        <w:t xml:space="preserve">L                                                </w:t>
      </w:r>
      <w:r>
        <w:rPr>
          <w:color w:val="FEFFFE"/>
          <w:spacing w:val="50"/>
          <w:position w:val="-1"/>
          <w:sz w:val="36"/>
          <w:szCs w:val="36"/>
        </w:rPr>
        <w:t xml:space="preserve"> </w:t>
      </w:r>
      <w:r>
        <w:rPr>
          <w:color w:val="FEFFFE"/>
          <w:position w:val="-1"/>
          <w:sz w:val="36"/>
          <w:szCs w:val="36"/>
        </w:rPr>
        <w:t>C</w:t>
      </w:r>
    </w:p>
    <w:p w:rsidR="000E0BBC" w:rsidRDefault="000562A8">
      <w:pPr>
        <w:spacing w:before="2" w:line="160" w:lineRule="exact"/>
        <w:rPr>
          <w:sz w:val="17"/>
          <w:szCs w:val="17"/>
        </w:rPr>
      </w:pPr>
      <w:r>
        <w:br w:type="column"/>
      </w:r>
    </w:p>
    <w:p w:rsidR="000E0BBC" w:rsidRDefault="000E0BBC">
      <w:pPr>
        <w:spacing w:line="200" w:lineRule="exact"/>
      </w:pPr>
    </w:p>
    <w:p w:rsidR="000E0BBC" w:rsidRDefault="000562A8">
      <w:pPr>
        <w:ind w:left="240"/>
        <w:rPr>
          <w:sz w:val="36"/>
          <w:szCs w:val="36"/>
        </w:rPr>
      </w:pPr>
      <w:r>
        <w:rPr>
          <w:color w:val="4348A9"/>
          <w:w w:val="123"/>
          <w:sz w:val="36"/>
          <w:szCs w:val="36"/>
        </w:rPr>
        <w:t>Arrow</w:t>
      </w:r>
    </w:p>
    <w:p w:rsidR="000E0BBC" w:rsidRDefault="000562A8">
      <w:pPr>
        <w:spacing w:before="80" w:line="400" w:lineRule="exact"/>
        <w:rPr>
          <w:sz w:val="36"/>
          <w:szCs w:val="36"/>
        </w:rPr>
        <w:sectPr w:rsidR="000E0BBC">
          <w:type w:val="continuous"/>
          <w:pgSz w:w="15840" w:h="12240" w:orient="landscape"/>
          <w:pgMar w:top="840" w:right="580" w:bottom="280" w:left="460" w:header="720" w:footer="720" w:gutter="0"/>
          <w:cols w:num="3" w:space="720" w:equalWidth="0">
            <w:col w:w="1178" w:space="1314"/>
            <w:col w:w="4911" w:space="4665"/>
            <w:col w:w="2732"/>
          </w:cols>
        </w:sectPr>
      </w:pPr>
      <w:r>
        <w:rPr>
          <w:color w:val="FEFFFE"/>
          <w:w w:val="107"/>
          <w:position w:val="-1"/>
          <w:sz w:val="36"/>
          <w:szCs w:val="36"/>
        </w:rPr>
        <w:t>R</w:t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20" w:line="200" w:lineRule="exact"/>
        <w:sectPr w:rsidR="000E0BBC">
          <w:type w:val="continuous"/>
          <w:pgSz w:w="15840" w:h="12240" w:orient="landscape"/>
          <w:pgMar w:top="840" w:right="580" w:bottom="280" w:left="460" w:header="720" w:footer="720" w:gutter="0"/>
          <w:cols w:space="720"/>
        </w:sectPr>
      </w:pPr>
    </w:p>
    <w:p w:rsidR="000E0BBC" w:rsidRDefault="000562A8">
      <w:pPr>
        <w:spacing w:before="11" w:line="250" w:lineRule="auto"/>
        <w:ind w:left="404" w:right="-97"/>
        <w:rPr>
          <w:sz w:val="36"/>
          <w:szCs w:val="36"/>
        </w:rPr>
      </w:pPr>
      <w:r>
        <w:rPr>
          <w:spacing w:val="-1"/>
          <w:w w:val="105"/>
          <w:sz w:val="56"/>
          <w:szCs w:val="56"/>
        </w:rPr>
        <w:lastRenderedPageBreak/>
        <w:t>SPL</w:t>
      </w:r>
      <w:r>
        <w:rPr>
          <w:w w:val="105"/>
          <w:sz w:val="56"/>
          <w:szCs w:val="56"/>
        </w:rPr>
        <w:t>IT</w:t>
      </w:r>
      <w:r>
        <w:rPr>
          <w:spacing w:val="134"/>
          <w:w w:val="105"/>
          <w:sz w:val="56"/>
          <w:szCs w:val="56"/>
        </w:rPr>
        <w:t xml:space="preserve"> </w:t>
      </w:r>
      <w:r>
        <w:rPr>
          <w:spacing w:val="-1"/>
          <w:sz w:val="56"/>
          <w:szCs w:val="56"/>
        </w:rPr>
        <w:t>TE</w:t>
      </w:r>
      <w:r>
        <w:rPr>
          <w:sz w:val="56"/>
          <w:szCs w:val="56"/>
        </w:rPr>
        <w:t xml:space="preserve">E                         </w:t>
      </w:r>
      <w:r>
        <w:rPr>
          <w:spacing w:val="75"/>
          <w:sz w:val="56"/>
          <w:szCs w:val="56"/>
        </w:rPr>
        <w:t xml:space="preserve"> </w:t>
      </w:r>
      <w:r>
        <w:rPr>
          <w:w w:val="111"/>
          <w:position w:val="24"/>
          <w:sz w:val="36"/>
          <w:szCs w:val="36"/>
        </w:rPr>
        <w:t xml:space="preserve">QB </w:t>
      </w:r>
      <w:proofErr w:type="gramStart"/>
      <w:r>
        <w:rPr>
          <w:spacing w:val="-1"/>
          <w:sz w:val="56"/>
          <w:szCs w:val="56"/>
        </w:rPr>
        <w:t>HALFBAC</w:t>
      </w:r>
      <w:r>
        <w:rPr>
          <w:sz w:val="56"/>
          <w:szCs w:val="56"/>
        </w:rPr>
        <w:t xml:space="preserve">K </w:t>
      </w:r>
      <w:r>
        <w:rPr>
          <w:spacing w:val="81"/>
          <w:sz w:val="56"/>
          <w:szCs w:val="56"/>
        </w:rPr>
        <w:t xml:space="preserve"> </w:t>
      </w:r>
      <w:r>
        <w:rPr>
          <w:spacing w:val="-1"/>
          <w:w w:val="107"/>
          <w:sz w:val="56"/>
          <w:szCs w:val="56"/>
        </w:rPr>
        <w:t>R</w:t>
      </w:r>
      <w:r>
        <w:rPr>
          <w:spacing w:val="-1"/>
          <w:w w:val="117"/>
          <w:sz w:val="56"/>
          <w:szCs w:val="56"/>
        </w:rPr>
        <w:t>O</w:t>
      </w:r>
      <w:r>
        <w:rPr>
          <w:spacing w:val="-1"/>
          <w:w w:val="108"/>
          <w:sz w:val="56"/>
          <w:szCs w:val="56"/>
        </w:rPr>
        <w:t>U</w:t>
      </w:r>
      <w:r>
        <w:rPr>
          <w:spacing w:val="-1"/>
          <w:w w:val="94"/>
          <w:sz w:val="56"/>
          <w:szCs w:val="56"/>
        </w:rPr>
        <w:t>T</w:t>
      </w:r>
      <w:r>
        <w:rPr>
          <w:w w:val="90"/>
          <w:sz w:val="56"/>
          <w:szCs w:val="56"/>
        </w:rPr>
        <w:t>E</w:t>
      </w:r>
      <w:proofErr w:type="gramEnd"/>
      <w:r>
        <w:rPr>
          <w:w w:val="90"/>
          <w:sz w:val="56"/>
          <w:szCs w:val="56"/>
        </w:rPr>
        <w:t xml:space="preserve"> </w:t>
      </w:r>
      <w:r>
        <w:rPr>
          <w:spacing w:val="-1"/>
          <w:sz w:val="56"/>
          <w:szCs w:val="56"/>
        </w:rPr>
        <w:t>REC</w:t>
      </w:r>
      <w:r>
        <w:rPr>
          <w:sz w:val="56"/>
          <w:szCs w:val="56"/>
        </w:rPr>
        <w:t>I</w:t>
      </w:r>
      <w:r>
        <w:rPr>
          <w:spacing w:val="-1"/>
          <w:sz w:val="56"/>
          <w:szCs w:val="56"/>
        </w:rPr>
        <w:t>EVE</w:t>
      </w:r>
      <w:r>
        <w:rPr>
          <w:sz w:val="56"/>
          <w:szCs w:val="56"/>
        </w:rPr>
        <w:t>R</w:t>
      </w:r>
      <w:r>
        <w:rPr>
          <w:spacing w:val="63"/>
          <w:sz w:val="56"/>
          <w:szCs w:val="56"/>
        </w:rPr>
        <w:t xml:space="preserve"> </w:t>
      </w:r>
      <w:r>
        <w:rPr>
          <w:spacing w:val="-1"/>
          <w:sz w:val="56"/>
          <w:szCs w:val="56"/>
        </w:rPr>
        <w:t>ROUTE</w:t>
      </w:r>
      <w:r>
        <w:rPr>
          <w:sz w:val="56"/>
          <w:szCs w:val="56"/>
        </w:rPr>
        <w:t xml:space="preserve">S           </w:t>
      </w:r>
      <w:r>
        <w:rPr>
          <w:spacing w:val="61"/>
          <w:sz w:val="56"/>
          <w:szCs w:val="56"/>
        </w:rPr>
        <w:t xml:space="preserve"> </w:t>
      </w:r>
      <w:r>
        <w:rPr>
          <w:color w:val="FEFFFE"/>
          <w:w w:val="111"/>
          <w:position w:val="14"/>
          <w:sz w:val="36"/>
          <w:szCs w:val="36"/>
        </w:rPr>
        <w:t>H</w:t>
      </w:r>
    </w:p>
    <w:p w:rsidR="000E0BBC" w:rsidRDefault="000562A8">
      <w:pPr>
        <w:spacing w:before="16"/>
        <w:rPr>
          <w:sz w:val="36"/>
          <w:szCs w:val="36"/>
        </w:rPr>
        <w:sectPr w:rsidR="000E0BBC">
          <w:type w:val="continuous"/>
          <w:pgSz w:w="15840" w:h="12240" w:orient="landscape"/>
          <w:pgMar w:top="840" w:right="580" w:bottom="280" w:left="460" w:header="720" w:footer="720" w:gutter="0"/>
          <w:cols w:num="2" w:space="720" w:equalWidth="0">
            <w:col w:w="7568" w:space="4831"/>
            <w:col w:w="2401"/>
          </w:cols>
        </w:sectPr>
      </w:pPr>
      <w:r>
        <w:br w:type="column"/>
      </w:r>
      <w:r>
        <w:rPr>
          <w:color w:val="4348A9"/>
          <w:w w:val="131"/>
          <w:sz w:val="36"/>
          <w:szCs w:val="36"/>
        </w:rPr>
        <w:lastRenderedPageBreak/>
        <w:t>Flare</w:t>
      </w:r>
    </w:p>
    <w:p w:rsidR="000E0BBC" w:rsidRDefault="000E0BBC">
      <w:pPr>
        <w:spacing w:before="7" w:line="120" w:lineRule="exact"/>
        <w:rPr>
          <w:sz w:val="13"/>
          <w:szCs w:val="13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  <w:sectPr w:rsidR="000E0BBC">
          <w:headerReference w:type="default" r:id="rId52"/>
          <w:footerReference w:type="default" r:id="rId53"/>
          <w:pgSz w:w="15840" w:h="12240" w:orient="landscape"/>
          <w:pgMar w:top="840" w:right="580" w:bottom="280" w:left="460" w:header="648" w:footer="3186" w:gutter="0"/>
          <w:cols w:space="720"/>
        </w:sectPr>
      </w:pPr>
    </w:p>
    <w:p w:rsidR="000E0BBC" w:rsidRDefault="000562A8">
      <w:pPr>
        <w:spacing w:before="11" w:line="560" w:lineRule="exact"/>
        <w:ind w:left="222" w:right="-98"/>
        <w:rPr>
          <w:rFonts w:ascii="Arial" w:eastAsia="Arial" w:hAnsi="Arial" w:cs="Arial"/>
          <w:sz w:val="36"/>
          <w:szCs w:val="36"/>
        </w:rPr>
      </w:pPr>
      <w:proofErr w:type="spellStart"/>
      <w:r>
        <w:rPr>
          <w:shadow/>
          <w:color w:val="942092"/>
          <w:w w:val="101"/>
          <w:position w:val="12"/>
          <w:sz w:val="36"/>
          <w:szCs w:val="36"/>
        </w:rPr>
        <w:lastRenderedPageBreak/>
        <w:t>F</w:t>
      </w:r>
      <w:r>
        <w:rPr>
          <w:shadow/>
          <w:color w:val="942092"/>
          <w:spacing w:val="-99"/>
          <w:w w:val="130"/>
          <w:position w:val="12"/>
          <w:sz w:val="36"/>
          <w:szCs w:val="36"/>
        </w:rPr>
        <w:t>l</w:t>
      </w:r>
      <w:proofErr w:type="spellEnd"/>
      <w:r>
        <w:rPr>
          <w:rFonts w:ascii="Arial" w:eastAsia="Arial" w:hAnsi="Arial" w:cs="Arial"/>
          <w:color w:val="D3FB78"/>
          <w:spacing w:val="-102"/>
          <w:position w:val="-5"/>
          <w:sz w:val="36"/>
          <w:szCs w:val="36"/>
        </w:rPr>
        <w:t>1</w:t>
      </w:r>
      <w:r>
        <w:rPr>
          <w:shadow/>
          <w:color w:val="942092"/>
          <w:spacing w:val="-126"/>
          <w:w w:val="142"/>
          <w:position w:val="12"/>
          <w:sz w:val="36"/>
          <w:szCs w:val="36"/>
        </w:rPr>
        <w:t>a</w:t>
      </w:r>
      <w:r>
        <w:rPr>
          <w:rFonts w:ascii="Arial" w:eastAsia="Arial" w:hAnsi="Arial" w:cs="Arial"/>
          <w:color w:val="D3FB78"/>
          <w:spacing w:val="-74"/>
          <w:position w:val="-5"/>
          <w:sz w:val="36"/>
          <w:szCs w:val="36"/>
        </w:rPr>
        <w:t>0</w:t>
      </w:r>
      <w:r>
        <w:rPr>
          <w:shadow/>
          <w:color w:val="942092"/>
          <w:spacing w:val="-59"/>
          <w:w w:val="129"/>
          <w:position w:val="12"/>
          <w:sz w:val="36"/>
          <w:szCs w:val="36"/>
        </w:rPr>
        <w:t>g</w:t>
      </w:r>
      <w:proofErr w:type="spellStart"/>
      <w:r>
        <w:rPr>
          <w:rFonts w:ascii="Arial" w:eastAsia="Arial" w:hAnsi="Arial" w:cs="Arial"/>
          <w:color w:val="D3FB78"/>
          <w:position w:val="-5"/>
          <w:sz w:val="36"/>
          <w:szCs w:val="36"/>
        </w:rPr>
        <w:t>yd</w:t>
      </w:r>
      <w:proofErr w:type="spellEnd"/>
    </w:p>
    <w:p w:rsidR="000E0BBC" w:rsidRDefault="000562A8">
      <w:pPr>
        <w:spacing w:before="11"/>
        <w:ind w:right="-74"/>
        <w:rPr>
          <w:sz w:val="36"/>
          <w:szCs w:val="36"/>
        </w:rPr>
      </w:pPr>
      <w:r>
        <w:br w:type="column"/>
      </w:r>
      <w:r>
        <w:rPr>
          <w:shadow/>
          <w:color w:val="4348A9"/>
          <w:w w:val="124"/>
          <w:sz w:val="36"/>
          <w:szCs w:val="36"/>
        </w:rPr>
        <w:lastRenderedPageBreak/>
        <w:t>Flag</w:t>
      </w:r>
    </w:p>
    <w:p w:rsidR="000E0BBC" w:rsidRDefault="000562A8">
      <w:pPr>
        <w:spacing w:before="11"/>
        <w:ind w:right="-74"/>
        <w:rPr>
          <w:sz w:val="36"/>
          <w:szCs w:val="36"/>
        </w:rPr>
      </w:pPr>
      <w:r>
        <w:br w:type="column"/>
      </w:r>
      <w:proofErr w:type="spellStart"/>
      <w:r>
        <w:rPr>
          <w:shadow/>
          <w:color w:val="942092"/>
          <w:w w:val="128"/>
          <w:sz w:val="36"/>
          <w:szCs w:val="36"/>
        </w:rPr>
        <w:lastRenderedPageBreak/>
        <w:t>Po</w:t>
      </w:r>
      <w:r>
        <w:rPr>
          <w:shadow/>
          <w:color w:val="942092"/>
          <w:spacing w:val="-50"/>
          <w:w w:val="125"/>
          <w:sz w:val="36"/>
          <w:szCs w:val="36"/>
        </w:rPr>
        <w:t>s</w:t>
      </w:r>
      <w:r>
        <w:rPr>
          <w:shadow/>
          <w:color w:val="D74800"/>
          <w:spacing w:val="-154"/>
          <w:w w:val="101"/>
          <w:sz w:val="36"/>
          <w:szCs w:val="36"/>
        </w:rPr>
        <w:t>F</w:t>
      </w:r>
      <w:r>
        <w:rPr>
          <w:shadow/>
          <w:color w:val="942092"/>
          <w:spacing w:val="3"/>
          <w:w w:val="150"/>
          <w:sz w:val="36"/>
          <w:szCs w:val="36"/>
        </w:rPr>
        <w:t>t</w:t>
      </w:r>
      <w:r>
        <w:rPr>
          <w:shadow/>
          <w:color w:val="D74800"/>
          <w:w w:val="134"/>
          <w:sz w:val="36"/>
          <w:szCs w:val="36"/>
        </w:rPr>
        <w:t>lag</w:t>
      </w:r>
      <w:proofErr w:type="spellEnd"/>
    </w:p>
    <w:p w:rsidR="000E0BBC" w:rsidRDefault="000562A8">
      <w:pPr>
        <w:spacing w:before="11"/>
        <w:ind w:right="-74"/>
        <w:rPr>
          <w:sz w:val="36"/>
          <w:szCs w:val="36"/>
        </w:rPr>
      </w:pPr>
      <w:r>
        <w:br w:type="column"/>
      </w:r>
      <w:r>
        <w:rPr>
          <w:shadow/>
          <w:color w:val="4348A9"/>
          <w:w w:val="131"/>
          <w:sz w:val="36"/>
          <w:szCs w:val="36"/>
        </w:rPr>
        <w:lastRenderedPageBreak/>
        <w:t>Post</w:t>
      </w:r>
    </w:p>
    <w:p w:rsidR="000E0BBC" w:rsidRDefault="000562A8">
      <w:pPr>
        <w:spacing w:before="11"/>
        <w:ind w:right="-74"/>
        <w:rPr>
          <w:sz w:val="36"/>
          <w:szCs w:val="36"/>
        </w:rPr>
      </w:pPr>
      <w:r>
        <w:br w:type="column"/>
      </w:r>
      <w:proofErr w:type="spellStart"/>
      <w:r>
        <w:rPr>
          <w:shadow/>
          <w:color w:val="D74800"/>
          <w:w w:val="131"/>
          <w:sz w:val="36"/>
          <w:szCs w:val="36"/>
        </w:rPr>
        <w:lastRenderedPageBreak/>
        <w:t>Pos</w:t>
      </w:r>
      <w:r>
        <w:rPr>
          <w:shadow/>
          <w:color w:val="D74800"/>
          <w:spacing w:val="20"/>
          <w:w w:val="131"/>
          <w:sz w:val="36"/>
          <w:szCs w:val="36"/>
        </w:rPr>
        <w:t>t</w:t>
      </w:r>
      <w:r>
        <w:rPr>
          <w:shadow/>
          <w:color w:val="008E00"/>
          <w:w w:val="131"/>
          <w:sz w:val="36"/>
          <w:szCs w:val="36"/>
        </w:rPr>
        <w:t>Post</w:t>
      </w:r>
      <w:proofErr w:type="spellEnd"/>
    </w:p>
    <w:p w:rsidR="000E0BBC" w:rsidRDefault="000562A8">
      <w:pPr>
        <w:spacing w:before="11"/>
        <w:rPr>
          <w:sz w:val="36"/>
          <w:szCs w:val="36"/>
        </w:rPr>
        <w:sectPr w:rsidR="000E0BBC">
          <w:type w:val="continuous"/>
          <w:pgSz w:w="15840" w:h="12240" w:orient="landscape"/>
          <w:pgMar w:top="840" w:right="580" w:bottom="280" w:left="460" w:header="720" w:footer="720" w:gutter="0"/>
          <w:cols w:num="6" w:space="720" w:equalWidth="0">
            <w:col w:w="1338" w:space="1284"/>
            <w:col w:w="795" w:space="875"/>
            <w:col w:w="1409" w:space="991"/>
            <w:col w:w="816" w:space="1469"/>
            <w:col w:w="1651" w:space="3274"/>
            <w:col w:w="898"/>
          </w:cols>
        </w:sectPr>
      </w:pPr>
      <w:r>
        <w:br w:type="column"/>
      </w:r>
      <w:r>
        <w:rPr>
          <w:shadow/>
          <w:color w:val="008E00"/>
          <w:w w:val="124"/>
          <w:sz w:val="36"/>
          <w:szCs w:val="36"/>
        </w:rPr>
        <w:lastRenderedPageBreak/>
        <w:t>Flag</w:t>
      </w:r>
    </w:p>
    <w:p w:rsidR="000E0BBC" w:rsidRDefault="000E0BBC">
      <w:pPr>
        <w:spacing w:before="6" w:line="140" w:lineRule="exact"/>
        <w:rPr>
          <w:sz w:val="14"/>
          <w:szCs w:val="14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spacing w:before="11" w:line="400" w:lineRule="exact"/>
        <w:ind w:right="108"/>
        <w:jc w:val="right"/>
        <w:rPr>
          <w:sz w:val="36"/>
          <w:szCs w:val="36"/>
        </w:rPr>
      </w:pPr>
      <w:r>
        <w:pict>
          <v:group id="_x0000_s1383" style="position:absolute;left:0;text-align:left;margin-left:32.25pt;margin-top:52.4pt;width:725.05pt;height:380.3pt;z-index:-4142;mso-position-horizontal-relative:page;mso-position-vertical-relative:page" coordorigin="645,1048" coordsize="14501,7606">
            <v:shape id="_x0000_s1484" style="position:absolute;left:1742;top:4922;width:13378;height:0" coordorigin="1742,4922" coordsize="13378,0" path="m1742,4922r13378,e" filled="f" strokeweight="2.16pt">
              <v:stroke dashstyle="longDash"/>
              <v:path arrowok="t"/>
            </v:shape>
            <v:shape id="_x0000_s1483" style="position:absolute;left:1781;top:7702;width:13339;height:0" coordorigin="1781,7702" coordsize="13339,0" path="m1781,7702r13339,e" filled="f" strokeweight="2.64pt">
              <v:path arrowok="t"/>
            </v:shape>
            <v:shape id="_x0000_s1482" style="position:absolute;left:1781;top:7642;width:13339;height:0" coordorigin="1781,7642" coordsize="13339,0" path="m1781,7642r13339,e" filled="f" strokeweight=".96pt">
              <v:path arrowok="t"/>
            </v:shape>
            <v:shape id="_x0000_s1481" style="position:absolute;left:745;top:7675;width:0;height:53" coordorigin="745,7675" coordsize="0,53" path="m745,7728r,-53e" filled="f" strokeweight="2.64pt">
              <v:path arrowok="t"/>
            </v:shape>
            <v:shape id="_x0000_s1480" style="position:absolute;left:720;top:7642;width:48;height:0" coordorigin="720,7642" coordsize="48,0" path="m720,7642r48,e" filled="f" strokeweight=".96pt">
              <v:path arrowok="t"/>
            </v:shape>
            <v:shape id="_x0000_s1479" style="position:absolute;left:768;top:7373;width:1013;height:576" coordorigin="768,7373" coordsize="1013,576" path="m768,7949r1013,l1781,7373r-1013,l768,7949xe" fillcolor="black" stroked="f">
              <v:path arrowok="t"/>
            </v:shape>
            <v:shape id="_x0000_s1478" style="position:absolute;left:7320;top:7795;width:845;height:850" coordorigin="7320,7795" coordsize="845,850" path="m8165,8220r-2,35l8159,8289r-6,33l8143,8354r-11,31l8118,8415r-16,29l8083,8471r-20,25l8041,8520r-24,23l7992,8563r-27,18l7937,8597r-30,14l7876,8623r-32,9l7811,8639r-34,4l7742,8645r-34,-2l7674,8639r-33,-7l7609,8623r-31,-12l7548,8597r-28,-16l7493,8563r-25,-20l7444,8520r-22,-24l7401,8471r-18,-27l7367,8415r-14,-30l7342,8354r-10,-32l7326,8289r-5,-34l7320,8220r1,-35l7326,8151r6,-33l7342,8086r11,-31l7367,8025r16,-29l7401,7969r21,-25l7444,7920r24,-23l7493,7877r27,-18l7548,7843r30,-14l7609,7817r32,-9l7674,7801r34,-4l7742,7795r35,2l7811,7801r33,7l7876,7817r31,12l7937,7843r28,16l7992,7877r25,20l8041,7920r22,24l8083,7969r19,27l8118,8025r14,30l8143,8086r10,32l8159,8151r4,34l8165,8220xe" fillcolor="#d74800" stroked="f">
              <v:path arrowok="t"/>
            </v:shape>
            <v:shape id="_x0000_s1477" style="position:absolute;left:7320;top:7795;width:845;height:850" coordorigin="7320,7795" coordsize="845,850" path="m8165,8220r-2,35l8159,8289r-6,33l8143,8354r-11,31l8118,8415r-16,29l8083,8471r-20,25l8041,8520r-24,23l7992,8563r-27,18l7937,8597r-30,14l7876,8623r-32,9l7811,8639r-34,4l7742,8645r-34,-2l7674,8639r-33,-7l7609,8623r-31,-12l7548,8597r-28,-16l7493,8563r-25,-20l7444,8520r-22,-24l7401,8471r-18,-27l7367,8415r-14,-30l7342,8354r-10,-32l7326,8289r-5,-34l7320,8220r1,-35l7326,8151r6,-33l7342,8086r11,-31l7367,8025r16,-29l7401,7969r21,-25l7444,7920r24,-23l7493,7877r27,-18l7548,7843r30,-14l7609,7817r32,-9l7674,7801r34,-4l7742,7795r35,2l7811,7801r33,7l7876,7817r31,12l7937,7843r28,16l7992,7877r25,20l8041,7920r22,24l8083,7969r19,27l8118,8025r14,30l8143,8086r10,32l8159,8151r4,34l8165,8220xe" filled="f" strokeweight=".96pt">
              <v:path arrowok="t"/>
            </v:shape>
            <v:shape id="_x0000_s1476" style="position:absolute;left:7358;top:7834;width:768;height:773" coordorigin="7358,7834" coordsize="768,773" path="m8126,8220r-1,32l8121,8283r-6,30l8107,8342r-11,28l8084,8398r-15,26l8052,8448r-18,23l8014,8493r-22,20l7969,8532r-24,17l7919,8563r-27,13l7864,8587r-29,8l7805,8601r-31,4l7742,8606r-31,-1l7680,8601r-30,-6l7621,8587r-28,-11l7566,8563r-26,-14l7516,8532r-24,-19l7471,8493r-20,-22l7432,8448r-16,-24l7401,8398r-12,-28l7378,8342r-8,-29l7363,8283r-3,-31l7358,8220r2,-32l7363,8157r7,-30l7378,8098r11,-28l7401,8042r15,-26l7432,7992r19,-23l7471,7947r21,-20l7516,7908r24,-17l7566,7877r27,-13l7621,7853r29,-8l7680,7839r31,-4l7742,7834r32,1l7805,7839r30,6l7864,7853r28,11l7919,7877r26,14l7969,7908r23,19l8014,7947r20,22l8052,7992r17,24l8084,8042r12,28l8107,8098r8,29l8121,8157r4,31l8126,8220xe" filled="f" strokeweight=".96pt">
              <v:path arrowok="t"/>
            </v:shape>
            <v:shape id="_x0000_s1475" style="position:absolute;left:7730;top:6559;width:662;height:1238" coordorigin="7730,6559" coordsize="662,1238" path="m7730,7798r10,-720l8393,6559e" filled="f" strokecolor="#d74800" strokeweight="6pt">
              <v:path arrowok="t"/>
            </v:shape>
            <v:shape id="_x0000_s1474" style="position:absolute;left:8172;top:6127;width:768;height:710" coordorigin="8172,6127" coordsize="768,710" path="m8609,6838r331,-711l8172,6290r437,548xe" fillcolor="#d74800" stroked="f">
              <v:path arrowok="t"/>
            </v:shape>
            <v:shape id="_x0000_s1473" style="position:absolute;left:7073;top:6559;width:667;height:1238" coordorigin="7073,6559" coordsize="667,1238" path="m7740,7798r-14,-720l7073,6559e" filled="f" strokecolor="#d74800" strokeweight="6pt">
              <v:path arrowok="t"/>
            </v:shape>
            <v:shape id="_x0000_s1472" style="position:absolute;left:6530;top:6127;width:768;height:710" coordorigin="6530,6127" coordsize="768,710" path="m7298,6290l6530,6127r332,711l7298,6290xe" fillcolor="#d74800" stroked="f">
              <v:path arrowok="t"/>
            </v:shape>
            <v:shape id="_x0000_s1471" style="position:absolute;left:7740;top:5278;width:1502;height:2520" coordorigin="7740,5278" coordsize="1502,2520" path="m7740,7798r,-2520l9242,5282e" filled="f" strokecolor="#d74800" strokeweight="6pt">
              <v:path arrowok="t"/>
            </v:shape>
            <v:shape id="_x0000_s1470" style="position:absolute;left:9242;top:4937;width:706;height:696" coordorigin="9242,4937" coordsize="706,696" path="m9242,5633r706,-341l9247,4937r-5,696xe" fillcolor="#d74800" stroked="f">
              <v:path arrowok="t"/>
            </v:shape>
            <v:shape id="_x0000_s1469" style="position:absolute;left:6919;top:4874;width:821;height:3115" coordorigin="6919,4874" coordsize="821,3115" path="m7740,7990l7706,5484,6919,4874e" filled="f" strokecolor="#d74800" strokeweight="6pt">
              <v:path arrowok="t"/>
            </v:shape>
            <v:shape id="_x0000_s1468" style="position:absolute;left:6377;top:4447;width:763;height:710" coordorigin="6377,4447" coordsize="763,710" path="m7140,4606l6377,4447r331,711l7140,4606xe" fillcolor="#d74800" stroked="f">
              <v:path arrowok="t"/>
            </v:shape>
            <v:shape id="_x0000_s1467" style="position:absolute;left:6516;top:3012;width:1738;height:4978" coordorigin="6516,3012" coordsize="1738,4978" path="m7759,7990l7735,5172r519,-245l6516,3012e" filled="f" strokecolor="#d74800" strokeweight="6pt">
              <v:path arrowok="t"/>
            </v:shape>
            <v:shape id="_x0000_s1466" style="position:absolute;left:1939;top:2402;width:13181;height:0" coordorigin="1939,2402" coordsize="13181,0" path="m1939,2402r13181,e" filled="f" strokeweight="2.16pt">
              <v:stroke dashstyle="longDash"/>
              <v:path arrowok="t"/>
            </v:shape>
            <v:shape id="_x0000_s1465" style="position:absolute;left:722;top:2402;width:46;height:0" coordorigin="722,2402" coordsize="46,0" path="m722,2402r46,e" filled="f" strokeweight="2.16pt">
              <v:stroke dashstyle="longDash"/>
              <v:path arrowok="t"/>
            </v:shape>
            <v:shape id="_x0000_s1464" style="position:absolute;left:768;top:2083;width:1171;height:581" coordorigin="768,2083" coordsize="1171,581" path="m768,2664r1171,l1939,2083r-1171,l768,2664xe" fillcolor="black" stroked="f">
              <v:path arrowok="t"/>
            </v:shape>
            <v:shape id="_x0000_s1463" style="position:absolute;left:6050;top:2498;width:730;height:754" coordorigin="6050,2498" coordsize="730,754" path="m6780,2782l6050,2498r212,754l6780,2782xe" fillcolor="#d74800" stroked="f">
              <v:path arrowok="t"/>
            </v:shape>
            <v:shape id="_x0000_s1462" style="position:absolute;left:6276;top:5278;width:1464;height:2520" coordorigin="6276,5278" coordsize="1464,2520" path="m7740,7798r,-2520l6276,5282e" filled="f" strokecolor="#d74800" strokeweight="6pt">
              <v:path arrowok="t"/>
            </v:shape>
            <v:shape id="_x0000_s1461" style="position:absolute;left:5580;top:4937;width:701;height:696" coordorigin="5580,4937" coordsize="701,696" path="m6276,4937r-696,355l6281,5633r-5,-696xe" fillcolor="#d74800" stroked="f">
              <v:path arrowok="t"/>
            </v:shape>
            <v:shape id="_x0000_s1460" style="position:absolute;left:7735;top:1999;width:19;height:5798" coordorigin="7735,1999" coordsize="19,5798" path="m7735,7798r19,-5799e" filled="f" strokecolor="#d74800" strokeweight="6pt">
              <v:path arrowok="t"/>
            </v:shape>
            <v:shape id="_x0000_s1459" style="position:absolute;left:7409;top:1298;width:696;height:706" coordorigin="7409,1298" coordsize="696,706" path="m8105,2004l7759,1298r-350,701l8105,2004xe" fillcolor="#d74800" stroked="f">
              <v:path arrowok="t"/>
            </v:shape>
            <v:shape id="_x0000_s1458" style="position:absolute;left:7231;top:2878;width:2002;height:5102" coordorigin="7231,2878" coordsize="2002,5102" path="m7721,7980r-5,-2794l7231,4946,9233,2878e" filled="f" strokecolor="#d74800" strokeweight="6pt">
              <v:path arrowok="t"/>
            </v:shape>
            <v:shape id="_x0000_s1457" style="position:absolute;left:8978;top:2383;width:739;height:744" coordorigin="8978,2383" coordsize="739,744" path="m9482,3127r236,-744l8978,2642r504,485xe" fillcolor="#d74800" stroked="f">
              <v:path arrowok="t"/>
            </v:shape>
            <v:shape id="_x0000_s1456" style="position:absolute;left:7740;top:4870;width:816;height:3120" coordorigin="7740,4870" coordsize="816,3120" path="m7740,7990r34,-2506l8556,4870e" filled="f" strokecolor="#d74800" strokeweight="6pt">
              <v:path arrowok="t"/>
            </v:shape>
            <v:shape id="_x0000_s1455" style="position:absolute;left:8340;top:4447;width:763;height:706" coordorigin="8340,4447" coordsize="763,706" path="m8772,5153r331,-706l8340,4601r432,552xe" fillcolor="#d74800" stroked="f">
              <v:path arrowok="t"/>
            </v:shape>
            <v:shape id="_x0000_s1454" style="position:absolute;left:7764;top:5132;width:461;height:2666" coordorigin="7764,5132" coordsize="461,2666" path="m7817,7798r-1,-72l7814,7636r-4,-105l7805,7413r-5,-130l7794,7144r-6,-147l7782,6844r-5,-157l7772,6529r-4,-158l7765,6215r-1,-151l7764,5918r2,-137l7771,5653r7,-115l7788,5436r13,-86l7817,5282r49,-50l7914,5193r67,-39l8044,5135r40,-3l8103,5133r72,21l8209,5171r16,11e" filled="f" strokecolor="#d74800" strokeweight="6pt">
              <v:path arrowok="t"/>
            </v:shape>
            <v:shape id="_x0000_s1453" style="position:absolute;left:8086;top:5028;width:451;height:437" coordorigin="8086,5028" coordsize="451,437" path="m8086,5340r451,125l8369,5028r-283,312xe" fillcolor="#d74800" stroked="f">
              <v:path arrowok="t"/>
            </v:shape>
            <v:shape id="_x0000_s1452" style="position:absolute;left:2635;top:7795;width:840;height:850" coordorigin="2635,7795" coordsize="840,850" path="m3475,8220r-1,35l3470,8289r-7,33l3454,8354r-12,31l3428,8415r-16,29l3394,8471r-20,25l3352,8520r-23,23l3303,8563r-27,18l3248,8597r-29,14l3188,8623r-32,9l3123,8639r-33,4l3055,8645r-34,-2l2987,8639r-33,-7l2922,8623r-30,-12l2862,8597r-28,-16l2807,8563r-25,-20l2758,8520r-22,-24l2716,8471r-18,-27l2682,8415r-14,-30l2657,8354r-10,-32l2641,8289r-4,-34l2635,8220r2,-35l2641,8151r6,-33l2657,8086r11,-31l2682,8025r16,-29l2716,7969r20,-25l2758,7920r24,-23l2807,7877r27,-18l2862,7843r30,-14l2922,7817r32,-9l2987,7801r34,-4l3055,7795r35,2l3123,7801r33,7l3188,7817r31,12l3248,7843r28,16l3303,7877r26,20l3352,7920r22,24l3394,7969r18,27l3428,8025r14,30l3454,8086r9,32l3470,8151r4,34l3475,8220xe" fillcolor="#942092" stroked="f">
              <v:path arrowok="t"/>
            </v:shape>
            <v:shape id="_x0000_s1451" style="position:absolute;left:2635;top:7795;width:840;height:850" coordorigin="2635,7795" coordsize="840,850" path="m3475,8220r-1,35l3470,8289r-7,33l3454,8354r-12,31l3428,8415r-16,29l3394,8471r-20,25l3352,8520r-23,23l3303,8563r-27,18l3248,8597r-29,14l3188,8623r-32,9l3123,8639r-33,4l3055,8645r-34,-2l2987,8639r-33,-7l2922,8623r-30,-12l2862,8597r-28,-16l2807,8563r-25,-20l2758,8520r-22,-24l2716,8471r-18,-27l2682,8415r-14,-30l2657,8354r-10,-32l2641,8289r-4,-34l2635,8220r2,-35l2641,8151r6,-33l2657,8086r11,-31l2682,8025r16,-29l2716,7969r20,-25l2758,7920r24,-23l2807,7877r27,-18l2862,7843r30,-14l2922,7817r32,-9l2987,7801r34,-4l3055,7795r35,2l3123,7801r33,7l3188,7817r31,12l3248,7843r28,16l3303,7877r26,20l3352,7920r22,24l3394,7969r18,27l3428,8025r14,30l3454,8086r9,32l3470,8151r4,34l3475,8220xe" filled="f" strokeweight=".96pt">
              <v:path arrowok="t"/>
            </v:shape>
            <v:shape id="_x0000_s1450" style="position:absolute;left:2674;top:7834;width:763;height:773" coordorigin="2674,7834" coordsize="763,773" path="m3437,8220r-1,32l3432,8283r-6,30l3417,8342r-10,28l3394,8398r-14,26l3363,8448r-18,23l3325,8493r-21,20l3281,8532r-25,17l3231,8563r-27,13l3176,8587r-29,8l3117,8601r-31,4l3055,8606r-31,-1l2993,8601r-30,-6l2935,8587r-28,-11l2880,8563r-26,-14l2830,8532r-23,-19l2785,8493r-20,-22l2747,8448r-16,-24l2716,8398r-12,-28l2693,8342r-8,-29l2679,8283r-4,-31l2674,8220r1,-32l2679,8157r6,-30l2693,8098r11,-28l2716,8042r15,-26l2747,7992r18,-23l2785,7947r22,-20l2830,7908r24,-17l2880,7877r27,-13l2935,7853r28,-8l2993,7839r31,-4l3055,7834r31,1l3117,7839r30,6l3176,7853r28,11l3231,7877r25,14l3281,7908r23,19l3325,7947r20,22l3363,7992r17,24l3394,8042r13,28l3417,8098r9,29l3432,8157r4,31l3437,8220xe" filled="f" strokeweight=".96pt">
              <v:path arrowok="t"/>
            </v:shape>
            <v:shape id="_x0000_s1449" style="position:absolute;left:3046;top:6559;width:667;height:1238" coordorigin="3046,6559" coordsize="667,1238" path="m3046,7798r14,-720l3713,6559e" filled="f" strokecolor="#942092" strokeweight="6pt">
              <v:path arrowok="t"/>
            </v:shape>
            <v:shape id="_x0000_s1448" style="position:absolute;left:3492;top:6127;width:763;height:710" coordorigin="3492,6127" coordsize="763,710" path="m3929,6838r326,-711l3492,6290r437,548xe" fillcolor="#942092" stroked="f">
              <v:path arrowok="t"/>
            </v:shape>
            <v:shape id="_x0000_s1447" style="position:absolute;left:2388;top:6559;width:667;height:1238" coordorigin="2388,6559" coordsize="667,1238" path="m3055,7798r-14,-720l2388,6559e" filled="f" strokecolor="#942092" strokeweight="6pt">
              <v:path arrowok="t"/>
            </v:shape>
            <v:shape id="_x0000_s1446" style="position:absolute;left:1846;top:6127;width:768;height:710" coordorigin="1846,6127" coordsize="768,710" path="m2614,6290l1846,6127r331,711l2614,6290xe" fillcolor="#942092" stroked="f">
              <v:path arrowok="t"/>
            </v:shape>
            <v:shape id="_x0000_s1445" style="position:absolute;left:3055;top:5278;width:1507;height:2520" coordorigin="3055,5278" coordsize="1507,2520" path="m3055,7798r,-2520l4562,5282e" filled="f" strokecolor="#942092" strokeweight="6pt">
              <v:path arrowok="t"/>
            </v:shape>
            <v:shape id="_x0000_s1444" style="position:absolute;left:4562;top:4937;width:701;height:696" coordorigin="4562,4937" coordsize="701,696" path="m4562,5633r701,-341l4567,4937r-5,696xe" fillcolor="#942092" stroked="f">
              <v:path arrowok="t"/>
            </v:shape>
            <v:shape id="_x0000_s1443" style="position:absolute;left:2239;top:4874;width:816;height:3115" coordorigin="2239,4874" coordsize="816,3115" path="m3055,7990l3022,5484,2239,4874e" filled="f" strokecolor="#942092" strokeweight="6pt">
              <v:path arrowok="t"/>
            </v:shape>
            <v:shape id="_x0000_s1442" style="position:absolute;left:1692;top:4447;width:768;height:710" coordorigin="1692,4447" coordsize="768,710" path="m2460,4606l1692,4447r336,711l2460,4606xe" fillcolor="#942092" stroked="f">
              <v:path arrowok="t"/>
            </v:shape>
            <v:shape id="_x0000_s1441" style="position:absolute;left:1831;top:3012;width:1742;height:4978" coordorigin="1831,3012" coordsize="1742,4978" path="m3074,7990l3050,5172r524,-245l1831,3012e" filled="f" strokecolor="#942092" strokeweight="6pt">
              <v:path arrowok="t"/>
            </v:shape>
            <v:shape id="_x0000_s1440" style="position:absolute;left:1366;top:2498;width:730;height:754" coordorigin="1366,2498" coordsize="730,754" path="m2095,2782l1366,2498r211,754l2095,2782xe" fillcolor="#942092" stroked="f">
              <v:path arrowok="t"/>
            </v:shape>
            <v:shape id="_x0000_s1439" style="position:absolute;left:1591;top:5278;width:1464;height:2520" coordorigin="1591,5278" coordsize="1464,2520" path="m3055,7798r,-2520l1591,5282e" filled="f" strokecolor="#942092" strokeweight="6pt">
              <v:path arrowok="t"/>
            </v:shape>
            <v:shape id="_x0000_s1438" style="position:absolute;left:895;top:4937;width:701;height:696" coordorigin="895,4937" coordsize="701,696" path="m1591,4937l895,5292r701,341l1591,4937xe" fillcolor="#942092" stroked="f">
              <v:path arrowok="t"/>
            </v:shape>
            <v:shape id="_x0000_s1437" style="position:absolute;left:3055;top:1999;width:19;height:5798" coordorigin="3055,1999" coordsize="19,5798" path="m3055,7798r19,-5799e" filled="f" strokecolor="#942092" strokeweight="6pt">
              <v:path arrowok="t"/>
            </v:shape>
            <v:shape id="_x0000_s1436" style="position:absolute;left:2729;top:1298;width:696;height:706" coordorigin="2729,1298" coordsize="696,706" path="m3425,2004l3084,1298r-355,701l3425,2004xe" fillcolor="#942092" stroked="f">
              <v:path arrowok="t"/>
            </v:shape>
            <v:shape id="_x0000_s1435" style="position:absolute;left:2546;top:2878;width:2002;height:5102" coordorigin="2546,2878" coordsize="2002,5102" path="m3041,7980l3031,5186,2546,4946,4548,2878e" filled="f" strokecolor="#942092" strokeweight="6pt">
              <v:path arrowok="t"/>
            </v:shape>
            <v:shape id="_x0000_s1434" style="position:absolute;left:4294;top:2383;width:739;height:744" coordorigin="4294,2383" coordsize="739,744" path="m4798,3127r235,-744l4294,2642r504,485xe" fillcolor="#942092" stroked="f">
              <v:path arrowok="t"/>
            </v:shape>
            <v:shape id="_x0000_s1433" style="position:absolute;left:3055;top:4870;width:821;height:3120" coordorigin="3055,4870" coordsize="821,3120" path="m3055,7990r34,-2506l3876,4870e" filled="f" strokecolor="#942092" strokeweight="6pt">
              <v:path arrowok="t"/>
            </v:shape>
            <v:shape id="_x0000_s1432" style="position:absolute;left:3660;top:4447;width:768;height:706" coordorigin="3660,4447" coordsize="768,706" path="m4092,5153r336,-706l3660,4601r432,552xe" fillcolor="#942092" stroked="f">
              <v:path arrowok="t"/>
            </v:shape>
            <v:shape id="_x0000_s1431" style="position:absolute;left:3084;top:5132;width:461;height:2666" coordorigin="3084,5132" coordsize="461,2666" path="m3137,7798r-1,-72l3134,7636r-4,-105l3125,7413r-5,-130l3114,7144r-6,-147l3102,6844r-5,-157l3092,6529r-4,-158l3085,6215r-1,-151l3084,5918r2,-137l3091,5653r7,-115l3108,5436r13,-86l3137,5282r48,-50l3231,5193r67,-39l3361,5135r39,-3l3420,5133r73,21l3528,5171r17,11e" filled="f" strokecolor="#942092" strokeweight="6pt">
              <v:path arrowok="t"/>
            </v:shape>
            <v:shape id="_x0000_s1430" style="position:absolute;left:3406;top:5028;width:456;height:437" coordorigin="3406,5028" coordsize="456,437" path="m3406,5340r456,125l3689,5028r-283,312xe" fillcolor="#942092" stroked="f">
              <v:path arrowok="t"/>
            </v:shape>
            <v:shape id="_x0000_s1429" style="position:absolute;left:5035;top:7795;width:840;height:850" coordorigin="5035,7795" coordsize="840,850" path="m5875,8220r-1,35l5870,8289r-7,33l5854,8354r-12,31l5828,8415r-16,29l5794,8471r-20,25l5752,8520r-23,23l5703,8563r-27,18l5648,8597r-29,14l5588,8623r-32,9l5523,8639r-33,4l5455,8645r-34,-2l5387,8639r-33,-7l5322,8623r-30,-12l5262,8597r-28,-16l5207,8563r-25,-20l5158,8520r-22,-24l5116,8471r-18,-27l5082,8415r-14,-30l5057,8354r-10,-32l5041,8289r-4,-34l5035,8220r2,-35l5041,8151r6,-33l5057,8086r11,-31l5082,8025r16,-29l5116,7969r20,-25l5158,7920r24,-23l5207,7877r27,-18l5262,7843r30,-14l5322,7817r32,-9l5387,7801r34,-4l5455,7795r35,2l5523,7801r33,7l5588,7817r31,12l5648,7843r28,16l5703,7877r26,20l5752,7920r22,24l5794,7969r18,27l5828,8025r14,30l5854,8086r9,32l5870,8151r4,34l5875,8220xe" fillcolor="#4348a9" stroked="f">
              <v:path arrowok="t"/>
            </v:shape>
            <v:shape id="_x0000_s1428" style="position:absolute;left:5035;top:7795;width:840;height:850" coordorigin="5035,7795" coordsize="840,850" path="m5875,8220r-1,35l5870,8289r-7,33l5854,8354r-12,31l5828,8415r-16,29l5794,8471r-20,25l5752,8520r-23,23l5703,8563r-27,18l5648,8597r-29,14l5588,8623r-32,9l5523,8639r-33,4l5455,8645r-34,-2l5387,8639r-33,-7l5322,8623r-30,-12l5262,8597r-28,-16l5207,8563r-25,-20l5158,8520r-22,-24l5116,8471r-18,-27l5082,8415r-14,-30l5057,8354r-10,-32l5041,8289r-4,-34l5035,8220r2,-35l5041,8151r6,-33l5057,8086r11,-31l5082,8025r16,-29l5116,7969r20,-25l5158,7920r24,-23l5207,7877r27,-18l5262,7843r30,-14l5322,7817r32,-9l5387,7801r34,-4l5455,7795r35,2l5523,7801r33,7l5588,7817r31,12l5648,7843r28,16l5703,7877r26,20l5752,7920r22,24l5794,7969r18,27l5828,8025r14,30l5854,8086r9,32l5870,8151r4,34l5875,8220xe" filled="f" strokeweight=".96pt">
              <v:path arrowok="t"/>
            </v:shape>
            <v:shape id="_x0000_s1427" style="position:absolute;left:5074;top:7834;width:763;height:773" coordorigin="5074,7834" coordsize="763,773" path="m5837,8220r-1,32l5832,8283r-6,30l5817,8342r-10,28l5794,8398r-14,26l5763,8448r-18,23l5725,8493r-21,20l5681,8532r-25,17l5631,8563r-27,13l5576,8587r-29,8l5517,8601r-31,4l5455,8606r-31,-1l5393,8601r-30,-6l5335,8587r-28,-11l5280,8563r-26,-14l5230,8532r-23,-19l5185,8493r-20,-22l5147,8448r-16,-24l5116,8398r-12,-28l5093,8342r-8,-29l5079,8283r-4,-31l5074,8220r1,-32l5079,8157r6,-30l5093,8098r11,-28l5116,8042r15,-26l5147,7992r18,-23l5185,7947r22,-20l5230,7908r24,-17l5280,7877r27,-13l5335,7853r28,-8l5393,7839r31,-4l5455,7834r31,1l5517,7839r30,6l5576,7853r28,11l5631,7877r25,14l5681,7908r23,19l5725,7947r20,22l5763,7992r17,24l5794,8042r13,28l5817,8098r9,29l5832,8157r4,31l5837,8220xe" filled="f" strokeweight=".96pt">
              <v:path arrowok="t"/>
            </v:shape>
            <v:shape id="_x0000_s1426" style="position:absolute;left:5446;top:6559;width:667;height:1238" coordorigin="5446,6559" coordsize="667,1238" path="m5446,7798r14,-720l6113,6559e" filled="f" strokecolor="#4348a9" strokeweight="6pt">
              <v:path arrowok="t"/>
            </v:shape>
            <v:shape id="_x0000_s1425" style="position:absolute;left:5892;top:6127;width:763;height:710" coordorigin="5892,6127" coordsize="763,710" path="m6329,6838r326,-711l5892,6290r437,548xe" fillcolor="#4348a9" stroked="f">
              <v:path arrowok="t"/>
            </v:shape>
            <v:shape id="_x0000_s1424" style="position:absolute;left:4788;top:6559;width:667;height:1238" coordorigin="4788,6559" coordsize="667,1238" path="m5455,7798r-14,-720l4788,6559e" filled="f" strokecolor="#4348a9" strokeweight="6pt">
              <v:path arrowok="t"/>
            </v:shape>
            <v:shape id="_x0000_s1423" style="position:absolute;left:4246;top:6127;width:768;height:710" coordorigin="4246,6127" coordsize="768,710" path="m5014,6290l4246,6127r331,711l5014,6290xe" fillcolor="#4348a9" stroked="f">
              <v:path arrowok="t"/>
            </v:shape>
            <v:shape id="_x0000_s1422" style="position:absolute;left:5455;top:5278;width:1507;height:2520" coordorigin="5455,5278" coordsize="1507,2520" path="m5455,7798r,-2520l6962,5282e" filled="f" strokecolor="#4348a9" strokeweight="6pt">
              <v:path arrowok="t"/>
            </v:shape>
            <v:shape id="_x0000_s1421" style="position:absolute;left:6962;top:4937;width:701;height:696" coordorigin="6962,4937" coordsize="701,696" path="m6962,5633r701,-341l6967,4937r-5,696xe" fillcolor="#4348a9" stroked="f">
              <v:path arrowok="t"/>
            </v:shape>
            <v:shape id="_x0000_s1420" style="position:absolute;left:4639;top:4874;width:816;height:3115" coordorigin="4639,4874" coordsize="816,3115" path="m5455,7990l5422,5484,4639,4874e" filled="f" strokecolor="#4348a9" strokeweight="6pt">
              <v:path arrowok="t"/>
            </v:shape>
            <v:shape id="_x0000_s1419" style="position:absolute;left:4092;top:4447;width:768;height:710" coordorigin="4092,4447" coordsize="768,710" path="m4860,4606l4092,4447r336,711l4860,4606xe" fillcolor="#4348a9" stroked="f">
              <v:path arrowok="t"/>
            </v:shape>
            <v:shape id="_x0000_s1418" style="position:absolute;left:4231;top:3012;width:1742;height:4978" coordorigin="4231,3012" coordsize="1742,4978" path="m5474,7990l5450,5172r524,-245l4231,3012e" filled="f" strokecolor="#4348a9" strokeweight="6pt">
              <v:path arrowok="t"/>
            </v:shape>
            <v:shape id="_x0000_s1417" style="position:absolute;left:3766;top:2498;width:730;height:754" coordorigin="3766,2498" coordsize="730,754" path="m4495,2782l3766,2498r211,754l4495,2782xe" fillcolor="#4348a9" stroked="f">
              <v:path arrowok="t"/>
            </v:shape>
            <v:shape id="_x0000_s1416" style="position:absolute;left:3991;top:5278;width:1464;height:2520" coordorigin="3991,5278" coordsize="1464,2520" path="m5455,7798r,-2520l3991,5282e" filled="f" strokecolor="#4348a9" strokeweight="6pt">
              <v:path arrowok="t"/>
            </v:shape>
            <v:shape id="_x0000_s1415" style="position:absolute;left:3295;top:4937;width:701;height:696" coordorigin="3295,4937" coordsize="701,696" path="m3991,4937r-696,355l3996,5633r-5,-696xe" fillcolor="#4348a9" stroked="f">
              <v:path arrowok="t"/>
            </v:shape>
            <v:shape id="_x0000_s1414" style="position:absolute;left:5455;top:1999;width:19;height:5798" coordorigin="5455,1999" coordsize="19,5798" path="m5455,7798r19,-5799e" filled="f" strokecolor="#4348a9" strokeweight="6pt">
              <v:path arrowok="t"/>
            </v:shape>
            <v:shape id="_x0000_s1413" style="position:absolute;left:5129;top:1298;width:696;height:706" coordorigin="5129,1298" coordsize="696,706" path="m5825,2004l5484,1298r-355,701l5825,2004xe" fillcolor="#4348a9" stroked="f">
              <v:path arrowok="t"/>
            </v:shape>
            <v:shape id="_x0000_s1412" style="position:absolute;left:4946;top:2878;width:2002;height:5102" coordorigin="4946,2878" coordsize="2002,5102" path="m5441,7980l5431,5186,4946,4946,6948,2878e" filled="f" strokecolor="#4348a9" strokeweight="6pt">
              <v:path arrowok="t"/>
            </v:shape>
            <v:shape id="_x0000_s1411" style="position:absolute;left:6694;top:2383;width:739;height:744" coordorigin="6694,2383" coordsize="739,744" path="m7198,3127r235,-744l6694,2642r504,485xe" fillcolor="#4348a9" stroked="f">
              <v:path arrowok="t"/>
            </v:shape>
            <v:shape id="_x0000_s1410" style="position:absolute;left:5455;top:4870;width:821;height:3120" coordorigin="5455,4870" coordsize="821,3120" path="m5455,7990r34,-2506l6276,4870e" filled="f" strokecolor="#4348a9" strokeweight="6pt">
              <v:path arrowok="t"/>
            </v:shape>
            <v:shape id="_x0000_s1409" style="position:absolute;left:6060;top:4447;width:768;height:706" coordorigin="6060,4447" coordsize="768,706" path="m6492,5153r336,-706l6060,4601r432,552xe" fillcolor="#4348a9" stroked="f">
              <v:path arrowok="t"/>
            </v:shape>
            <v:shape id="_x0000_s1408" style="position:absolute;left:5484;top:5132;width:461;height:2666" coordorigin="5484,5132" coordsize="461,2666" path="m5537,7798r-1,-72l5534,7636r-4,-105l5525,7413r-5,-130l5514,7144r-6,-147l5502,6844r-5,-157l5492,6529r-4,-158l5485,6215r-1,-151l5484,5918r2,-137l5491,5653r7,-115l5508,5436r13,-86l5537,5282r48,-50l5631,5193r67,-39l5761,5135r39,-3l5820,5133r73,21l5928,5171r17,11e" filled="f" strokecolor="#4348a9" strokeweight="6pt">
              <v:path arrowok="t"/>
            </v:shape>
            <v:shape id="_x0000_s1407" style="position:absolute;left:5806;top:5028;width:456;height:437" coordorigin="5806,5028" coordsize="456,437" path="m5806,5340r456,125l6089,5028r-283,312xe" fillcolor="#4348a9" stroked="f">
              <v:path arrowok="t"/>
            </v:shape>
            <v:shape id="_x0000_s1406" style="position:absolute;left:12235;top:7795;width:840;height:850" coordorigin="12235,7795" coordsize="840,850" path="m13075,8220r-1,35l13070,8289r-7,33l13054,8354r-12,31l13028,8415r-16,29l12994,8471r-20,25l12952,8520r-23,23l12903,8563r-27,18l12848,8597r-29,14l12788,8623r-32,9l12723,8639r-33,4l12655,8645r-34,-2l12587,8639r-33,-7l12522,8623r-30,-12l12462,8597r-28,-16l12407,8563r-25,-20l12358,8520r-22,-24l12316,8471r-18,-27l12282,8415r-14,-30l12257,8354r-10,-32l12241,8289r-4,-34l12235,8220r2,-35l12241,8151r6,-33l12257,8086r11,-31l12282,8025r16,-29l12316,7969r20,-25l12358,7920r24,-23l12407,7877r27,-18l12462,7843r30,-14l12522,7817r32,-9l12587,7801r34,-4l12655,7795r35,2l12723,7801r33,7l12788,7817r31,12l12848,7843r28,16l12903,7877r26,20l12952,7920r22,24l12994,7969r18,27l13028,8025r14,30l13054,8086r9,32l13070,8151r4,34l13075,8220xe" fillcolor="#008e00" stroked="f">
              <v:path arrowok="t"/>
            </v:shape>
            <v:shape id="_x0000_s1405" style="position:absolute;left:12235;top:7795;width:840;height:850" coordorigin="12235,7795" coordsize="840,850" path="m13075,8220r-1,35l13070,8289r-7,33l13054,8354r-12,31l13028,8415r-16,29l12994,8471r-20,25l12952,8520r-23,23l12903,8563r-27,18l12848,8597r-29,14l12788,8623r-32,9l12723,8639r-33,4l12655,8645r-34,-2l12587,8639r-33,-7l12522,8623r-30,-12l12462,8597r-28,-16l12407,8563r-25,-20l12358,8520r-22,-24l12316,8471r-18,-27l12282,8415r-14,-30l12257,8354r-10,-32l12241,8289r-4,-34l12235,8220r2,-35l12241,8151r6,-33l12257,8086r11,-31l12282,8025r16,-29l12316,7969r20,-25l12358,7920r24,-23l12407,7877r27,-18l12462,7843r30,-14l12522,7817r32,-9l12587,7801r34,-4l12655,7795r35,2l12723,7801r33,7l12788,7817r31,12l12848,7843r28,16l12903,7877r26,20l12952,7920r22,24l12994,7969r18,27l13028,8025r14,30l13054,8086r9,32l13070,8151r4,34l13075,8220xe" filled="f" strokeweight=".96pt">
              <v:path arrowok="t"/>
            </v:shape>
            <v:shape id="_x0000_s1404" style="position:absolute;left:12274;top:7834;width:763;height:773" coordorigin="12274,7834" coordsize="763,773" path="m13037,8220r-1,32l13032,8283r-6,30l13017,8342r-10,28l12994,8398r-14,26l12963,8448r-18,23l12925,8493r-21,20l12881,8532r-25,17l12831,8563r-27,13l12776,8587r-29,8l12717,8601r-31,4l12655,8606r-31,-1l12593,8601r-30,-6l12535,8587r-28,-11l12480,8563r-26,-14l12430,8532r-23,-19l12385,8493r-20,-22l12347,8448r-16,-24l12316,8398r-12,-28l12293,8342r-8,-29l12279,8283r-4,-31l12274,8220r1,-32l12279,8157r6,-30l12293,8098r11,-28l12316,8042r15,-26l12347,7992r18,-23l12385,7947r22,-20l12430,7908r24,-17l12480,7877r27,-13l12535,7853r28,-8l12593,7839r31,-4l12655,7834r31,1l12717,7839r30,6l12776,7853r28,11l12831,7877r25,14l12881,7908r23,19l12925,7947r20,22l12963,7992r17,24l12994,8042r13,28l13017,8098r9,29l13032,8157r4,31l13037,8220xe" filled="f" strokeweight=".96pt">
              <v:path arrowok="t"/>
            </v:shape>
            <v:shape id="_x0000_s1403" style="position:absolute;left:12646;top:6559;width:667;height:1238" coordorigin="12646,6559" coordsize="667,1238" path="m12646,7798r14,-720l13313,6559e" filled="f" strokecolor="#008e00" strokeweight="6pt">
              <v:path arrowok="t"/>
            </v:shape>
            <v:shape id="_x0000_s1402" style="position:absolute;left:13092;top:6127;width:763;height:710" coordorigin="13092,6127" coordsize="763,710" path="m13529,6838r326,-711l13092,6290r437,548xe" fillcolor="#008e00" stroked="f">
              <v:path arrowok="t"/>
            </v:shape>
            <v:shape id="_x0000_s1401" style="position:absolute;left:11988;top:6559;width:667;height:1238" coordorigin="11988,6559" coordsize="667,1238" path="m12655,7798r-14,-720l11988,6559e" filled="f" strokecolor="#008e00" strokeweight="6pt">
              <v:path arrowok="t"/>
            </v:shape>
            <v:shape id="_x0000_s1400" style="position:absolute;left:11446;top:6127;width:768;height:710" coordorigin="11446,6127" coordsize="768,710" path="m12214,6290r-768,-163l11777,6838r437,-548xe" fillcolor="#008e00" stroked="f">
              <v:path arrowok="t"/>
            </v:shape>
            <v:shape id="_x0000_s1399" style="position:absolute;left:12655;top:5278;width:1507;height:2520" coordorigin="12655,5278" coordsize="1507,2520" path="m12655,7798r,-2520l14162,5282e" filled="f" strokecolor="#008e00" strokeweight="6pt">
              <v:path arrowok="t"/>
            </v:shape>
            <v:shape id="_x0000_s1398" style="position:absolute;left:14162;top:4937;width:701;height:696" coordorigin="14162,4937" coordsize="701,696" path="m14162,5633r701,-341l14167,4937r-5,696xe" fillcolor="#008e00" stroked="f">
              <v:path arrowok="t"/>
            </v:shape>
            <v:shape id="_x0000_s1397" style="position:absolute;left:11839;top:4874;width:816;height:3115" coordorigin="11839,4874" coordsize="816,3115" path="m12655,7990r-33,-2506l11839,4874e" filled="f" strokecolor="#008e00" strokeweight="6pt">
              <v:path arrowok="t"/>
            </v:shape>
            <v:shape id="_x0000_s1396" style="position:absolute;left:11292;top:4447;width:768;height:710" coordorigin="11292,4447" coordsize="768,710" path="m12060,4606r-768,-159l11628,5158r432,-552xe" fillcolor="#008e00" stroked="f">
              <v:path arrowok="t"/>
            </v:shape>
            <v:shape id="_x0000_s1395" style="position:absolute;left:11431;top:3012;width:1742;height:4978" coordorigin="11431,3012" coordsize="1742,4978" path="m12674,7990r-24,-2818l13174,4927,11431,3012e" filled="f" strokecolor="#008e00" strokeweight="6pt">
              <v:path arrowok="t"/>
            </v:shape>
            <v:shape id="_x0000_s1394" style="position:absolute;left:10966;top:2498;width:730;height:754" coordorigin="10966,2498" coordsize="730,754" path="m11695,2782r-729,-284l11177,3252r518,-470xe" fillcolor="#008e00" stroked="f">
              <v:path arrowok="t"/>
            </v:shape>
            <v:shape id="_x0000_s1393" style="position:absolute;left:11201;top:5278;width:1454;height:2520" coordorigin="11201,5278" coordsize="1454,2520" path="m12655,7798r,-2520l11201,5282e" filled="f" strokecolor="#008e00" strokeweight="6pt">
              <v:path arrowok="t"/>
            </v:shape>
            <v:shape id="_x0000_s1392" style="position:absolute;left:10505;top:4937;width:701;height:696" coordorigin="10505,4937" coordsize="701,696" path="m11201,4937r-696,355l11206,5633r-5,-696xe" fillcolor="#008e00" stroked="f">
              <v:path arrowok="t"/>
            </v:shape>
            <v:shape id="_x0000_s1391" style="position:absolute;left:12655;top:1999;width:19;height:5798" coordorigin="12655,1999" coordsize="19,5798" path="m12655,7798r19,-5799e" filled="f" strokecolor="#008e00" strokeweight="6pt">
              <v:path arrowok="t"/>
            </v:shape>
            <v:shape id="_x0000_s1390" style="position:absolute;left:12329;top:1298;width:696;height:706" coordorigin="12329,1298" coordsize="696,706" path="m13025,2004r-341,-706l12329,1999r696,5xe" fillcolor="#008e00" stroked="f">
              <v:path arrowok="t"/>
            </v:shape>
            <v:shape id="_x0000_s1389" style="position:absolute;left:12146;top:2878;width:2002;height:5102" coordorigin="12146,2878" coordsize="2002,5102" path="m12641,7980r-10,-2794l12146,4946,14148,2878e" filled="f" strokecolor="#008e00" strokeweight="6pt">
              <v:path arrowok="t"/>
            </v:shape>
            <v:shape id="_x0000_s1388" style="position:absolute;left:13894;top:2383;width:739;height:744" coordorigin="13894,2383" coordsize="739,744" path="m14398,3127r235,-744l13894,2642r504,485xe" fillcolor="#008e00" stroked="f">
              <v:path arrowok="t"/>
            </v:shape>
            <v:shape id="_x0000_s1387" style="position:absolute;left:12655;top:4870;width:821;height:3120" coordorigin="12655,4870" coordsize="821,3120" path="m12655,7990r34,-2506l13476,4870e" filled="f" strokecolor="#008e00" strokeweight="6pt">
              <v:path arrowok="t"/>
            </v:shape>
            <v:shape id="_x0000_s1386" style="position:absolute;left:13260;top:4447;width:768;height:706" coordorigin="13260,4447" coordsize="768,706" path="m13692,5153r336,-706l13260,4601r432,552xe" fillcolor="#008e00" stroked="f">
              <v:path arrowok="t"/>
            </v:shape>
            <v:shape id="_x0000_s1385" style="position:absolute;left:12180;top:5252;width:456;height:2670" coordorigin="12180,5252" coordsize="456,2670" path="m12583,7922r1,-72l12586,7761r4,-105l12595,7538r5,-130l12606,7268r6,-147l12618,6968r5,-156l12628,6653r4,-158l12635,6339r1,-152l12636,6041r-2,-138l12629,5776r-7,-117l12612,5557r-13,-86l12583,5402r-48,-50l12489,5313r-67,-39l12360,5255r-39,-3l12301,5253r-72,21l12196,5291r-16,11e" filled="f" strokecolor="#008e00" strokeweight="6pt">
              <v:path arrowok="t"/>
            </v:shape>
            <v:shape id="_x0000_s1384" style="position:absolute;left:11868;top:5148;width:456;height:442" coordorigin="11868,5148" coordsize="456,442" path="m12041,5148r-173,442l12324,5460r-283,-312xe" fillcolor="#008e00" stroked="f">
              <v:path arrowok="t"/>
            </v:shape>
            <w10:wrap anchorx="page" anchory="page"/>
          </v:group>
        </w:pict>
      </w:r>
      <w:r>
        <w:pict>
          <v:shape id="_x0000_s1382" type="#_x0000_t202" style="position:absolute;left:0;text-align:left;margin-left:28.95pt;margin-top:-62.35pt;width:727.05pt;height:235.45pt;z-index:-414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23"/>
                    <w:gridCol w:w="1714"/>
                    <w:gridCol w:w="575"/>
                    <w:gridCol w:w="1697"/>
                    <w:gridCol w:w="703"/>
                    <w:gridCol w:w="1138"/>
                    <w:gridCol w:w="1142"/>
                    <w:gridCol w:w="581"/>
                    <w:gridCol w:w="1116"/>
                    <w:gridCol w:w="1460"/>
                    <w:gridCol w:w="2292"/>
                  </w:tblGrid>
                  <w:tr w:rsidR="000E0BBC">
                    <w:trPr>
                      <w:trHeight w:hRule="exact" w:val="1973"/>
                    </w:trPr>
                    <w:tc>
                      <w:tcPr>
                        <w:tcW w:w="2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>
                        <w:pPr>
                          <w:spacing w:before="2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562A8">
                        <w:pPr>
                          <w:ind w:left="40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hadow/>
                            <w:color w:val="942092"/>
                            <w:w w:val="128"/>
                            <w:sz w:val="36"/>
                            <w:szCs w:val="36"/>
                          </w:rPr>
                          <w:t>Fade</w:t>
                        </w:r>
                        <w:r>
                          <w:rPr>
                            <w:color w:val="942092"/>
                            <w:spacing w:val="65"/>
                            <w:w w:val="128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shadow/>
                            <w:color w:val="942092"/>
                            <w:w w:val="128"/>
                            <w:sz w:val="36"/>
                            <w:szCs w:val="36"/>
                          </w:rPr>
                          <w:t>Out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before="1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0E0BBC" w:rsidRDefault="000562A8">
                        <w:pPr>
                          <w:ind w:left="317" w:right="-78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hadow/>
                            <w:color w:val="4348A9"/>
                            <w:w w:val="128"/>
                            <w:position w:val="1"/>
                            <w:sz w:val="36"/>
                            <w:szCs w:val="36"/>
                          </w:rPr>
                          <w:t>Fade</w:t>
                        </w:r>
                        <w:r>
                          <w:rPr>
                            <w:color w:val="4348A9"/>
                            <w:spacing w:val="65"/>
                            <w:w w:val="128"/>
                            <w:position w:val="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color w:val="4348A9"/>
                            <w:spacing w:val="-291"/>
                            <w:w w:val="117"/>
                            <w:position w:val="1"/>
                            <w:sz w:val="36"/>
                            <w:szCs w:val="36"/>
                          </w:rPr>
                          <w:t>O</w:t>
                        </w:r>
                        <w:r>
                          <w:rPr>
                            <w:color w:val="942092"/>
                            <w:spacing w:val="-203"/>
                            <w:w w:val="101"/>
                            <w:position w:val="14"/>
                            <w:sz w:val="36"/>
                            <w:szCs w:val="36"/>
                          </w:rPr>
                          <w:t>F</w:t>
                        </w:r>
                        <w:r>
                          <w:rPr>
                            <w:color w:val="E3E3E4"/>
                            <w:spacing w:val="-291"/>
                            <w:w w:val="117"/>
                            <w:sz w:val="36"/>
                            <w:szCs w:val="36"/>
                          </w:rPr>
                          <w:t>O</w:t>
                        </w:r>
                        <w:r>
                          <w:rPr>
                            <w:color w:val="E3E3E4"/>
                            <w:spacing w:val="-14"/>
                            <w:w w:val="101"/>
                            <w:position w:val="12"/>
                            <w:sz w:val="36"/>
                            <w:szCs w:val="36"/>
                          </w:rPr>
                          <w:t>F</w:t>
                        </w:r>
                        <w:r>
                          <w:rPr>
                            <w:shadow/>
                            <w:color w:val="942092"/>
                            <w:spacing w:val="-141"/>
                            <w:w w:val="142"/>
                            <w:position w:val="14"/>
                            <w:sz w:val="36"/>
                            <w:szCs w:val="36"/>
                          </w:rPr>
                          <w:t>a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0E0BBC" w:rsidRDefault="000562A8">
                        <w:pPr>
                          <w:ind w:left="-16" w:right="-106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hadow/>
                            <w:color w:val="4348A9"/>
                            <w:spacing w:val="-95"/>
                            <w:w w:val="130"/>
                            <w:position w:val="-12"/>
                            <w:sz w:val="36"/>
                            <w:szCs w:val="36"/>
                          </w:rPr>
                          <w:t>u</w:t>
                        </w:r>
                        <w:r>
                          <w:rPr>
                            <w:shadow/>
                            <w:color w:val="942092"/>
                            <w:spacing w:val="-137"/>
                            <w:w w:val="128"/>
                            <w:sz w:val="36"/>
                            <w:szCs w:val="36"/>
                          </w:rPr>
                          <w:t>d</w:t>
                        </w:r>
                        <w:r>
                          <w:rPr>
                            <w:shadow/>
                            <w:color w:val="4348A9"/>
                            <w:spacing w:val="-13"/>
                            <w:w w:val="150"/>
                            <w:position w:val="-12"/>
                            <w:sz w:val="36"/>
                            <w:szCs w:val="36"/>
                          </w:rPr>
                          <w:t>t</w:t>
                        </w:r>
                        <w:r>
                          <w:rPr>
                            <w:shadow/>
                            <w:color w:val="942092"/>
                            <w:w w:val="145"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before="1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0E0BBC" w:rsidRDefault="000562A8">
                        <w:pPr>
                          <w:ind w:left="193" w:right="-86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hadow/>
                            <w:color w:val="942092"/>
                            <w:spacing w:val="-2"/>
                            <w:w w:val="97"/>
                            <w:position w:val="14"/>
                            <w:sz w:val="36"/>
                            <w:szCs w:val="36"/>
                          </w:rPr>
                          <w:t>I</w:t>
                        </w:r>
                        <w:r>
                          <w:rPr>
                            <w:color w:val="D74800"/>
                            <w:spacing w:val="-201"/>
                            <w:w w:val="101"/>
                            <w:position w:val="1"/>
                            <w:sz w:val="36"/>
                            <w:szCs w:val="36"/>
                          </w:rPr>
                          <w:t>F</w:t>
                        </w:r>
                        <w:r>
                          <w:rPr>
                            <w:shadow/>
                            <w:color w:val="942092"/>
                            <w:spacing w:val="-230"/>
                            <w:w w:val="134"/>
                            <w:position w:val="14"/>
                            <w:sz w:val="36"/>
                            <w:szCs w:val="36"/>
                          </w:rPr>
                          <w:t>n</w:t>
                        </w:r>
                        <w:r>
                          <w:rPr>
                            <w:color w:val="E3E3E4"/>
                            <w:spacing w:val="-14"/>
                            <w:w w:val="101"/>
                            <w:sz w:val="36"/>
                            <w:szCs w:val="36"/>
                          </w:rPr>
                          <w:t>F</w:t>
                        </w:r>
                        <w:proofErr w:type="spellStart"/>
                        <w:r>
                          <w:rPr>
                            <w:shadow/>
                            <w:color w:val="D74800"/>
                            <w:w w:val="142"/>
                            <w:position w:val="1"/>
                            <w:sz w:val="36"/>
                            <w:szCs w:val="36"/>
                          </w:rPr>
                          <w:t>a</w:t>
                        </w:r>
                        <w:r>
                          <w:rPr>
                            <w:shadow/>
                            <w:color w:val="D74800"/>
                            <w:w w:val="128"/>
                            <w:position w:val="1"/>
                            <w:sz w:val="36"/>
                            <w:szCs w:val="36"/>
                          </w:rPr>
                          <w:t>d</w:t>
                        </w:r>
                        <w:r>
                          <w:rPr>
                            <w:shadow/>
                            <w:color w:val="D74800"/>
                            <w:w w:val="145"/>
                            <w:position w:val="1"/>
                            <w:sz w:val="36"/>
                            <w:szCs w:val="36"/>
                          </w:rPr>
                          <w:t>e</w:t>
                        </w:r>
                        <w:proofErr w:type="spellEnd"/>
                        <w:r>
                          <w:rPr>
                            <w:color w:val="D74800"/>
                            <w:position w:val="1"/>
                            <w:sz w:val="36"/>
                            <w:szCs w:val="36"/>
                          </w:rPr>
                          <w:t xml:space="preserve">  </w:t>
                        </w:r>
                        <w:r>
                          <w:rPr>
                            <w:shadow/>
                            <w:color w:val="D74800"/>
                            <w:spacing w:val="-171"/>
                            <w:w w:val="117"/>
                            <w:position w:val="1"/>
                            <w:sz w:val="36"/>
                            <w:szCs w:val="36"/>
                          </w:rPr>
                          <w:t>O</w:t>
                        </w:r>
                        <w:r>
                          <w:rPr>
                            <w:shadow/>
                            <w:color w:val="4348A9"/>
                            <w:spacing w:val="-33"/>
                            <w:w w:val="101"/>
                            <w:position w:val="14"/>
                            <w:sz w:val="36"/>
                            <w:szCs w:val="36"/>
                          </w:rPr>
                          <w:t>F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0E0BBC" w:rsidRDefault="000562A8">
                        <w:pPr>
                          <w:ind w:left="-9" w:right="-106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hadow/>
                            <w:color w:val="D74800"/>
                            <w:spacing w:val="-203"/>
                            <w:w w:val="130"/>
                            <w:position w:val="-12"/>
                            <w:sz w:val="36"/>
                            <w:szCs w:val="36"/>
                          </w:rPr>
                          <w:t>u</w:t>
                        </w:r>
                        <w:r>
                          <w:rPr>
                            <w:shadow/>
                            <w:color w:val="4348A9"/>
                            <w:spacing w:val="-25"/>
                            <w:w w:val="142"/>
                            <w:sz w:val="36"/>
                            <w:szCs w:val="36"/>
                          </w:rPr>
                          <w:t>a</w:t>
                        </w:r>
                        <w:r>
                          <w:rPr>
                            <w:shadow/>
                            <w:color w:val="D74800"/>
                            <w:spacing w:val="-125"/>
                            <w:w w:val="150"/>
                            <w:position w:val="-12"/>
                            <w:sz w:val="36"/>
                            <w:szCs w:val="36"/>
                          </w:rPr>
                          <w:t>t</w:t>
                        </w:r>
                        <w:r>
                          <w:rPr>
                            <w:shadow/>
                            <w:color w:val="4348A9"/>
                            <w:w w:val="136"/>
                            <w:sz w:val="36"/>
                            <w:szCs w:val="36"/>
                          </w:rPr>
                          <w:t>de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0E0BBC" w:rsidRDefault="000562A8">
                        <w:pPr>
                          <w:ind w:left="193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hadow/>
                            <w:color w:val="4348A9"/>
                            <w:w w:val="119"/>
                            <w:sz w:val="36"/>
                            <w:szCs w:val="36"/>
                          </w:rPr>
                          <w:t>In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0E0BBC" w:rsidRDefault="000562A8">
                        <w:pPr>
                          <w:ind w:left="255" w:right="-82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hadow/>
                            <w:color w:val="D74800"/>
                            <w:w w:val="128"/>
                            <w:sz w:val="36"/>
                            <w:szCs w:val="36"/>
                          </w:rPr>
                          <w:t>Fade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0E0BBC" w:rsidRDefault="000562A8">
                        <w:pPr>
                          <w:ind w:left="188" w:right="-40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hadow/>
                            <w:color w:val="D74800"/>
                            <w:w w:val="119"/>
                            <w:sz w:val="36"/>
                            <w:szCs w:val="36"/>
                          </w:rPr>
                          <w:t>In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>
                        <w:pPr>
                          <w:spacing w:before="2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562A8">
                        <w:pPr>
                          <w:ind w:left="130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hadow/>
                            <w:color w:val="008E00"/>
                            <w:w w:val="128"/>
                            <w:sz w:val="36"/>
                            <w:szCs w:val="36"/>
                          </w:rPr>
                          <w:t>Fade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>
                        <w:pPr>
                          <w:spacing w:before="2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562A8">
                        <w:pPr>
                          <w:ind w:left="90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hadow/>
                            <w:color w:val="008E00"/>
                            <w:w w:val="119"/>
                            <w:sz w:val="36"/>
                            <w:szCs w:val="36"/>
                          </w:rPr>
                          <w:t>In</w:t>
                        </w:r>
                      </w:p>
                    </w:tc>
                    <w:tc>
                      <w:tcPr>
                        <w:tcW w:w="2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0E0BBC" w:rsidRDefault="000562A8">
                        <w:pPr>
                          <w:ind w:left="708" w:right="-106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hadow/>
                            <w:color w:val="008E00"/>
                            <w:w w:val="122"/>
                            <w:sz w:val="36"/>
                            <w:szCs w:val="36"/>
                          </w:rPr>
                          <w:t>Fade</w:t>
                        </w:r>
                        <w:r>
                          <w:rPr>
                            <w:color w:val="008E00"/>
                            <w:w w:val="122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color w:val="008E00"/>
                            <w:spacing w:val="2"/>
                            <w:w w:val="122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shadow/>
                            <w:color w:val="008E00"/>
                            <w:w w:val="122"/>
                            <w:sz w:val="36"/>
                            <w:szCs w:val="36"/>
                          </w:rPr>
                          <w:t>O</w:t>
                        </w:r>
                      </w:p>
                    </w:tc>
                  </w:tr>
                  <w:tr w:rsidR="000E0BBC">
                    <w:trPr>
                      <w:trHeight w:hRule="exact" w:val="576"/>
                    </w:trPr>
                    <w:tc>
                      <w:tcPr>
                        <w:tcW w:w="2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0E0BBC" w:rsidRDefault="000562A8">
                        <w:pPr>
                          <w:spacing w:before="75"/>
                          <w:ind w:left="45"/>
                          <w:rPr>
                            <w:rFonts w:ascii="Arial" w:eastAsia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shadow/>
                            <w:color w:val="942092"/>
                            <w:spacing w:val="-12"/>
                            <w:w w:val="117"/>
                            <w:position w:val="-4"/>
                            <w:sz w:val="36"/>
                            <w:szCs w:val="3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D3FB78"/>
                            <w:spacing w:val="-188"/>
                            <w:sz w:val="36"/>
                            <w:szCs w:val="36"/>
                          </w:rPr>
                          <w:t>5</w:t>
                        </w:r>
                        <w:proofErr w:type="spellStart"/>
                        <w:r>
                          <w:rPr>
                            <w:shadow/>
                            <w:color w:val="942092"/>
                            <w:w w:val="130"/>
                            <w:position w:val="-4"/>
                            <w:sz w:val="36"/>
                            <w:szCs w:val="36"/>
                          </w:rPr>
                          <w:t>u</w:t>
                        </w:r>
                        <w:r>
                          <w:rPr>
                            <w:shadow/>
                            <w:color w:val="942092"/>
                            <w:spacing w:val="-98"/>
                            <w:w w:val="150"/>
                            <w:position w:val="-4"/>
                            <w:sz w:val="36"/>
                            <w:szCs w:val="3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D3FB78"/>
                            <w:sz w:val="36"/>
                            <w:szCs w:val="36"/>
                          </w:rPr>
                          <w:t>yd</w:t>
                        </w:r>
                        <w:proofErr w:type="spellEnd"/>
                      </w:p>
                    </w:tc>
                    <w:tc>
                      <w:tcPr>
                        <w:tcW w:w="1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E0BBC" w:rsidRDefault="000562A8">
                        <w:pPr>
                          <w:ind w:left="322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hadow/>
                            <w:color w:val="4348A9"/>
                            <w:w w:val="128"/>
                            <w:sz w:val="36"/>
                            <w:szCs w:val="36"/>
                          </w:rPr>
                          <w:t>Out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/>
                    </w:tc>
                    <w:tc>
                      <w:tcPr>
                        <w:tcW w:w="16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E0BBC" w:rsidRDefault="000562A8">
                        <w:pPr>
                          <w:ind w:left="87"/>
                          <w:rPr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shadow/>
                            <w:color w:val="942092"/>
                            <w:w w:val="97"/>
                            <w:sz w:val="36"/>
                            <w:szCs w:val="36"/>
                          </w:rPr>
                          <w:t>I</w:t>
                        </w:r>
                        <w:r>
                          <w:rPr>
                            <w:shadow/>
                            <w:color w:val="942092"/>
                            <w:spacing w:val="-129"/>
                            <w:w w:val="134"/>
                            <w:sz w:val="36"/>
                            <w:szCs w:val="36"/>
                          </w:rPr>
                          <w:t>n</w:t>
                        </w:r>
                        <w:r>
                          <w:rPr>
                            <w:shadow/>
                            <w:color w:val="D74800"/>
                            <w:w w:val="128"/>
                            <w:sz w:val="36"/>
                            <w:szCs w:val="36"/>
                          </w:rPr>
                          <w:t>Out</w:t>
                        </w:r>
                        <w:proofErr w:type="spellEnd"/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/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E0BBC" w:rsidRDefault="000562A8">
                        <w:pPr>
                          <w:ind w:left="87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hadow/>
                            <w:color w:val="4348A9"/>
                            <w:w w:val="119"/>
                            <w:sz w:val="36"/>
                            <w:szCs w:val="36"/>
                          </w:rPr>
                          <w:t>In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/>
                    </w:tc>
                    <w:tc>
                      <w:tcPr>
                        <w:tcW w:w="5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E0BBC" w:rsidRDefault="000562A8">
                        <w:pPr>
                          <w:ind w:left="92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hadow/>
                            <w:color w:val="D74800"/>
                            <w:w w:val="119"/>
                            <w:sz w:val="36"/>
                            <w:szCs w:val="36"/>
                          </w:rPr>
                          <w:t>In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E0BBC" w:rsidRDefault="000562A8">
                        <w:pPr>
                          <w:ind w:left="145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hadow/>
                            <w:color w:val="008E00"/>
                            <w:w w:val="119"/>
                            <w:sz w:val="36"/>
                            <w:szCs w:val="36"/>
                          </w:rPr>
                          <w:t>In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/>
                    </w:tc>
                    <w:tc>
                      <w:tcPr>
                        <w:tcW w:w="2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E0BBC" w:rsidRDefault="000562A8">
                        <w:pPr>
                          <w:ind w:right="69"/>
                          <w:jc w:val="right"/>
                          <w:rPr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shadow/>
                            <w:color w:val="008E00"/>
                            <w:w w:val="122"/>
                            <w:sz w:val="36"/>
                            <w:szCs w:val="36"/>
                          </w:rPr>
                          <w:t>Ou</w:t>
                        </w:r>
                        <w:proofErr w:type="spellEnd"/>
                      </w:p>
                    </w:tc>
                  </w:tr>
                  <w:tr w:rsidR="000E0BBC">
                    <w:trPr>
                      <w:trHeight w:hRule="exact" w:val="2160"/>
                    </w:trPr>
                    <w:tc>
                      <w:tcPr>
                        <w:tcW w:w="2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562A8">
                        <w:pPr>
                          <w:ind w:left="477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hadow/>
                            <w:color w:val="942092"/>
                            <w:w w:val="128"/>
                            <w:sz w:val="36"/>
                            <w:szCs w:val="36"/>
                          </w:rPr>
                          <w:t>Out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562A8">
                        <w:pPr>
                          <w:ind w:left="563" w:right="78"/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hadow/>
                            <w:color w:val="4348A9"/>
                            <w:w w:val="131"/>
                            <w:sz w:val="36"/>
                            <w:szCs w:val="36"/>
                          </w:rPr>
                          <w:t>Slant</w:t>
                        </w:r>
                      </w:p>
                      <w:p w:rsidR="000E0BBC" w:rsidRDefault="000562A8">
                        <w:pPr>
                          <w:spacing w:before="18"/>
                          <w:ind w:left="707" w:right="222"/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hadow/>
                            <w:color w:val="4348A9"/>
                            <w:w w:val="128"/>
                            <w:sz w:val="36"/>
                            <w:szCs w:val="36"/>
                          </w:rPr>
                          <w:t>Out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562A8">
                        <w:pPr>
                          <w:ind w:left="129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hadow/>
                            <w:color w:val="942092"/>
                            <w:w w:val="119"/>
                            <w:sz w:val="36"/>
                            <w:szCs w:val="36"/>
                          </w:rPr>
                          <w:t>In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>
                        <w:pPr>
                          <w:spacing w:before="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E0BBC" w:rsidRDefault="000562A8">
                        <w:pPr>
                          <w:ind w:left="817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hadow/>
                            <w:color w:val="4348A9"/>
                            <w:w w:val="120"/>
                            <w:sz w:val="36"/>
                            <w:szCs w:val="36"/>
                          </w:rPr>
                          <w:t>Curl</w:t>
                        </w:r>
                      </w:p>
                      <w:p w:rsidR="000E0BBC" w:rsidRDefault="000E0BBC">
                        <w:pPr>
                          <w:spacing w:before="3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E0BBC" w:rsidRDefault="000562A8">
                        <w:pPr>
                          <w:ind w:left="749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hadow/>
                            <w:color w:val="D74800"/>
                            <w:w w:val="128"/>
                            <w:sz w:val="36"/>
                            <w:szCs w:val="36"/>
                          </w:rPr>
                          <w:t>Out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562A8">
                        <w:pPr>
                          <w:ind w:left="257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hadow/>
                            <w:color w:val="4348A9"/>
                            <w:w w:val="119"/>
                            <w:sz w:val="36"/>
                            <w:szCs w:val="36"/>
                          </w:rPr>
                          <w:t>In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/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562A8">
                        <w:pPr>
                          <w:ind w:left="692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hadow/>
                            <w:color w:val="D74800"/>
                            <w:w w:val="119"/>
                            <w:sz w:val="36"/>
                            <w:szCs w:val="36"/>
                          </w:rPr>
                          <w:t>In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/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562A8">
                        <w:pPr>
                          <w:ind w:left="213" w:right="-170"/>
                          <w:jc w:val="center"/>
                          <w:rPr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shadow/>
                            <w:color w:val="008E00"/>
                            <w:w w:val="128"/>
                            <w:sz w:val="36"/>
                            <w:szCs w:val="36"/>
                          </w:rPr>
                          <w:t>Slan</w:t>
                        </w:r>
                        <w:proofErr w:type="spellEnd"/>
                      </w:p>
                      <w:p w:rsidR="000E0BBC" w:rsidRDefault="000562A8">
                        <w:pPr>
                          <w:spacing w:before="18"/>
                          <w:ind w:left="525" w:right="138"/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hadow/>
                            <w:color w:val="008E00"/>
                            <w:w w:val="119"/>
                            <w:sz w:val="36"/>
                            <w:szCs w:val="36"/>
                          </w:rPr>
                          <w:t>In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>
                        <w:pPr>
                          <w:spacing w:before="4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562A8">
                        <w:pPr>
                          <w:ind w:left="-32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hadow/>
                            <w:color w:val="008E00"/>
                            <w:w w:val="135"/>
                            <w:position w:val="-12"/>
                            <w:sz w:val="36"/>
                            <w:szCs w:val="36"/>
                          </w:rPr>
                          <w:t>t</w:t>
                        </w:r>
                        <w:r>
                          <w:rPr>
                            <w:color w:val="008E00"/>
                            <w:spacing w:val="-8"/>
                            <w:w w:val="135"/>
                            <w:position w:val="-12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shadow/>
                            <w:color w:val="008E00"/>
                            <w:w w:val="135"/>
                            <w:sz w:val="36"/>
                            <w:szCs w:val="36"/>
                          </w:rPr>
                          <w:t>Curl</w:t>
                        </w:r>
                      </w:p>
                    </w:tc>
                    <w:tc>
                      <w:tcPr>
                        <w:tcW w:w="2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562A8">
                        <w:pPr>
                          <w:ind w:left="944" w:right="245"/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hadow/>
                            <w:color w:val="008E00"/>
                            <w:w w:val="131"/>
                            <w:sz w:val="36"/>
                            <w:szCs w:val="36"/>
                          </w:rPr>
                          <w:t>Slant</w:t>
                        </w:r>
                      </w:p>
                      <w:p w:rsidR="000E0BBC" w:rsidRDefault="000562A8">
                        <w:pPr>
                          <w:spacing w:before="18"/>
                          <w:ind w:left="1102" w:right="403"/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hadow/>
                            <w:color w:val="008E00"/>
                            <w:w w:val="128"/>
                            <w:sz w:val="36"/>
                            <w:szCs w:val="36"/>
                          </w:rPr>
                          <w:t>Out</w:t>
                        </w:r>
                      </w:p>
                    </w:tc>
                  </w:tr>
                </w:tbl>
                <w:p w:rsidR="000E0BBC" w:rsidRDefault="000E0BBC"/>
              </w:txbxContent>
            </v:textbox>
            <w10:wrap anchorx="page"/>
          </v:shape>
        </w:pict>
      </w:r>
      <w:proofErr w:type="gramStart"/>
      <w:r>
        <w:rPr>
          <w:shadow/>
          <w:color w:val="008E00"/>
          <w:w w:val="130"/>
          <w:position w:val="-1"/>
          <w:sz w:val="36"/>
          <w:szCs w:val="36"/>
        </w:rPr>
        <w:t>u</w:t>
      </w:r>
      <w:proofErr w:type="gramEnd"/>
    </w:p>
    <w:p w:rsidR="000E0BBC" w:rsidRDefault="000E0BBC">
      <w:pPr>
        <w:spacing w:before="4" w:line="100" w:lineRule="exact"/>
        <w:rPr>
          <w:sz w:val="10"/>
          <w:szCs w:val="10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spacing w:before="14"/>
        <w:ind w:left="45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sz w:val="36"/>
          <w:szCs w:val="36"/>
        </w:rPr>
        <w:t>LOS</w:t>
      </w:r>
    </w:p>
    <w:p w:rsidR="000E0BBC" w:rsidRDefault="000E0BBC">
      <w:pPr>
        <w:spacing w:before="9" w:line="140" w:lineRule="exact"/>
        <w:rPr>
          <w:sz w:val="14"/>
          <w:szCs w:val="14"/>
        </w:rPr>
      </w:pPr>
    </w:p>
    <w:p w:rsidR="000E0BBC" w:rsidRDefault="000562A8">
      <w:pPr>
        <w:ind w:left="2492"/>
        <w:rPr>
          <w:sz w:val="36"/>
          <w:szCs w:val="36"/>
        </w:rPr>
        <w:sectPr w:rsidR="000E0BBC">
          <w:type w:val="continuous"/>
          <w:pgSz w:w="15840" w:h="12240" w:orient="landscape"/>
          <w:pgMar w:top="840" w:right="580" w:bottom="280" w:left="460" w:header="720" w:footer="720" w:gutter="0"/>
          <w:cols w:space="720"/>
        </w:sectPr>
      </w:pPr>
      <w:r>
        <w:rPr>
          <w:color w:val="FEFFFE"/>
          <w:sz w:val="36"/>
          <w:szCs w:val="36"/>
        </w:rPr>
        <w:t xml:space="preserve">L                      </w:t>
      </w:r>
      <w:r>
        <w:rPr>
          <w:color w:val="FEFFFE"/>
          <w:spacing w:val="72"/>
          <w:sz w:val="36"/>
          <w:szCs w:val="36"/>
        </w:rPr>
        <w:t xml:space="preserve"> </w:t>
      </w:r>
      <w:r>
        <w:rPr>
          <w:color w:val="FEFFFE"/>
          <w:sz w:val="36"/>
          <w:szCs w:val="36"/>
        </w:rPr>
        <w:t xml:space="preserve">H                     </w:t>
      </w:r>
      <w:r>
        <w:rPr>
          <w:color w:val="FEFFFE"/>
          <w:spacing w:val="77"/>
          <w:sz w:val="36"/>
          <w:szCs w:val="36"/>
        </w:rPr>
        <w:t xml:space="preserve"> </w:t>
      </w:r>
      <w:r>
        <w:rPr>
          <w:color w:val="FEFFFE"/>
          <w:sz w:val="36"/>
          <w:szCs w:val="36"/>
        </w:rPr>
        <w:t xml:space="preserve">C                                                  </w:t>
      </w:r>
      <w:r>
        <w:rPr>
          <w:color w:val="FEFFFE"/>
          <w:spacing w:val="64"/>
          <w:sz w:val="36"/>
          <w:szCs w:val="36"/>
        </w:rPr>
        <w:t xml:space="preserve"> </w:t>
      </w:r>
      <w:r>
        <w:rPr>
          <w:color w:val="FEFFFE"/>
          <w:w w:val="107"/>
          <w:sz w:val="36"/>
          <w:szCs w:val="36"/>
        </w:rPr>
        <w:t>R</w:t>
      </w:r>
    </w:p>
    <w:p w:rsidR="000E0BBC" w:rsidRDefault="000E0BBC">
      <w:pPr>
        <w:spacing w:before="7" w:line="120" w:lineRule="exact"/>
        <w:rPr>
          <w:sz w:val="13"/>
          <w:szCs w:val="13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  <w:sectPr w:rsidR="000E0BBC">
          <w:headerReference w:type="default" r:id="rId54"/>
          <w:footerReference w:type="default" r:id="rId55"/>
          <w:pgSz w:w="15840" w:h="12240" w:orient="landscape"/>
          <w:pgMar w:top="840" w:right="580" w:bottom="280" w:left="460" w:header="648" w:footer="3186" w:gutter="0"/>
          <w:cols w:space="720"/>
        </w:sectPr>
      </w:pPr>
    </w:p>
    <w:p w:rsidR="000E0BBC" w:rsidRDefault="000562A8">
      <w:pPr>
        <w:spacing w:before="11" w:line="560" w:lineRule="exact"/>
        <w:ind w:left="222" w:right="-98"/>
        <w:rPr>
          <w:rFonts w:ascii="Arial" w:eastAsia="Arial" w:hAnsi="Arial" w:cs="Arial"/>
          <w:sz w:val="36"/>
          <w:szCs w:val="36"/>
        </w:rPr>
      </w:pPr>
      <w:proofErr w:type="spellStart"/>
      <w:r>
        <w:rPr>
          <w:shadow/>
          <w:color w:val="942092"/>
          <w:w w:val="101"/>
          <w:position w:val="12"/>
          <w:sz w:val="36"/>
          <w:szCs w:val="36"/>
        </w:rPr>
        <w:lastRenderedPageBreak/>
        <w:t>F</w:t>
      </w:r>
      <w:r>
        <w:rPr>
          <w:shadow/>
          <w:color w:val="942092"/>
          <w:spacing w:val="-99"/>
          <w:w w:val="130"/>
          <w:position w:val="12"/>
          <w:sz w:val="36"/>
          <w:szCs w:val="36"/>
        </w:rPr>
        <w:t>l</w:t>
      </w:r>
      <w:proofErr w:type="spellEnd"/>
      <w:r>
        <w:rPr>
          <w:rFonts w:ascii="Arial" w:eastAsia="Arial" w:hAnsi="Arial" w:cs="Arial"/>
          <w:color w:val="D3FB78"/>
          <w:spacing w:val="-102"/>
          <w:position w:val="-5"/>
          <w:sz w:val="36"/>
          <w:szCs w:val="36"/>
        </w:rPr>
        <w:t>1</w:t>
      </w:r>
      <w:r>
        <w:rPr>
          <w:shadow/>
          <w:color w:val="942092"/>
          <w:spacing w:val="-126"/>
          <w:w w:val="142"/>
          <w:position w:val="12"/>
          <w:sz w:val="36"/>
          <w:szCs w:val="36"/>
        </w:rPr>
        <w:t>a</w:t>
      </w:r>
      <w:r>
        <w:rPr>
          <w:rFonts w:ascii="Arial" w:eastAsia="Arial" w:hAnsi="Arial" w:cs="Arial"/>
          <w:color w:val="D3FB78"/>
          <w:spacing w:val="-74"/>
          <w:position w:val="-5"/>
          <w:sz w:val="36"/>
          <w:szCs w:val="36"/>
        </w:rPr>
        <w:t>0</w:t>
      </w:r>
      <w:r>
        <w:rPr>
          <w:shadow/>
          <w:color w:val="942092"/>
          <w:spacing w:val="-59"/>
          <w:w w:val="129"/>
          <w:position w:val="12"/>
          <w:sz w:val="36"/>
          <w:szCs w:val="36"/>
        </w:rPr>
        <w:t>g</w:t>
      </w:r>
      <w:proofErr w:type="spellStart"/>
      <w:r>
        <w:rPr>
          <w:rFonts w:ascii="Arial" w:eastAsia="Arial" w:hAnsi="Arial" w:cs="Arial"/>
          <w:color w:val="D3FB78"/>
          <w:position w:val="-5"/>
          <w:sz w:val="36"/>
          <w:szCs w:val="36"/>
        </w:rPr>
        <w:t>yd</w:t>
      </w:r>
      <w:proofErr w:type="spellEnd"/>
    </w:p>
    <w:p w:rsidR="000E0BBC" w:rsidRDefault="000562A8">
      <w:pPr>
        <w:spacing w:before="11"/>
        <w:ind w:right="-74"/>
        <w:rPr>
          <w:sz w:val="36"/>
          <w:szCs w:val="36"/>
        </w:rPr>
      </w:pPr>
      <w:r>
        <w:br w:type="column"/>
      </w:r>
      <w:proofErr w:type="spellStart"/>
      <w:r>
        <w:rPr>
          <w:shadow/>
          <w:color w:val="942092"/>
          <w:w w:val="128"/>
          <w:sz w:val="36"/>
          <w:szCs w:val="36"/>
        </w:rPr>
        <w:lastRenderedPageBreak/>
        <w:t>Po</w:t>
      </w:r>
      <w:r>
        <w:rPr>
          <w:shadow/>
          <w:color w:val="942092"/>
          <w:spacing w:val="-50"/>
          <w:w w:val="125"/>
          <w:sz w:val="36"/>
          <w:szCs w:val="36"/>
        </w:rPr>
        <w:t>s</w:t>
      </w:r>
      <w:r>
        <w:rPr>
          <w:shadow/>
          <w:color w:val="D74800"/>
          <w:spacing w:val="-154"/>
          <w:w w:val="101"/>
          <w:sz w:val="36"/>
          <w:szCs w:val="36"/>
        </w:rPr>
        <w:t>F</w:t>
      </w:r>
      <w:r>
        <w:rPr>
          <w:shadow/>
          <w:color w:val="942092"/>
          <w:spacing w:val="3"/>
          <w:w w:val="150"/>
          <w:sz w:val="36"/>
          <w:szCs w:val="36"/>
        </w:rPr>
        <w:t>t</w:t>
      </w:r>
      <w:r>
        <w:rPr>
          <w:shadow/>
          <w:color w:val="D74800"/>
          <w:w w:val="134"/>
          <w:sz w:val="36"/>
          <w:szCs w:val="36"/>
        </w:rPr>
        <w:t>lag</w:t>
      </w:r>
      <w:proofErr w:type="spellEnd"/>
    </w:p>
    <w:p w:rsidR="000E0BBC" w:rsidRDefault="000562A8">
      <w:pPr>
        <w:spacing w:before="11"/>
        <w:ind w:right="-74"/>
        <w:rPr>
          <w:sz w:val="36"/>
          <w:szCs w:val="36"/>
        </w:rPr>
      </w:pPr>
      <w:r>
        <w:br w:type="column"/>
      </w:r>
      <w:r>
        <w:rPr>
          <w:shadow/>
          <w:color w:val="4348A9"/>
          <w:w w:val="131"/>
          <w:sz w:val="36"/>
          <w:szCs w:val="36"/>
        </w:rPr>
        <w:lastRenderedPageBreak/>
        <w:t>Post</w:t>
      </w:r>
    </w:p>
    <w:p w:rsidR="000E0BBC" w:rsidRDefault="000562A8">
      <w:pPr>
        <w:spacing w:before="11"/>
        <w:ind w:right="-74"/>
        <w:rPr>
          <w:sz w:val="36"/>
          <w:szCs w:val="36"/>
        </w:rPr>
      </w:pPr>
      <w:r>
        <w:br w:type="column"/>
      </w:r>
      <w:proofErr w:type="spellStart"/>
      <w:r>
        <w:rPr>
          <w:shadow/>
          <w:color w:val="D74800"/>
          <w:w w:val="131"/>
          <w:sz w:val="36"/>
          <w:szCs w:val="36"/>
        </w:rPr>
        <w:lastRenderedPageBreak/>
        <w:t>Pos</w:t>
      </w:r>
      <w:r>
        <w:rPr>
          <w:shadow/>
          <w:color w:val="D74800"/>
          <w:spacing w:val="20"/>
          <w:w w:val="131"/>
          <w:sz w:val="36"/>
          <w:szCs w:val="36"/>
        </w:rPr>
        <w:t>t</w:t>
      </w:r>
      <w:r>
        <w:rPr>
          <w:shadow/>
          <w:color w:val="008E00"/>
          <w:w w:val="131"/>
          <w:sz w:val="36"/>
          <w:szCs w:val="36"/>
        </w:rPr>
        <w:t>Post</w:t>
      </w:r>
      <w:proofErr w:type="spellEnd"/>
    </w:p>
    <w:p w:rsidR="000E0BBC" w:rsidRDefault="000562A8">
      <w:pPr>
        <w:spacing w:before="11"/>
        <w:ind w:right="-74"/>
        <w:rPr>
          <w:sz w:val="36"/>
          <w:szCs w:val="36"/>
        </w:rPr>
      </w:pPr>
      <w:r>
        <w:br w:type="column"/>
      </w:r>
      <w:r>
        <w:rPr>
          <w:shadow/>
          <w:color w:val="4348A9"/>
          <w:w w:val="124"/>
          <w:sz w:val="36"/>
          <w:szCs w:val="36"/>
        </w:rPr>
        <w:lastRenderedPageBreak/>
        <w:t>Flag</w:t>
      </w:r>
    </w:p>
    <w:p w:rsidR="000E0BBC" w:rsidRDefault="000562A8">
      <w:pPr>
        <w:spacing w:before="11"/>
        <w:rPr>
          <w:sz w:val="36"/>
          <w:szCs w:val="36"/>
        </w:rPr>
        <w:sectPr w:rsidR="000E0BBC">
          <w:type w:val="continuous"/>
          <w:pgSz w:w="15840" w:h="12240" w:orient="landscape"/>
          <w:pgMar w:top="840" w:right="580" w:bottom="280" w:left="460" w:header="720" w:footer="720" w:gutter="0"/>
          <w:cols w:num="6" w:space="720" w:equalWidth="0">
            <w:col w:w="1338" w:space="2954"/>
            <w:col w:w="1409" w:space="1471"/>
            <w:col w:w="816" w:space="989"/>
            <w:col w:w="1651" w:space="634"/>
            <w:col w:w="795" w:space="1845"/>
            <w:col w:w="898"/>
          </w:cols>
        </w:sectPr>
      </w:pPr>
      <w:r>
        <w:br w:type="column"/>
      </w:r>
      <w:r>
        <w:rPr>
          <w:shadow/>
          <w:color w:val="008E00"/>
          <w:w w:val="124"/>
          <w:sz w:val="36"/>
          <w:szCs w:val="36"/>
        </w:rPr>
        <w:lastRenderedPageBreak/>
        <w:t>Flag</w:t>
      </w:r>
    </w:p>
    <w:p w:rsidR="000E0BBC" w:rsidRDefault="000E0BBC">
      <w:pPr>
        <w:spacing w:before="6" w:line="140" w:lineRule="exact"/>
        <w:rPr>
          <w:sz w:val="14"/>
          <w:szCs w:val="14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spacing w:before="11" w:line="400" w:lineRule="exact"/>
        <w:ind w:right="108"/>
        <w:jc w:val="right"/>
        <w:rPr>
          <w:sz w:val="36"/>
          <w:szCs w:val="36"/>
        </w:rPr>
      </w:pPr>
      <w:r>
        <w:pict>
          <v:shape id="_x0000_s1381" type="#_x0000_t202" style="position:absolute;left:0;text-align:left;margin-left:28.95pt;margin-top:-62.35pt;width:727.05pt;height:127.45pt;z-index:-413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53"/>
                    <w:gridCol w:w="2455"/>
                    <w:gridCol w:w="1217"/>
                    <w:gridCol w:w="1797"/>
                    <w:gridCol w:w="1059"/>
                    <w:gridCol w:w="1058"/>
                    <w:gridCol w:w="2223"/>
                    <w:gridCol w:w="1579"/>
                  </w:tblGrid>
                  <w:tr w:rsidR="000E0BBC">
                    <w:trPr>
                      <w:trHeight w:hRule="exact" w:val="1973"/>
                    </w:trPr>
                    <w:tc>
                      <w:tcPr>
                        <w:tcW w:w="31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>
                        <w:pPr>
                          <w:spacing w:before="2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562A8">
                        <w:pPr>
                          <w:ind w:left="40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hadow/>
                            <w:color w:val="942092"/>
                            <w:w w:val="128"/>
                            <w:sz w:val="36"/>
                            <w:szCs w:val="36"/>
                          </w:rPr>
                          <w:t>Fade</w:t>
                        </w:r>
                        <w:r>
                          <w:rPr>
                            <w:color w:val="942092"/>
                            <w:spacing w:val="65"/>
                            <w:w w:val="128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shadow/>
                            <w:color w:val="942092"/>
                            <w:w w:val="128"/>
                            <w:sz w:val="36"/>
                            <w:szCs w:val="36"/>
                          </w:rPr>
                          <w:t>Out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0E0BBC" w:rsidRDefault="000562A8">
                        <w:pPr>
                          <w:ind w:left="377" w:right="-103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hadow/>
                            <w:color w:val="942092"/>
                            <w:w w:val="128"/>
                            <w:sz w:val="36"/>
                            <w:szCs w:val="36"/>
                          </w:rPr>
                          <w:t>Fade</w:t>
                        </w:r>
                        <w:r>
                          <w:rPr>
                            <w:color w:val="942092"/>
                            <w:spacing w:val="65"/>
                            <w:w w:val="128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shadow/>
                            <w:color w:val="942092"/>
                            <w:spacing w:val="-2"/>
                            <w:w w:val="128"/>
                            <w:sz w:val="36"/>
                            <w:szCs w:val="36"/>
                          </w:rPr>
                          <w:t>I</w:t>
                        </w:r>
                        <w:r>
                          <w:rPr>
                            <w:color w:val="D74800"/>
                            <w:spacing w:val="-201"/>
                            <w:w w:val="101"/>
                            <w:position w:val="-12"/>
                            <w:sz w:val="36"/>
                            <w:szCs w:val="36"/>
                          </w:rPr>
                          <w:t>F</w:t>
                        </w:r>
                        <w:r>
                          <w:rPr>
                            <w:shadow/>
                            <w:color w:val="942092"/>
                            <w:spacing w:val="-230"/>
                            <w:w w:val="134"/>
                            <w:sz w:val="36"/>
                            <w:szCs w:val="36"/>
                          </w:rPr>
                          <w:t>n</w:t>
                        </w:r>
                        <w:r>
                          <w:rPr>
                            <w:color w:val="E3E3E4"/>
                            <w:spacing w:val="-14"/>
                            <w:w w:val="101"/>
                            <w:position w:val="-14"/>
                            <w:sz w:val="36"/>
                            <w:szCs w:val="36"/>
                          </w:rPr>
                          <w:t>F</w:t>
                        </w:r>
                        <w:proofErr w:type="spellStart"/>
                        <w:r>
                          <w:rPr>
                            <w:shadow/>
                            <w:color w:val="D74800"/>
                            <w:w w:val="142"/>
                            <w:position w:val="-12"/>
                            <w:sz w:val="36"/>
                            <w:szCs w:val="36"/>
                          </w:rPr>
                          <w:t>a</w:t>
                        </w:r>
                        <w:r>
                          <w:rPr>
                            <w:shadow/>
                            <w:color w:val="D74800"/>
                            <w:w w:val="128"/>
                            <w:position w:val="-12"/>
                            <w:sz w:val="36"/>
                            <w:szCs w:val="36"/>
                          </w:rPr>
                          <w:t>d</w:t>
                        </w:r>
                        <w:r>
                          <w:rPr>
                            <w:shadow/>
                            <w:color w:val="D74800"/>
                            <w:w w:val="145"/>
                            <w:position w:val="-12"/>
                            <w:sz w:val="36"/>
                            <w:szCs w:val="36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1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>
                        <w:pPr>
                          <w:spacing w:before="2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562A8">
                        <w:pPr>
                          <w:ind w:left="188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hadow/>
                            <w:color w:val="D74800"/>
                            <w:w w:val="128"/>
                            <w:sz w:val="36"/>
                            <w:szCs w:val="36"/>
                          </w:rPr>
                          <w:t>Out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before="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E0BBC" w:rsidRDefault="000562A8">
                        <w:pPr>
                          <w:ind w:left="338" w:right="-340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hadow/>
                            <w:color w:val="4348A9"/>
                            <w:w w:val="128"/>
                            <w:sz w:val="36"/>
                            <w:szCs w:val="36"/>
                          </w:rPr>
                          <w:t>Fade</w:t>
                        </w:r>
                        <w:r>
                          <w:rPr>
                            <w:color w:val="4348A9"/>
                            <w:spacing w:val="65"/>
                            <w:w w:val="128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shadow/>
                            <w:color w:val="D74800"/>
                            <w:spacing w:val="-170"/>
                            <w:w w:val="128"/>
                            <w:position w:val="12"/>
                            <w:sz w:val="36"/>
                            <w:szCs w:val="36"/>
                          </w:rPr>
                          <w:t>F</w:t>
                        </w:r>
                        <w:r>
                          <w:rPr>
                            <w:shadow/>
                            <w:color w:val="4348A9"/>
                            <w:w w:val="97"/>
                            <w:sz w:val="36"/>
                            <w:szCs w:val="36"/>
                          </w:rPr>
                          <w:t>I</w:t>
                        </w:r>
                        <w:r>
                          <w:rPr>
                            <w:shadow/>
                            <w:color w:val="4348A9"/>
                            <w:spacing w:val="-189"/>
                            <w:w w:val="134"/>
                            <w:sz w:val="36"/>
                            <w:szCs w:val="36"/>
                          </w:rPr>
                          <w:t>n</w:t>
                        </w:r>
                        <w:r>
                          <w:rPr>
                            <w:shadow/>
                            <w:color w:val="D74800"/>
                            <w:w w:val="142"/>
                            <w:position w:val="12"/>
                            <w:sz w:val="36"/>
                            <w:szCs w:val="36"/>
                          </w:rPr>
                          <w:t>a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0E0BBC" w:rsidRDefault="000562A8">
                        <w:pPr>
                          <w:ind w:left="15" w:right="-33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hadow/>
                            <w:color w:val="D74800"/>
                            <w:w w:val="127"/>
                            <w:sz w:val="36"/>
                            <w:szCs w:val="36"/>
                          </w:rPr>
                          <w:t>de</w:t>
                        </w:r>
                        <w:r>
                          <w:rPr>
                            <w:color w:val="D74800"/>
                            <w:spacing w:val="96"/>
                            <w:w w:val="127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shadow/>
                            <w:color w:val="D74800"/>
                            <w:w w:val="127"/>
                            <w:sz w:val="36"/>
                            <w:szCs w:val="36"/>
                          </w:rPr>
                          <w:t>In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before="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0E0BBC" w:rsidRDefault="000562A8">
                        <w:pPr>
                          <w:ind w:left="123" w:right="-102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hadow/>
                            <w:color w:val="008E00"/>
                            <w:w w:val="120"/>
                            <w:sz w:val="36"/>
                            <w:szCs w:val="36"/>
                          </w:rPr>
                          <w:t>Fa</w:t>
                        </w:r>
                        <w:r>
                          <w:rPr>
                            <w:shadow/>
                            <w:color w:val="008E00"/>
                            <w:spacing w:val="-150"/>
                            <w:w w:val="128"/>
                            <w:sz w:val="36"/>
                            <w:szCs w:val="36"/>
                          </w:rPr>
                          <w:t>d</w:t>
                        </w:r>
                        <w:r>
                          <w:rPr>
                            <w:shadow/>
                            <w:color w:val="4348A9"/>
                            <w:spacing w:val="-54"/>
                            <w:w w:val="101"/>
                            <w:position w:val="12"/>
                            <w:sz w:val="36"/>
                            <w:szCs w:val="36"/>
                          </w:rPr>
                          <w:t>F</w:t>
                        </w:r>
                        <w:r>
                          <w:rPr>
                            <w:shadow/>
                            <w:color w:val="008E00"/>
                            <w:spacing w:val="-178"/>
                            <w:w w:val="145"/>
                            <w:sz w:val="36"/>
                            <w:szCs w:val="36"/>
                          </w:rPr>
                          <w:t>e</w:t>
                        </w:r>
                        <w:r>
                          <w:rPr>
                            <w:shadow/>
                            <w:color w:val="4348A9"/>
                            <w:w w:val="142"/>
                            <w:position w:val="12"/>
                            <w:sz w:val="36"/>
                            <w:szCs w:val="36"/>
                          </w:rPr>
                          <w:t>a</w:t>
                        </w:r>
                      </w:p>
                    </w:tc>
                    <w:tc>
                      <w:tcPr>
                        <w:tcW w:w="380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line="200" w:lineRule="exact"/>
                        </w:pPr>
                      </w:p>
                      <w:p w:rsidR="000E0BBC" w:rsidRDefault="000E0BBC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0E0BBC" w:rsidRDefault="000562A8">
                        <w:pPr>
                          <w:ind w:left="10" w:right="-125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hadow/>
                            <w:color w:val="4348A9"/>
                            <w:spacing w:val="-101"/>
                            <w:w w:val="128"/>
                            <w:sz w:val="36"/>
                            <w:szCs w:val="36"/>
                          </w:rPr>
                          <w:t>d</w:t>
                        </w:r>
                        <w:r>
                          <w:rPr>
                            <w:shadow/>
                            <w:color w:val="008E00"/>
                            <w:spacing w:val="-16"/>
                            <w:w w:val="97"/>
                            <w:position w:val="-12"/>
                            <w:sz w:val="36"/>
                            <w:szCs w:val="36"/>
                          </w:rPr>
                          <w:t>I</w:t>
                        </w:r>
                        <w:r>
                          <w:rPr>
                            <w:shadow/>
                            <w:color w:val="4348A9"/>
                            <w:spacing w:val="-217"/>
                            <w:w w:val="145"/>
                            <w:sz w:val="36"/>
                            <w:szCs w:val="36"/>
                          </w:rPr>
                          <w:t>e</w:t>
                        </w:r>
                        <w:r>
                          <w:rPr>
                            <w:shadow/>
                            <w:color w:val="008E00"/>
                            <w:w w:val="134"/>
                            <w:position w:val="-12"/>
                            <w:sz w:val="36"/>
                            <w:szCs w:val="36"/>
                          </w:rPr>
                          <w:t>n</w:t>
                        </w:r>
                        <w:r>
                          <w:rPr>
                            <w:color w:val="008E00"/>
                            <w:position w:val="-12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color w:val="008E00"/>
                            <w:spacing w:val="-25"/>
                            <w:position w:val="-12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shadow/>
                            <w:color w:val="4348A9"/>
                            <w:w w:val="124"/>
                            <w:sz w:val="36"/>
                            <w:szCs w:val="36"/>
                          </w:rPr>
                          <w:t>Out</w:t>
                        </w:r>
                        <w:r>
                          <w:rPr>
                            <w:color w:val="4348A9"/>
                            <w:w w:val="124"/>
                            <w:sz w:val="36"/>
                            <w:szCs w:val="36"/>
                          </w:rPr>
                          <w:t xml:space="preserve">       </w:t>
                        </w:r>
                        <w:r>
                          <w:rPr>
                            <w:color w:val="4348A9"/>
                            <w:spacing w:val="29"/>
                            <w:w w:val="124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shadow/>
                            <w:color w:val="008E00"/>
                            <w:w w:val="124"/>
                            <w:sz w:val="36"/>
                            <w:szCs w:val="36"/>
                          </w:rPr>
                          <w:t>Fade</w:t>
                        </w:r>
                        <w:r>
                          <w:rPr>
                            <w:color w:val="008E00"/>
                            <w:spacing w:val="96"/>
                            <w:w w:val="124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shadow/>
                            <w:color w:val="008E00"/>
                            <w:w w:val="124"/>
                            <w:sz w:val="36"/>
                            <w:szCs w:val="36"/>
                          </w:rPr>
                          <w:t>O</w:t>
                        </w:r>
                      </w:p>
                    </w:tc>
                  </w:tr>
                  <w:tr w:rsidR="000E0BBC">
                    <w:trPr>
                      <w:trHeight w:hRule="exact" w:val="576"/>
                    </w:trPr>
                    <w:tc>
                      <w:tcPr>
                        <w:tcW w:w="31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562A8">
                        <w:pPr>
                          <w:spacing w:before="75"/>
                          <w:ind w:left="45"/>
                          <w:rPr>
                            <w:rFonts w:ascii="Arial" w:eastAsia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shadow/>
                            <w:color w:val="942092"/>
                            <w:spacing w:val="-12"/>
                            <w:w w:val="117"/>
                            <w:position w:val="-4"/>
                            <w:sz w:val="36"/>
                            <w:szCs w:val="3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D3FB78"/>
                            <w:spacing w:val="-188"/>
                            <w:sz w:val="36"/>
                            <w:szCs w:val="36"/>
                          </w:rPr>
                          <w:t>5</w:t>
                        </w:r>
                        <w:proofErr w:type="spellStart"/>
                        <w:r>
                          <w:rPr>
                            <w:shadow/>
                            <w:color w:val="942092"/>
                            <w:w w:val="130"/>
                            <w:position w:val="-4"/>
                            <w:sz w:val="36"/>
                            <w:szCs w:val="36"/>
                          </w:rPr>
                          <w:t>u</w:t>
                        </w:r>
                        <w:r>
                          <w:rPr>
                            <w:shadow/>
                            <w:color w:val="942092"/>
                            <w:spacing w:val="-98"/>
                            <w:w w:val="150"/>
                            <w:position w:val="-4"/>
                            <w:sz w:val="36"/>
                            <w:szCs w:val="3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D3FB78"/>
                            <w:sz w:val="36"/>
                            <w:szCs w:val="36"/>
                          </w:rPr>
                          <w:t>yd</w:t>
                        </w:r>
                        <w:proofErr w:type="spellEnd"/>
                      </w:p>
                    </w:tc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E0BBC" w:rsidRDefault="000562A8">
                        <w:pPr>
                          <w:ind w:left="1346"/>
                          <w:rPr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shadow/>
                            <w:color w:val="942092"/>
                            <w:w w:val="97"/>
                            <w:sz w:val="36"/>
                            <w:szCs w:val="36"/>
                          </w:rPr>
                          <w:t>I</w:t>
                        </w:r>
                        <w:r>
                          <w:rPr>
                            <w:shadow/>
                            <w:color w:val="942092"/>
                            <w:spacing w:val="-129"/>
                            <w:w w:val="134"/>
                            <w:sz w:val="36"/>
                            <w:szCs w:val="36"/>
                          </w:rPr>
                          <w:t>n</w:t>
                        </w:r>
                        <w:r>
                          <w:rPr>
                            <w:shadow/>
                            <w:color w:val="D74800"/>
                            <w:w w:val="128"/>
                            <w:sz w:val="36"/>
                            <w:szCs w:val="36"/>
                          </w:rPr>
                          <w:t>Out</w:t>
                        </w:r>
                        <w:proofErr w:type="spellEnd"/>
                      </w:p>
                    </w:tc>
                    <w:tc>
                      <w:tcPr>
                        <w:tcW w:w="1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/>
                    </w:tc>
                    <w:tc>
                      <w:tcPr>
                        <w:tcW w:w="17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E0BBC" w:rsidRDefault="000562A8">
                        <w:pPr>
                          <w:ind w:left="353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hadow/>
                            <w:color w:val="4348A9"/>
                            <w:w w:val="119"/>
                            <w:sz w:val="36"/>
                            <w:szCs w:val="36"/>
                          </w:rPr>
                          <w:t>In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E0BBC" w:rsidRDefault="000562A8">
                        <w:pPr>
                          <w:ind w:left="563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hadow/>
                            <w:color w:val="D74800"/>
                            <w:w w:val="119"/>
                            <w:sz w:val="36"/>
                            <w:szCs w:val="36"/>
                          </w:rPr>
                          <w:t>In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E0BBC" w:rsidRDefault="000562A8">
                        <w:pPr>
                          <w:ind w:left="137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hadow/>
                            <w:color w:val="008E00"/>
                            <w:w w:val="119"/>
                            <w:sz w:val="36"/>
                            <w:szCs w:val="36"/>
                          </w:rPr>
                          <w:t>In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E0BBC" w:rsidRDefault="000562A8">
                        <w:pPr>
                          <w:ind w:left="562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hadow/>
                            <w:color w:val="4348A9"/>
                            <w:w w:val="128"/>
                            <w:sz w:val="36"/>
                            <w:szCs w:val="36"/>
                          </w:rPr>
                          <w:t>Out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0BBC" w:rsidRDefault="000E0BBC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E0BBC" w:rsidRDefault="000562A8">
                        <w:pPr>
                          <w:ind w:left="970"/>
                          <w:rPr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shadow/>
                            <w:color w:val="008E00"/>
                            <w:w w:val="122"/>
                            <w:sz w:val="36"/>
                            <w:szCs w:val="36"/>
                          </w:rPr>
                          <w:t>Ou</w:t>
                        </w:r>
                        <w:proofErr w:type="spellEnd"/>
                      </w:p>
                    </w:tc>
                  </w:tr>
                </w:tbl>
                <w:p w:rsidR="000E0BBC" w:rsidRDefault="000E0BBC"/>
              </w:txbxContent>
            </v:textbox>
            <w10:wrap anchorx="page"/>
          </v:shape>
        </w:pict>
      </w:r>
      <w:proofErr w:type="gramStart"/>
      <w:r>
        <w:rPr>
          <w:shadow/>
          <w:color w:val="008E00"/>
          <w:w w:val="130"/>
          <w:position w:val="-1"/>
          <w:sz w:val="36"/>
          <w:szCs w:val="36"/>
        </w:rPr>
        <w:t>u</w:t>
      </w:r>
      <w:proofErr w:type="gramEnd"/>
    </w:p>
    <w:p w:rsidR="000E0BBC" w:rsidRDefault="000E0BBC">
      <w:pPr>
        <w:spacing w:before="5" w:line="120" w:lineRule="exact"/>
        <w:rPr>
          <w:sz w:val="13"/>
          <w:szCs w:val="13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  <w:sectPr w:rsidR="000E0BBC">
          <w:type w:val="continuous"/>
          <w:pgSz w:w="15840" w:h="12240" w:orient="landscape"/>
          <w:pgMar w:top="840" w:right="580" w:bottom="280" w:left="460" w:header="720" w:footer="720" w:gutter="0"/>
          <w:cols w:space="720"/>
        </w:sect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8" w:line="280" w:lineRule="exact"/>
        <w:rPr>
          <w:sz w:val="28"/>
          <w:szCs w:val="28"/>
        </w:rPr>
      </w:pPr>
    </w:p>
    <w:p w:rsidR="000E0BBC" w:rsidRDefault="000562A8">
      <w:pPr>
        <w:spacing w:line="400" w:lineRule="exact"/>
        <w:ind w:left="596" w:right="-74"/>
        <w:rPr>
          <w:sz w:val="36"/>
          <w:szCs w:val="36"/>
        </w:rPr>
      </w:pPr>
      <w:r>
        <w:rPr>
          <w:shadow/>
          <w:color w:val="942092"/>
          <w:w w:val="128"/>
          <w:position w:val="-1"/>
          <w:sz w:val="36"/>
          <w:szCs w:val="36"/>
        </w:rPr>
        <w:t>Out</w:t>
      </w:r>
    </w:p>
    <w:p w:rsidR="000E0BBC" w:rsidRDefault="000562A8">
      <w:pPr>
        <w:spacing w:line="200" w:lineRule="exact"/>
      </w:pPr>
      <w:r>
        <w:br w:type="column"/>
      </w:r>
    </w:p>
    <w:p w:rsidR="000E0BBC" w:rsidRDefault="000E0BBC">
      <w:pPr>
        <w:spacing w:line="200" w:lineRule="exact"/>
      </w:pPr>
    </w:p>
    <w:p w:rsidR="000E0BBC" w:rsidRDefault="000E0BBC">
      <w:pPr>
        <w:spacing w:before="8" w:line="280" w:lineRule="exact"/>
        <w:rPr>
          <w:sz w:val="28"/>
          <w:szCs w:val="28"/>
        </w:rPr>
      </w:pPr>
    </w:p>
    <w:p w:rsidR="000E0BBC" w:rsidRDefault="000562A8">
      <w:pPr>
        <w:spacing w:line="400" w:lineRule="exact"/>
        <w:ind w:right="-74"/>
        <w:rPr>
          <w:sz w:val="36"/>
          <w:szCs w:val="36"/>
        </w:rPr>
      </w:pPr>
      <w:r>
        <w:rPr>
          <w:shadow/>
          <w:color w:val="942092"/>
          <w:position w:val="-1"/>
          <w:sz w:val="36"/>
          <w:szCs w:val="36"/>
        </w:rPr>
        <w:t>In</w:t>
      </w:r>
      <w:r>
        <w:rPr>
          <w:color w:val="942092"/>
          <w:position w:val="-1"/>
          <w:sz w:val="36"/>
          <w:szCs w:val="36"/>
        </w:rPr>
        <w:t xml:space="preserve">        </w:t>
      </w:r>
      <w:r>
        <w:rPr>
          <w:color w:val="942092"/>
          <w:spacing w:val="55"/>
          <w:position w:val="-1"/>
          <w:sz w:val="36"/>
          <w:szCs w:val="36"/>
        </w:rPr>
        <w:t xml:space="preserve"> </w:t>
      </w:r>
      <w:r>
        <w:rPr>
          <w:color w:val="D74800"/>
          <w:spacing w:val="-62"/>
          <w:position w:val="-1"/>
          <w:sz w:val="36"/>
          <w:szCs w:val="36"/>
        </w:rPr>
        <w:t xml:space="preserve"> </w:t>
      </w:r>
      <w:r>
        <w:rPr>
          <w:shadow/>
          <w:color w:val="D74800"/>
          <w:w w:val="128"/>
          <w:position w:val="-1"/>
          <w:sz w:val="36"/>
          <w:szCs w:val="36"/>
        </w:rPr>
        <w:t>Out</w:t>
      </w:r>
    </w:p>
    <w:p w:rsidR="000E0BBC" w:rsidRDefault="000562A8">
      <w:pPr>
        <w:spacing w:before="16" w:line="240" w:lineRule="exact"/>
        <w:rPr>
          <w:sz w:val="24"/>
          <w:szCs w:val="24"/>
        </w:rPr>
      </w:pPr>
      <w:r>
        <w:br w:type="column"/>
      </w:r>
    </w:p>
    <w:p w:rsidR="000E0BBC" w:rsidRDefault="000562A8">
      <w:pPr>
        <w:rPr>
          <w:sz w:val="36"/>
          <w:szCs w:val="36"/>
        </w:rPr>
      </w:pPr>
      <w:r>
        <w:pict>
          <v:group id="_x0000_s1279" style="position:absolute;margin-left:32.25pt;margin-top:52.4pt;width:725.05pt;height:380.3pt;z-index:-4140;mso-position-horizontal-relative:page;mso-position-vertical-relative:page" coordorigin="645,1048" coordsize="14501,7606">
            <v:shape id="_x0000_s1380" style="position:absolute;left:1742;top:4922;width:13378;height:0" coordorigin="1742,4922" coordsize="13378,0" path="m1742,4922r13378,e" filled="f" strokeweight="2.16pt">
              <v:stroke dashstyle="longDash"/>
              <v:path arrowok="t"/>
            </v:shape>
            <v:shape id="_x0000_s1379" style="position:absolute;left:1781;top:7702;width:13339;height:0" coordorigin="1781,7702" coordsize="13339,0" path="m1781,7702r13339,e" filled="f" strokeweight="2.64pt">
              <v:path arrowok="t"/>
            </v:shape>
            <v:shape id="_x0000_s1378" style="position:absolute;left:1781;top:7642;width:13339;height:0" coordorigin="1781,7642" coordsize="13339,0" path="m1781,7642r13339,e" filled="f" strokeweight=".96pt">
              <v:path arrowok="t"/>
            </v:shape>
            <v:shape id="_x0000_s1377" style="position:absolute;left:745;top:7675;width:0;height:53" coordorigin="745,7675" coordsize="0,53" path="m745,7728r,-53e" filled="f" strokeweight="2.64pt">
              <v:path arrowok="t"/>
            </v:shape>
            <v:shape id="_x0000_s1376" style="position:absolute;left:720;top:7642;width:48;height:0" coordorigin="720,7642" coordsize="48,0" path="m720,7642r48,e" filled="f" strokeweight=".96pt">
              <v:path arrowok="t"/>
            </v:shape>
            <v:shape id="_x0000_s1375" style="position:absolute;left:768;top:7373;width:1013;height:576" coordorigin="768,7373" coordsize="1013,576" path="m768,7949r1013,l1781,7373r-1013,l768,7949xe" fillcolor="black" stroked="f">
              <v:path arrowok="t"/>
            </v:shape>
            <v:shape id="_x0000_s1374" style="position:absolute;left:12235;top:7795;width:840;height:850" coordorigin="12235,7795" coordsize="840,850" path="m13075,8220r-1,35l13070,8289r-7,33l13054,8354r-12,31l13028,8415r-16,29l12994,8471r-20,25l12952,8520r-23,23l12903,8563r-27,18l12848,8597r-29,14l12788,8623r-32,9l12723,8639r-33,4l12655,8645r-34,-2l12587,8639r-33,-7l12522,8623r-30,-12l12462,8597r-28,-16l12407,8563r-25,-20l12358,8520r-22,-24l12316,8471r-18,-27l12282,8415r-14,-30l12257,8354r-10,-32l12241,8289r-4,-34l12235,8220r2,-35l12241,8151r6,-33l12257,8086r11,-31l12282,8025r16,-29l12316,7969r20,-25l12358,7920r24,-23l12407,7877r27,-18l12462,7843r30,-14l12522,7817r32,-9l12587,7801r34,-4l12655,7795r35,2l12723,7801r33,7l12788,7817r31,12l12848,7843r28,16l12903,7877r26,20l12952,7920r22,24l12994,7969r18,27l13028,8025r14,30l13054,8086r9,32l13070,8151r4,34l13075,8220xe" fillcolor="#008e00" stroked="f">
              <v:path arrowok="t"/>
            </v:shape>
            <v:shape id="_x0000_s1373" style="position:absolute;left:12235;top:7795;width:840;height:850" coordorigin="12235,7795" coordsize="840,850" path="m13075,8220r-1,35l13070,8289r-7,33l13054,8354r-12,31l13028,8415r-16,29l12994,8471r-20,25l12952,8520r-23,23l12903,8563r-27,18l12848,8597r-29,14l12788,8623r-32,9l12723,8639r-33,4l12655,8645r-34,-2l12587,8639r-33,-7l12522,8623r-30,-12l12462,8597r-28,-16l12407,8563r-25,-20l12358,8520r-22,-24l12316,8471r-18,-27l12282,8415r-14,-30l12257,8354r-10,-32l12241,8289r-4,-34l12235,8220r2,-35l12241,8151r6,-33l12257,8086r11,-31l12282,8025r16,-29l12316,7969r20,-25l12358,7920r24,-23l12407,7877r27,-18l12462,7843r30,-14l12522,7817r32,-9l12587,7801r34,-4l12655,7795r35,2l12723,7801r33,7l12788,7817r31,12l12848,7843r28,16l12903,7877r26,20l12952,7920r22,24l12994,7969r18,27l13028,8025r14,30l13054,8086r9,32l13070,8151r4,34l13075,8220xe" filled="f" strokeweight=".96pt">
              <v:path arrowok="t"/>
            </v:shape>
            <v:shape id="_x0000_s1372" style="position:absolute;left:12274;top:7834;width:763;height:773" coordorigin="12274,7834" coordsize="763,773" path="m13037,8220r-1,32l13032,8283r-6,30l13017,8342r-10,28l12994,8398r-14,26l12963,8448r-18,23l12925,8493r-21,20l12881,8532r-25,17l12831,8563r-27,13l12776,8587r-29,8l12717,8601r-31,4l12655,8606r-31,-1l12593,8601r-30,-6l12535,8587r-28,-11l12480,8563r-26,-14l12430,8532r-23,-19l12385,8493r-20,-22l12347,8448r-16,-24l12316,8398r-12,-28l12293,8342r-8,-29l12279,8283r-4,-31l12274,8220r1,-32l12279,8157r6,-30l12293,8098r11,-28l12316,8042r15,-26l12347,7992r18,-23l12385,7947r22,-20l12430,7908r24,-17l12480,7877r27,-13l12535,7853r28,-8l12593,7839r31,-4l12655,7834r31,1l12717,7839r30,6l12776,7853r28,11l12831,7877r25,14l12881,7908r23,19l12925,7947r20,22l12963,7992r17,24l12994,8042r13,28l13017,8098r9,29l13032,8157r4,31l13037,8220xe" filled="f" strokeweight=".96pt">
              <v:path arrowok="t"/>
            </v:shape>
            <v:shape id="_x0000_s1371" style="position:absolute;left:12646;top:6559;width:667;height:1238" coordorigin="12646,6559" coordsize="667,1238" path="m12646,7798r14,-720l13313,6559e" filled="f" strokecolor="#008e00" strokeweight="6pt">
              <v:path arrowok="t"/>
            </v:shape>
            <v:shape id="_x0000_s1370" style="position:absolute;left:13092;top:6127;width:763;height:710" coordorigin="13092,6127" coordsize="763,710" path="m13529,6838r326,-711l13092,6290r437,548xe" fillcolor="#008e00" stroked="f">
              <v:path arrowok="t"/>
            </v:shape>
            <v:shape id="_x0000_s1369" style="position:absolute;left:11988;top:6559;width:667;height:1238" coordorigin="11988,6559" coordsize="667,1238" path="m12655,7798r-14,-720l11988,6559e" filled="f" strokecolor="#008e00" strokeweight="6pt">
              <v:path arrowok="t"/>
            </v:shape>
            <v:shape id="_x0000_s1368" style="position:absolute;left:11446;top:6127;width:768;height:710" coordorigin="11446,6127" coordsize="768,710" path="m12214,6290r-768,-163l11777,6838r437,-548xe" fillcolor="#008e00" stroked="f">
              <v:path arrowok="t"/>
            </v:shape>
            <v:shape id="_x0000_s1367" style="position:absolute;left:12655;top:5278;width:1507;height:2520" coordorigin="12655,5278" coordsize="1507,2520" path="m12655,7798r,-2520l14162,5282e" filled="f" strokecolor="#008e00" strokeweight="6pt">
              <v:path arrowok="t"/>
            </v:shape>
            <v:shape id="_x0000_s1366" style="position:absolute;left:14162;top:4937;width:701;height:696" coordorigin="14162,4937" coordsize="701,696" path="m14162,5633r701,-341l14167,4937r-5,696xe" fillcolor="#008e00" stroked="f">
              <v:path arrowok="t"/>
            </v:shape>
            <v:shape id="_x0000_s1365" style="position:absolute;left:11201;top:5278;width:1454;height:2520" coordorigin="11201,5278" coordsize="1454,2520" path="m12655,7798r,-2520l11201,5282e" filled="f" strokecolor="#008e00" strokeweight="6pt">
              <v:path arrowok="t"/>
            </v:shape>
            <v:shape id="_x0000_s1364" style="position:absolute;left:10505;top:4937;width:701;height:696" coordorigin="10505,4937" coordsize="701,696" path="m11201,4937r-696,355l11206,5633r-5,-696xe" fillcolor="#008e00" stroked="f">
              <v:path arrowok="t"/>
            </v:shape>
            <v:shape id="_x0000_s1363" style="position:absolute;left:1939;top:2402;width:13181;height:0" coordorigin="1939,2402" coordsize="13181,0" path="m1939,2402r13181,e" filled="f" strokeweight="2.16pt">
              <v:stroke dashstyle="longDash"/>
              <v:path arrowok="t"/>
            </v:shape>
            <v:shape id="_x0000_s1362" style="position:absolute;left:722;top:2402;width:46;height:0" coordorigin="722,2402" coordsize="46,0" path="m722,2402r46,e" filled="f" strokeweight="2.16pt">
              <v:stroke dashstyle="longDash"/>
              <v:path arrowok="t"/>
            </v:shape>
            <v:shape id="_x0000_s1361" style="position:absolute;left:768;top:2083;width:1171;height:581" coordorigin="768,2083" coordsize="1171,581" path="m768,2664r1171,l1939,2083r-1171,l768,2664xe" fillcolor="black" stroked="f">
              <v:path arrowok="t"/>
            </v:shape>
            <v:shape id="_x0000_s1360" style="position:absolute;left:12655;top:1999;width:19;height:5798" coordorigin="12655,1999" coordsize="19,5798" path="m12655,7798r19,-5799e" filled="f" strokecolor="#008e00" strokeweight="6pt">
              <v:path arrowok="t"/>
            </v:shape>
            <v:shape id="_x0000_s1359" style="position:absolute;left:12329;top:1298;width:696;height:706" coordorigin="12329,1298" coordsize="696,706" path="m13025,2004r-341,-706l12329,1999r696,5xe" fillcolor="#008e00" stroked="f">
              <v:path arrowok="t"/>
            </v:shape>
            <v:shape id="_x0000_s1358" style="position:absolute;left:12146;top:2878;width:2002;height:5102" coordorigin="12146,2878" coordsize="2002,5102" path="m12641,7980r-10,-2794l12146,4946,14148,2878e" filled="f" strokecolor="#008e00" strokeweight="6pt">
              <v:path arrowok="t"/>
            </v:shape>
            <v:shape id="_x0000_s1357" style="position:absolute;left:13894;top:2383;width:739;height:744" coordorigin="13894,2383" coordsize="739,744" path="m14398,3127r235,-744l13894,2642r504,485xe" fillcolor="#008e00" stroked="f">
              <v:path arrowok="t"/>
            </v:shape>
            <v:shape id="_x0000_s1356" style="position:absolute;left:12655;top:4870;width:821;height:3120" coordorigin="12655,4870" coordsize="821,3120" path="m12655,7990r34,-2506l13476,4870e" filled="f" strokecolor="#008e00" strokeweight="6pt">
              <v:path arrowok="t"/>
            </v:shape>
            <v:shape id="_x0000_s1355" style="position:absolute;left:13260;top:4447;width:768;height:706" coordorigin="13260,4447" coordsize="768,706" path="m13692,5153r336,-706l13260,4601r432,552xe" fillcolor="#008e00" stroked="f">
              <v:path arrowok="t"/>
            </v:shape>
            <v:shape id="_x0000_s1354" style="position:absolute;left:12180;top:5252;width:456;height:2670" coordorigin="12180,5252" coordsize="456,2670" path="m12583,7922r1,-72l12586,7761r4,-105l12595,7538r5,-130l12606,7268r6,-147l12618,6968r5,-156l12628,6653r4,-158l12635,6339r1,-152l12636,6041r-2,-138l12629,5776r-7,-117l12612,5557r-13,-86l12583,5402r-48,-50l12489,5313r-67,-39l12360,5255r-39,-3l12301,5253r-72,21l12196,5291r-16,11e" filled="f" strokecolor="#008e00" strokeweight="6pt">
              <v:path arrowok="t"/>
            </v:shape>
            <v:shape id="_x0000_s1353" style="position:absolute;left:11868;top:5148;width:456;height:442" coordorigin="11868,5148" coordsize="456,442" path="m12041,5148r-173,442l12324,5460r-283,-312xe" fillcolor="#008e00" stroked="f">
              <v:path arrowok="t"/>
            </v:shape>
            <v:shape id="_x0000_s1352" style="position:absolute;left:7320;top:7795;width:845;height:850" coordorigin="7320,7795" coordsize="845,850" path="m8165,8220r-2,35l8159,8289r-6,33l8143,8354r-11,31l8118,8415r-16,29l8083,8471r-20,25l8041,8520r-24,23l7992,8563r-27,18l7937,8597r-30,14l7876,8623r-32,9l7811,8639r-34,4l7742,8645r-34,-2l7674,8639r-33,-7l7609,8623r-31,-12l7548,8597r-28,-16l7493,8563r-25,-20l7444,8520r-22,-24l7401,8471r-18,-27l7367,8415r-14,-30l7342,8354r-10,-32l7326,8289r-5,-34l7320,8220r1,-35l7326,8151r6,-33l7342,8086r11,-31l7367,8025r16,-29l7401,7969r21,-25l7444,7920r24,-23l7493,7877r27,-18l7548,7843r30,-14l7609,7817r32,-9l7674,7801r34,-4l7742,7795r35,2l7811,7801r33,7l7876,7817r31,12l7937,7843r28,16l7992,7877r25,20l8041,7920r22,24l8083,7969r19,27l8118,8025r14,30l8143,8086r10,32l8159,8151r4,34l8165,8220xe" fillcolor="#d74800" stroked="f">
              <v:path arrowok="t"/>
            </v:shape>
            <v:shape id="_x0000_s1351" style="position:absolute;left:7320;top:7795;width:845;height:850" coordorigin="7320,7795" coordsize="845,850" path="m8165,8220r-2,35l8159,8289r-6,33l8143,8354r-11,31l8118,8415r-16,29l8083,8471r-20,25l8041,8520r-24,23l7992,8563r-27,18l7937,8597r-30,14l7876,8623r-32,9l7811,8639r-34,4l7742,8645r-34,-2l7674,8639r-33,-7l7609,8623r-31,-12l7548,8597r-28,-16l7493,8563r-25,-20l7444,8520r-22,-24l7401,8471r-18,-27l7367,8415r-14,-30l7342,8354r-10,-32l7326,8289r-5,-34l7320,8220r1,-35l7326,8151r6,-33l7342,8086r11,-31l7367,8025r16,-29l7401,7969r21,-25l7444,7920r24,-23l7493,7877r27,-18l7548,7843r30,-14l7609,7817r32,-9l7674,7801r34,-4l7742,7795r35,2l7811,7801r33,7l7876,7817r31,12l7937,7843r28,16l7992,7877r25,20l8041,7920r22,24l8083,7969r19,27l8118,8025r14,30l8143,8086r10,32l8159,8151r4,34l8165,8220xe" filled="f" strokeweight=".96pt">
              <v:path arrowok="t"/>
            </v:shape>
            <v:shape id="_x0000_s1350" style="position:absolute;left:7358;top:7834;width:768;height:773" coordorigin="7358,7834" coordsize="768,773" path="m8126,8220r-1,32l8121,8283r-6,30l8107,8342r-11,28l8084,8398r-15,26l8052,8448r-18,23l8014,8493r-22,20l7969,8532r-24,17l7919,8563r-27,13l7864,8587r-29,8l7805,8601r-31,4l7742,8606r-31,-1l7680,8601r-30,-6l7621,8587r-28,-11l7566,8563r-26,-14l7516,8532r-24,-19l7471,8493r-20,-22l7432,8448r-16,-24l7401,8398r-12,-28l7378,8342r-8,-29l7363,8283r-3,-31l7358,8220r2,-32l7363,8157r7,-30l7378,8098r11,-28l7401,8042r15,-26l7432,7992r19,-23l7471,7947r21,-20l7516,7908r24,-17l7566,7877r27,-13l7621,7853r29,-8l7680,7839r31,-4l7742,7834r32,1l7805,7839r30,6l7864,7853r28,11l7919,7877r26,14l7969,7908r23,19l8014,7947r20,22l8052,7992r17,24l8084,8042r12,28l8107,8098r8,29l8121,8157r4,31l8126,8220xe" filled="f" strokeweight=".96pt">
              <v:path arrowok="t"/>
            </v:shape>
            <v:shape id="_x0000_s1349" style="position:absolute;left:7730;top:6559;width:662;height:1238" coordorigin="7730,6559" coordsize="662,1238" path="m7730,7798r10,-720l8393,6559e" filled="f" strokecolor="#d74800" strokeweight="6pt">
              <v:path arrowok="t"/>
            </v:shape>
            <v:shape id="_x0000_s1348" style="position:absolute;left:8172;top:6127;width:768;height:710" coordorigin="8172,6127" coordsize="768,710" path="m8609,6838r331,-711l8172,6290r437,548xe" fillcolor="#d74800" stroked="f">
              <v:path arrowok="t"/>
            </v:shape>
            <v:shape id="_x0000_s1347" style="position:absolute;left:7073;top:6559;width:667;height:1238" coordorigin="7073,6559" coordsize="667,1238" path="m7740,7798r-14,-720l7073,6559e" filled="f" strokecolor="#d74800" strokeweight="6pt">
              <v:path arrowok="t"/>
            </v:shape>
            <v:shape id="_x0000_s1346" style="position:absolute;left:6530;top:6127;width:768;height:710" coordorigin="6530,6127" coordsize="768,710" path="m7298,6290l6530,6127r332,711l7298,6290xe" fillcolor="#d74800" stroked="f">
              <v:path arrowok="t"/>
            </v:shape>
            <v:shape id="_x0000_s1345" style="position:absolute;left:7740;top:5278;width:1502;height:2520" coordorigin="7740,5278" coordsize="1502,2520" path="m7740,7798r,-2520l9242,5282e" filled="f" strokecolor="#d74800" strokeweight="6pt">
              <v:path arrowok="t"/>
            </v:shape>
            <v:shape id="_x0000_s1344" style="position:absolute;left:9242;top:4937;width:706;height:696" coordorigin="9242,4937" coordsize="706,696" path="m9242,5633r706,-341l9247,4937r-5,696xe" fillcolor="#d74800" stroked="f">
              <v:path arrowok="t"/>
            </v:shape>
            <v:shape id="_x0000_s1343" style="position:absolute;left:6919;top:4874;width:821;height:3115" coordorigin="6919,4874" coordsize="821,3115" path="m7740,7990l7706,5484,6919,4874e" filled="f" strokecolor="#d74800" strokeweight="6pt">
              <v:path arrowok="t"/>
            </v:shape>
            <v:shape id="_x0000_s1342" style="position:absolute;left:6377;top:4447;width:763;height:710" coordorigin="6377,4447" coordsize="763,710" path="m7140,4606l6377,4447r331,711l7140,4606xe" fillcolor="#d74800" stroked="f">
              <v:path arrowok="t"/>
            </v:shape>
            <v:shape id="_x0000_s1341" style="position:absolute;left:6516;top:3012;width:1738;height:4978" coordorigin="6516,3012" coordsize="1738,4978" path="m7759,7990l7735,5172r519,-245l6516,3012e" filled="f" strokecolor="#d74800" strokeweight="6pt">
              <v:path arrowok="t"/>
            </v:shape>
            <v:shape id="_x0000_s1340" style="position:absolute;left:6050;top:2498;width:730;height:754" coordorigin="6050,2498" coordsize="730,754" path="m6780,2782l6050,2498r212,754l6780,2782xe" fillcolor="#d74800" stroked="f">
              <v:path arrowok="t"/>
            </v:shape>
            <v:shape id="_x0000_s1339" style="position:absolute;left:6276;top:5278;width:1464;height:2520" coordorigin="6276,5278" coordsize="1464,2520" path="m7740,7798r,-2520l6276,5282e" filled="f" strokecolor="#d74800" strokeweight="6pt">
              <v:path arrowok="t"/>
            </v:shape>
            <v:shape id="_x0000_s1338" style="position:absolute;left:5580;top:4937;width:701;height:696" coordorigin="5580,4937" coordsize="701,696" path="m6276,4937r-696,355l6281,5633r-5,-696xe" fillcolor="#d74800" stroked="f">
              <v:path arrowok="t"/>
            </v:shape>
            <v:shape id="_x0000_s1337" style="position:absolute;left:7735;top:1999;width:19;height:5798" coordorigin="7735,1999" coordsize="19,5798" path="m7735,7798r19,-5799e" filled="f" strokecolor="#d74800" strokeweight="6pt">
              <v:path arrowok="t"/>
            </v:shape>
            <v:shape id="_x0000_s1336" style="position:absolute;left:7409;top:1298;width:696;height:706" coordorigin="7409,1298" coordsize="696,706" path="m8105,2004l7759,1298r-350,701l8105,2004xe" fillcolor="#d74800" stroked="f">
              <v:path arrowok="t"/>
            </v:shape>
            <v:shape id="_x0000_s1335" style="position:absolute;left:7231;top:2878;width:2002;height:5102" coordorigin="7231,2878" coordsize="2002,5102" path="m7721,7980r-5,-2794l7231,4946,9233,2878e" filled="f" strokecolor="#d74800" strokeweight="6pt">
              <v:path arrowok="t"/>
            </v:shape>
            <v:shape id="_x0000_s1334" style="position:absolute;left:8978;top:2383;width:739;height:744" coordorigin="8978,2383" coordsize="739,744" path="m9482,3127r236,-744l8978,2642r504,485xe" fillcolor="#d74800" stroked="f">
              <v:path arrowok="t"/>
            </v:shape>
            <v:shape id="_x0000_s1333" style="position:absolute;left:7740;top:4870;width:816;height:3120" coordorigin="7740,4870" coordsize="816,3120" path="m7740,7990r34,-2506l8556,4870e" filled="f" strokecolor="#d74800" strokeweight="6pt">
              <v:path arrowok="t"/>
            </v:shape>
            <v:shape id="_x0000_s1332" style="position:absolute;left:8340;top:4447;width:763;height:706" coordorigin="8340,4447" coordsize="763,706" path="m8772,5153r331,-706l8340,4601r432,552xe" fillcolor="#d74800" stroked="f">
              <v:path arrowok="t"/>
            </v:shape>
            <v:shape id="_x0000_s1331" style="position:absolute;left:7764;top:5132;width:461;height:2666" coordorigin="7764,5132" coordsize="461,2666" path="m7817,7798r-1,-72l7814,7636r-4,-105l7805,7413r-5,-130l7794,7144r-6,-147l7782,6844r-5,-157l7772,6529r-4,-158l7765,6215r-1,-151l7764,5918r2,-137l7771,5653r7,-115l7788,5436r13,-86l7817,5282r49,-50l7914,5193r67,-39l8044,5135r40,-3l8103,5133r72,21l8209,5171r16,11e" filled="f" strokecolor="#d74800" strokeweight="6pt">
              <v:path arrowok="t"/>
            </v:shape>
            <v:shape id="_x0000_s1330" style="position:absolute;left:8086;top:5028;width:451;height:437" coordorigin="8086,5028" coordsize="451,437" path="m8086,5340r451,125l8369,5028r-283,312xe" fillcolor="#d74800" stroked="f">
              <v:path arrowok="t"/>
            </v:shape>
            <v:shape id="_x0000_s1329" style="position:absolute;left:2635;top:7795;width:840;height:850" coordorigin="2635,7795" coordsize="840,850" path="m3475,8220r-1,35l3470,8289r-7,33l3454,8354r-12,31l3428,8415r-16,29l3394,8471r-20,25l3352,8520r-23,23l3303,8563r-27,18l3248,8597r-29,14l3188,8623r-32,9l3123,8639r-33,4l3055,8645r-34,-2l2987,8639r-33,-7l2922,8623r-30,-12l2862,8597r-28,-16l2807,8563r-25,-20l2758,8520r-22,-24l2716,8471r-18,-27l2682,8415r-14,-30l2657,8354r-10,-32l2641,8289r-4,-34l2635,8220r2,-35l2641,8151r6,-33l2657,8086r11,-31l2682,8025r16,-29l2716,7969r20,-25l2758,7920r24,-23l2807,7877r27,-18l2862,7843r30,-14l2922,7817r32,-9l2987,7801r34,-4l3055,7795r35,2l3123,7801r33,7l3188,7817r31,12l3248,7843r28,16l3303,7877r26,20l3352,7920r22,24l3394,7969r18,27l3428,8025r14,30l3454,8086r9,32l3470,8151r4,34l3475,8220xe" fillcolor="#942092" stroked="f">
              <v:path arrowok="t"/>
            </v:shape>
            <v:shape id="_x0000_s1328" style="position:absolute;left:2635;top:7795;width:840;height:850" coordorigin="2635,7795" coordsize="840,850" path="m3475,8220r-1,35l3470,8289r-7,33l3454,8354r-12,31l3428,8415r-16,29l3394,8471r-20,25l3352,8520r-23,23l3303,8563r-27,18l3248,8597r-29,14l3188,8623r-32,9l3123,8639r-33,4l3055,8645r-34,-2l2987,8639r-33,-7l2922,8623r-30,-12l2862,8597r-28,-16l2807,8563r-25,-20l2758,8520r-22,-24l2716,8471r-18,-27l2682,8415r-14,-30l2657,8354r-10,-32l2641,8289r-4,-34l2635,8220r2,-35l2641,8151r6,-33l2657,8086r11,-31l2682,8025r16,-29l2716,7969r20,-25l2758,7920r24,-23l2807,7877r27,-18l2862,7843r30,-14l2922,7817r32,-9l2987,7801r34,-4l3055,7795r35,2l3123,7801r33,7l3188,7817r31,12l3248,7843r28,16l3303,7877r26,20l3352,7920r22,24l3394,7969r18,27l3428,8025r14,30l3454,8086r9,32l3470,8151r4,34l3475,8220xe" filled="f" strokeweight=".96pt">
              <v:path arrowok="t"/>
            </v:shape>
            <v:shape id="_x0000_s1327" style="position:absolute;left:2674;top:7834;width:763;height:773" coordorigin="2674,7834" coordsize="763,773" path="m3437,8220r-1,32l3432,8283r-6,30l3417,8342r-10,28l3394,8398r-14,26l3363,8448r-18,23l3325,8493r-21,20l3281,8532r-25,17l3231,8563r-27,13l3176,8587r-29,8l3117,8601r-31,4l3055,8606r-31,-1l2993,8601r-30,-6l2935,8587r-28,-11l2880,8563r-26,-14l2830,8532r-23,-19l2785,8493r-20,-22l2747,8448r-16,-24l2716,8398r-12,-28l2693,8342r-8,-29l2679,8283r-4,-31l2674,8220r1,-32l2679,8157r6,-30l2693,8098r11,-28l2716,8042r15,-26l2747,7992r18,-23l2785,7947r22,-20l2830,7908r24,-17l2880,7877r27,-13l2935,7853r28,-8l2993,7839r31,-4l3055,7834r31,1l3117,7839r30,6l3176,7853r28,11l3231,7877r25,14l3281,7908r23,19l3325,7947r20,22l3363,7992r17,24l3394,8042r13,28l3417,8098r9,29l3432,8157r4,31l3437,8220xe" filled="f" strokeweight=".96pt">
              <v:path arrowok="t"/>
            </v:shape>
            <v:shape id="_x0000_s1326" style="position:absolute;left:3046;top:6559;width:667;height:1238" coordorigin="3046,6559" coordsize="667,1238" path="m3046,7798r14,-720l3713,6559e" filled="f" strokecolor="#942092" strokeweight="6pt">
              <v:path arrowok="t"/>
            </v:shape>
            <v:shape id="_x0000_s1325" style="position:absolute;left:3492;top:6127;width:763;height:710" coordorigin="3492,6127" coordsize="763,710" path="m3929,6838r326,-711l3492,6290r437,548xe" fillcolor="#942092" stroked="f">
              <v:path arrowok="t"/>
            </v:shape>
            <v:shape id="_x0000_s1324" style="position:absolute;left:2388;top:6559;width:667;height:1238" coordorigin="2388,6559" coordsize="667,1238" path="m3055,7798r-14,-720l2388,6559e" filled="f" strokecolor="#942092" strokeweight="6pt">
              <v:path arrowok="t"/>
            </v:shape>
            <v:shape id="_x0000_s1323" style="position:absolute;left:1846;top:6127;width:768;height:710" coordorigin="1846,6127" coordsize="768,710" path="m2614,6290l1846,6127r331,711l2614,6290xe" fillcolor="#942092" stroked="f">
              <v:path arrowok="t"/>
            </v:shape>
            <v:shape id="_x0000_s1322" style="position:absolute;left:3055;top:5278;width:1507;height:2520" coordorigin="3055,5278" coordsize="1507,2520" path="m3055,7798r,-2520l4562,5282e" filled="f" strokecolor="#942092" strokeweight="6pt">
              <v:path arrowok="t"/>
            </v:shape>
            <v:shape id="_x0000_s1321" style="position:absolute;left:4562;top:4937;width:701;height:696" coordorigin="4562,4937" coordsize="701,696" path="m4562,5633r701,-341l4567,4937r-5,696xe" fillcolor="#942092" stroked="f">
              <v:path arrowok="t"/>
            </v:shape>
            <v:shape id="_x0000_s1320" style="position:absolute;left:2239;top:4874;width:816;height:3115" coordorigin="2239,4874" coordsize="816,3115" path="m3055,7990l3022,5484,2239,4874e" filled="f" strokecolor="#942092" strokeweight="6pt">
              <v:path arrowok="t"/>
            </v:shape>
            <v:shape id="_x0000_s1319" style="position:absolute;left:1692;top:4447;width:768;height:710" coordorigin="1692,4447" coordsize="768,710" path="m2460,4606l1692,4447r336,711l2460,4606xe" fillcolor="#942092" stroked="f">
              <v:path arrowok="t"/>
            </v:shape>
            <v:shape id="_x0000_s1318" style="position:absolute;left:1831;top:3012;width:1742;height:4978" coordorigin="1831,3012" coordsize="1742,4978" path="m3074,7990l3050,5172r524,-245l1831,3012e" filled="f" strokecolor="#942092" strokeweight="6pt">
              <v:path arrowok="t"/>
            </v:shape>
            <v:shape id="_x0000_s1317" style="position:absolute;left:1366;top:2498;width:730;height:754" coordorigin="1366,2498" coordsize="730,754" path="m2095,2782l1366,2498r211,754l2095,2782xe" fillcolor="#942092" stroked="f">
              <v:path arrowok="t"/>
            </v:shape>
            <v:shape id="_x0000_s1316" style="position:absolute;left:1591;top:5278;width:1464;height:2520" coordorigin="1591,5278" coordsize="1464,2520" path="m3055,7798r,-2520l1591,5282e" filled="f" strokecolor="#942092" strokeweight="6pt">
              <v:path arrowok="t"/>
            </v:shape>
            <v:shape id="_x0000_s1315" style="position:absolute;left:895;top:4937;width:701;height:696" coordorigin="895,4937" coordsize="701,696" path="m1591,4937l895,5292r701,341l1591,4937xe" fillcolor="#942092" stroked="f">
              <v:path arrowok="t"/>
            </v:shape>
            <v:shape id="_x0000_s1314" style="position:absolute;left:3055;top:1999;width:19;height:5798" coordorigin="3055,1999" coordsize="19,5798" path="m3055,7798r19,-5799e" filled="f" strokecolor="#942092" strokeweight="6pt">
              <v:path arrowok="t"/>
            </v:shape>
            <v:shape id="_x0000_s1313" style="position:absolute;left:2729;top:1298;width:696;height:706" coordorigin="2729,1298" coordsize="696,706" path="m3425,2004l3084,1298r-355,701l3425,2004xe" fillcolor="#942092" stroked="f">
              <v:path arrowok="t"/>
            </v:shape>
            <v:shape id="_x0000_s1312" style="position:absolute;left:2546;top:2878;width:2002;height:5102" coordorigin="2546,2878" coordsize="2002,5102" path="m3041,7980l3031,5186,2546,4946,4548,2878e" filled="f" strokecolor="#942092" strokeweight="6pt">
              <v:path arrowok="t"/>
            </v:shape>
            <v:shape id="_x0000_s1311" style="position:absolute;left:4294;top:2383;width:739;height:744" coordorigin="4294,2383" coordsize="739,744" path="m4798,3127r235,-744l4294,2642r504,485xe" fillcolor="#942092" stroked="f">
              <v:path arrowok="t"/>
            </v:shape>
            <v:shape id="_x0000_s1310" style="position:absolute;left:3055;top:4870;width:821;height:3120" coordorigin="3055,4870" coordsize="821,3120" path="m3055,7990r34,-2506l3876,4870e" filled="f" strokecolor="#942092" strokeweight="6pt">
              <v:path arrowok="t"/>
            </v:shape>
            <v:shape id="_x0000_s1309" style="position:absolute;left:3660;top:4447;width:768;height:706" coordorigin="3660,4447" coordsize="768,706" path="m4092,5153r336,-706l3660,4601r432,552xe" fillcolor="#942092" stroked="f">
              <v:path arrowok="t"/>
            </v:shape>
            <v:shape id="_x0000_s1308" style="position:absolute;left:3084;top:5132;width:461;height:2666" coordorigin="3084,5132" coordsize="461,2666" path="m3137,7798r-1,-72l3134,7636r-4,-105l3125,7413r-5,-130l3114,7144r-6,-147l3102,6844r-5,-157l3092,6529r-4,-158l3085,6215r-1,-151l3084,5918r2,-137l3091,5653r7,-115l3108,5436r13,-86l3137,5282r48,-50l3231,5193r67,-39l3361,5135r39,-3l3420,5133r73,21l3528,5171r17,11e" filled="f" strokecolor="#942092" strokeweight="6pt">
              <v:path arrowok="t"/>
            </v:shape>
            <v:shape id="_x0000_s1307" style="position:absolute;left:3406;top:5028;width:456;height:437" coordorigin="3406,5028" coordsize="456,437" path="m3406,5340r456,125l3689,5028r-283,312xe" fillcolor="#942092" stroked="f">
              <v:path arrowok="t"/>
            </v:shape>
            <v:shape id="_x0000_s1306" style="position:absolute;left:9605;top:7795;width:830;height:850" coordorigin="9605,7795" coordsize="830,850" path="m10435,8220r-1,35l10430,8289r-7,33l10414,8354r-11,31l10389,8415r-16,29l10355,8471r-20,25l10314,8520r-24,23l10265,8563r-26,18l10211,8597r-29,14l10151,8623r-31,9l10087,8639r-33,4l10020,8645r-34,-2l9953,8639r-33,-7l9889,8623r-31,-12l9829,8597r-28,-16l9775,8563r-25,-20l9726,8520r-21,-24l9685,8471r-18,-27l9651,8415r-14,-30l9626,8354r-9,-32l9610,8289r-4,-34l9605,8220r1,-35l9610,8151r7,-33l9626,8086r11,-31l9651,8025r16,-29l9685,7969r20,-25l9726,7920r24,-23l9775,7877r26,-18l9829,7843r29,-14l9889,7817r31,-9l9953,7801r33,-4l10020,7795r34,2l10087,7801r33,7l10151,7817r31,12l10211,7843r28,16l10265,7877r25,20l10314,7920r21,24l10355,7969r18,27l10389,8025r14,30l10414,8086r9,32l10430,8151r4,34l10435,8220xe" fillcolor="#4348a9" stroked="f">
              <v:path arrowok="t"/>
            </v:shape>
            <v:shape id="_x0000_s1305" style="position:absolute;left:9605;top:7795;width:830;height:850" coordorigin="9605,7795" coordsize="830,850" path="m10435,8220r-1,35l10430,8289r-7,33l10414,8354r-11,31l10389,8415r-16,29l10355,8471r-20,25l10314,8520r-24,23l10265,8563r-26,18l10211,8597r-29,14l10151,8623r-31,9l10087,8639r-33,4l10020,8645r-34,-2l9953,8639r-33,-7l9889,8623r-31,-12l9829,8597r-28,-16l9775,8563r-25,-20l9726,8520r-21,-24l9685,8471r-18,-27l9651,8415r-14,-30l9626,8354r-9,-32l9610,8289r-4,-34l9605,8220r1,-35l9610,8151r7,-33l9626,8086r11,-31l9651,8025r16,-29l9685,7969r20,-25l9726,7920r24,-23l9775,7877r26,-18l9829,7843r29,-14l9889,7817r31,-9l9953,7801r33,-4l10020,7795r34,2l10087,7801r33,7l10151,7817r31,12l10211,7843r28,16l10265,7877r25,20l10314,7920r21,24l10355,7969r18,27l10389,8025r14,30l10414,8086r9,32l10430,8151r4,34l10435,8220xe" filled="f" strokeweight=".96pt">
              <v:path arrowok="t"/>
            </v:shape>
            <v:shape id="_x0000_s1304" style="position:absolute;left:9643;top:7834;width:754;height:773" coordorigin="9643,7834" coordsize="754,773" path="m10397,8220r-1,32l10392,8283r-6,30l10378,8342r-11,28l10355,8398r-15,26l10324,8448r-18,23l10286,8493r-21,20l10243,8532r-25,17l10193,8563r-26,13l10139,8587r-28,8l10081,8601r-30,4l10020,8606r-31,-1l9959,8601r-30,-6l9901,8587r-28,-11l9847,8563r-25,-14l9797,8532r-22,-19l9754,8493r-20,-22l9716,8448r-16,-24l9685,8398r-12,-28l9662,8342r-8,-29l9648,8283r-4,-31l9643,8220r1,-32l9648,8157r6,-30l9662,8098r11,-28l9685,8042r15,-26l9716,7992r18,-23l9754,7947r21,-20l9797,7908r25,-17l9847,7877r26,-13l9901,7853r28,-8l9959,7839r30,-4l10020,7834r31,1l10081,7839r30,6l10139,7853r28,11l10193,7877r25,14l10243,7908r22,19l10286,7947r20,22l10324,7992r16,24l10355,8042r12,28l10378,8098r8,29l10392,8157r4,31l10397,8220xe" filled="f" strokeweight=".96pt">
              <v:path arrowok="t"/>
            </v:shape>
            <v:shape id="_x0000_s1303" style="position:absolute;left:10006;top:6559;width:667;height:1238" coordorigin="10006,6559" coordsize="667,1238" path="m10006,7798r9,-720l10673,6559e" filled="f" strokecolor="#4348a9" strokeweight="6pt">
              <v:path arrowok="t"/>
            </v:shape>
            <v:shape id="_x0000_s1302" style="position:absolute;left:10452;top:6127;width:763;height:710" coordorigin="10452,6127" coordsize="763,710" path="m10889,6838r326,-711l10452,6290r437,548xe" fillcolor="#4348a9" stroked="f">
              <v:path arrowok="t"/>
            </v:shape>
            <v:shape id="_x0000_s1301" style="position:absolute;left:9348;top:6559;width:667;height:1238" coordorigin="9348,6559" coordsize="667,1238" path="m10015,7798r-14,-720l9348,6559e" filled="f" strokecolor="#4348a9" strokeweight="6pt">
              <v:path arrowok="t"/>
            </v:shape>
            <v:shape id="_x0000_s1300" style="position:absolute;left:8806;top:6127;width:768;height:710" coordorigin="8806,6127" coordsize="768,710" path="m9574,6290l8806,6127r331,711l9574,6290xe" fillcolor="#4348a9" stroked="f">
              <v:path arrowok="t"/>
            </v:shape>
            <v:shape id="_x0000_s1299" style="position:absolute;left:10015;top:5278;width:1512;height:2520" coordorigin="10015,5278" coordsize="1512,2520" path="m10015,7798r,-2520l11527,5282e" filled="f" strokecolor="#4348a9" strokeweight="6pt">
              <v:path arrowok="t"/>
            </v:shape>
            <v:shape id="_x0000_s1298" style="position:absolute;left:11527;top:4937;width:706;height:696" coordorigin="11527,4937" coordsize="706,696" path="m11527,5633r706,-341l11532,4937r-5,696xe" fillcolor="#4348a9" stroked="f">
              <v:path arrowok="t"/>
            </v:shape>
            <v:shape id="_x0000_s1297" style="position:absolute;left:9199;top:4874;width:816;height:3115" coordorigin="9199,4874" coordsize="816,3115" path="m10015,7990l9982,5484,9199,4874e" filled="f" strokecolor="#4348a9" strokeweight="6pt">
              <v:path arrowok="t"/>
            </v:shape>
            <v:shape id="_x0000_s1296" style="position:absolute;left:8652;top:4447;width:768;height:710" coordorigin="8652,4447" coordsize="768,710" path="m9420,4606l8652,4447r336,711l9420,4606xe" fillcolor="#4348a9" stroked="f">
              <v:path arrowok="t"/>
            </v:shape>
            <v:shape id="_x0000_s1295" style="position:absolute;left:8791;top:3012;width:1738;height:4978" coordorigin="8791,3012" coordsize="1738,4978" path="m10034,7990r-24,-2818l10529,4927,8791,3012e" filled="f" strokecolor="#4348a9" strokeweight="6pt">
              <v:path arrowok="t"/>
            </v:shape>
            <v:shape id="_x0000_s1294" style="position:absolute;left:8326;top:2498;width:730;height:754" coordorigin="8326,2498" coordsize="730,754" path="m9055,2782l8326,2498r211,754l9055,2782xe" fillcolor="#4348a9" stroked="f">
              <v:path arrowok="t"/>
            </v:shape>
            <v:shape id="_x0000_s1293" style="position:absolute;left:8556;top:5278;width:1459;height:2520" coordorigin="8556,5278" coordsize="1459,2520" path="m10015,7798r,-2520l8556,5282e" filled="f" strokecolor="#4348a9" strokeweight="6pt">
              <v:path arrowok="t"/>
            </v:shape>
            <v:shape id="_x0000_s1292" style="position:absolute;left:7855;top:4937;width:706;height:696" coordorigin="7855,4937" coordsize="706,696" path="m8556,4937r-701,355l8561,5633r-5,-696xe" fillcolor="#4348a9" stroked="f">
              <v:path arrowok="t"/>
            </v:shape>
            <v:shape id="_x0000_s1291" style="position:absolute;left:10015;top:1999;width:19;height:5798" coordorigin="10015,1999" coordsize="19,5798" path="m10015,7798r19,-5799e" filled="f" strokecolor="#4348a9" strokeweight="6pt">
              <v:path arrowok="t"/>
            </v:shape>
            <v:shape id="_x0000_s1290" style="position:absolute;left:9689;top:1298;width:696;height:706" coordorigin="9689,1298" coordsize="696,706" path="m10385,2004r-341,-706l9689,1999r696,5xe" fillcolor="#4348a9" stroked="f">
              <v:path arrowok="t"/>
            </v:shape>
            <v:shape id="_x0000_s1289" style="position:absolute;left:9516;top:2878;width:1992;height:5102" coordorigin="9516,2878" coordsize="1992,5102" path="m10006,7980r-5,-2794l9516,4946,11508,2878e" filled="f" strokecolor="#4348a9" strokeweight="6pt">
              <v:path arrowok="t"/>
            </v:shape>
            <v:shape id="_x0000_s1288" style="position:absolute;left:11254;top:2383;width:739;height:744" coordorigin="11254,2383" coordsize="739,744" path="m11758,3127r235,-744l11254,2642r504,485xe" fillcolor="#4348a9" stroked="f">
              <v:path arrowok="t"/>
            </v:shape>
            <v:shape id="_x0000_s1287" style="position:absolute;left:10015;top:4870;width:821;height:3120" coordorigin="10015,4870" coordsize="821,3120" path="m10015,7990r34,-2506l10836,4870e" filled="f" strokecolor="#4348a9" strokeweight="6pt">
              <v:path arrowok="t"/>
            </v:shape>
            <v:shape id="_x0000_s1286" style="position:absolute;left:10620;top:4447;width:768;height:706" coordorigin="10620,4447" coordsize="768,706" path="m11052,5153r336,-706l10620,4601r432,552xe" fillcolor="#4348a9" stroked="f">
              <v:path arrowok="t"/>
            </v:shape>
            <v:shape id="_x0000_s1285" style="position:absolute;left:10048;top:5132;width:456;height:2666" coordorigin="10048,5132" coordsize="456,2666" path="m10102,7798r-1,-72l10098,7636r-3,-105l10090,7413r-5,-130l10079,7144r-6,-147l10067,6844r-5,-157l10057,6529r-4,-158l10050,6215r-2,-151l10049,5918r2,-137l10056,5653r7,-115l10072,5436r13,-86l10102,5282r48,-50l10196,5193r66,-39l10325,5135r39,-3l10383,5133r72,21l10489,5171r16,11e" filled="f" strokecolor="#4348a9" strokeweight="6pt">
              <v:path arrowok="t"/>
            </v:shape>
            <v:shape id="_x0000_s1284" style="position:absolute;left:10366;top:5028;width:456;height:437" coordorigin="10366,5028" coordsize="456,437" path="m10366,5340r456,125l10649,5028r-283,312xe" fillcolor="#4348a9" stroked="f">
              <v:path arrowok="t"/>
            </v:shape>
            <v:shape id="_x0000_s1283" style="position:absolute;left:11839;top:4874;width:816;height:3115" coordorigin="11839,4874" coordsize="816,3115" path="m12655,7990r-33,-2506l11839,4874e" filled="f" strokecolor="#008e00" strokeweight="6pt">
              <v:path arrowok="t"/>
            </v:shape>
            <v:shape id="_x0000_s1282" style="position:absolute;left:11292;top:4447;width:768;height:710" coordorigin="11292,4447" coordsize="768,710" path="m12060,4606r-768,-159l11628,5158r432,-552xe" fillcolor="#008e00" stroked="f">
              <v:path arrowok="t"/>
            </v:shape>
            <v:shape id="_x0000_s1281" style="position:absolute;left:11431;top:3012;width:1742;height:4978" coordorigin="11431,3012" coordsize="1742,4978" path="m12674,7990r-24,-2818l13174,4927,11431,3012e" filled="f" strokecolor="#008e00" strokeweight="6pt">
              <v:path arrowok="t"/>
            </v:shape>
            <v:shape id="_x0000_s1280" style="position:absolute;left:10966;top:2498;width:730;height:754" coordorigin="10966,2498" coordsize="730,754" path="m11695,2782r-729,-284l11177,3252r518,-470xe" fillcolor="#008e00" stroked="f">
              <v:path arrowok="t"/>
            </v:shape>
            <w10:wrap anchorx="page" anchory="page"/>
          </v:group>
        </w:pict>
      </w:r>
      <w:r>
        <w:rPr>
          <w:shadow/>
          <w:color w:val="4348A9"/>
          <w:w w:val="131"/>
          <w:sz w:val="36"/>
          <w:szCs w:val="36"/>
        </w:rPr>
        <w:t>Slant</w:t>
      </w:r>
    </w:p>
    <w:p w:rsidR="000E0BBC" w:rsidRDefault="000562A8">
      <w:pPr>
        <w:spacing w:before="18" w:line="400" w:lineRule="exact"/>
        <w:ind w:left="307" w:right="-74"/>
        <w:rPr>
          <w:sz w:val="36"/>
          <w:szCs w:val="36"/>
        </w:rPr>
      </w:pPr>
      <w:r>
        <w:rPr>
          <w:shadow/>
          <w:color w:val="4348A9"/>
          <w:position w:val="-1"/>
          <w:sz w:val="36"/>
          <w:szCs w:val="36"/>
        </w:rPr>
        <w:t>In</w:t>
      </w:r>
      <w:r>
        <w:rPr>
          <w:color w:val="4348A9"/>
          <w:position w:val="-1"/>
          <w:sz w:val="36"/>
          <w:szCs w:val="36"/>
        </w:rPr>
        <w:t xml:space="preserve">       </w:t>
      </w:r>
      <w:r>
        <w:rPr>
          <w:color w:val="4348A9"/>
          <w:spacing w:val="60"/>
          <w:position w:val="-1"/>
          <w:sz w:val="36"/>
          <w:szCs w:val="36"/>
        </w:rPr>
        <w:t xml:space="preserve"> </w:t>
      </w:r>
      <w:r>
        <w:rPr>
          <w:shadow/>
          <w:color w:val="D74800"/>
          <w:w w:val="119"/>
          <w:position w:val="-1"/>
          <w:sz w:val="36"/>
          <w:szCs w:val="36"/>
        </w:rPr>
        <w:t>In</w:t>
      </w:r>
    </w:p>
    <w:p w:rsidR="000E0BBC" w:rsidRDefault="000562A8">
      <w:pPr>
        <w:spacing w:before="11"/>
        <w:rPr>
          <w:sz w:val="36"/>
          <w:szCs w:val="36"/>
        </w:rPr>
      </w:pPr>
      <w:r>
        <w:br w:type="column"/>
      </w:r>
      <w:r>
        <w:rPr>
          <w:shadow/>
          <w:color w:val="4348A9"/>
          <w:w w:val="120"/>
          <w:sz w:val="36"/>
          <w:szCs w:val="36"/>
        </w:rPr>
        <w:lastRenderedPageBreak/>
        <w:t>Curl</w:t>
      </w:r>
    </w:p>
    <w:p w:rsidR="000E0BBC" w:rsidRDefault="000E0BBC">
      <w:pPr>
        <w:spacing w:before="3" w:line="260" w:lineRule="exact"/>
        <w:rPr>
          <w:sz w:val="26"/>
          <w:szCs w:val="26"/>
        </w:rPr>
      </w:pPr>
    </w:p>
    <w:p w:rsidR="000E0BBC" w:rsidRDefault="000562A8">
      <w:pPr>
        <w:spacing w:line="400" w:lineRule="exact"/>
        <w:ind w:left="461" w:right="-74"/>
        <w:rPr>
          <w:sz w:val="36"/>
          <w:szCs w:val="36"/>
        </w:rPr>
      </w:pPr>
      <w:r>
        <w:rPr>
          <w:shadow/>
          <w:color w:val="008E00"/>
          <w:position w:val="-1"/>
          <w:sz w:val="36"/>
          <w:szCs w:val="36"/>
        </w:rPr>
        <w:t>In</w:t>
      </w:r>
      <w:r>
        <w:rPr>
          <w:color w:val="008E00"/>
          <w:position w:val="-1"/>
          <w:sz w:val="36"/>
          <w:szCs w:val="36"/>
        </w:rPr>
        <w:t xml:space="preserve">   </w:t>
      </w:r>
      <w:r>
        <w:rPr>
          <w:color w:val="008E00"/>
          <w:spacing w:val="64"/>
          <w:position w:val="-1"/>
          <w:sz w:val="36"/>
          <w:szCs w:val="36"/>
        </w:rPr>
        <w:t xml:space="preserve"> </w:t>
      </w:r>
      <w:r>
        <w:rPr>
          <w:shadow/>
          <w:color w:val="4348A9"/>
          <w:w w:val="119"/>
          <w:position w:val="-1"/>
          <w:sz w:val="36"/>
          <w:szCs w:val="36"/>
        </w:rPr>
        <w:t>In</w:t>
      </w:r>
    </w:p>
    <w:p w:rsidR="000E0BBC" w:rsidRDefault="000562A8">
      <w:pPr>
        <w:spacing w:line="200" w:lineRule="exact"/>
      </w:pPr>
      <w:r>
        <w:br w:type="column"/>
      </w:r>
    </w:p>
    <w:p w:rsidR="000E0BBC" w:rsidRDefault="000E0BBC">
      <w:pPr>
        <w:spacing w:line="200" w:lineRule="exact"/>
      </w:pPr>
    </w:p>
    <w:p w:rsidR="000E0BBC" w:rsidRDefault="000E0BBC">
      <w:pPr>
        <w:spacing w:before="8" w:line="280" w:lineRule="exact"/>
        <w:rPr>
          <w:sz w:val="28"/>
          <w:szCs w:val="28"/>
        </w:rPr>
      </w:pPr>
    </w:p>
    <w:p w:rsidR="000E0BBC" w:rsidRDefault="000562A8">
      <w:pPr>
        <w:spacing w:line="400" w:lineRule="exact"/>
        <w:rPr>
          <w:sz w:val="36"/>
          <w:szCs w:val="36"/>
        </w:rPr>
        <w:sectPr w:rsidR="000E0BBC">
          <w:type w:val="continuous"/>
          <w:pgSz w:w="15840" w:h="12240" w:orient="landscape"/>
          <w:pgMar w:top="840" w:right="580" w:bottom="280" w:left="460" w:header="720" w:footer="720" w:gutter="0"/>
          <w:cols w:num="5" w:space="720" w:equalWidth="0">
            <w:col w:w="1287" w:space="2798"/>
            <w:col w:w="1887" w:space="1445"/>
            <w:col w:w="1703" w:space="783"/>
            <w:col w:w="1497" w:space="2117"/>
            <w:col w:w="1283"/>
          </w:cols>
        </w:sectPr>
      </w:pPr>
      <w:r>
        <w:rPr>
          <w:shadow/>
          <w:color w:val="008E00"/>
          <w:w w:val="128"/>
          <w:position w:val="-1"/>
          <w:sz w:val="36"/>
          <w:szCs w:val="36"/>
        </w:rPr>
        <w:t>Out</w:t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12" w:line="260" w:lineRule="exact"/>
        <w:rPr>
          <w:sz w:val="26"/>
          <w:szCs w:val="26"/>
        </w:rPr>
        <w:sectPr w:rsidR="000E0BBC">
          <w:type w:val="continuous"/>
          <w:pgSz w:w="15840" w:h="12240" w:orient="landscape"/>
          <w:pgMar w:top="840" w:right="580" w:bottom="280" w:left="460" w:header="720" w:footer="720" w:gutter="0"/>
          <w:cols w:space="720"/>
        </w:sectPr>
      </w:pPr>
    </w:p>
    <w:p w:rsidR="000E0BBC" w:rsidRDefault="000562A8">
      <w:pPr>
        <w:spacing w:before="14"/>
        <w:ind w:left="45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sz w:val="36"/>
          <w:szCs w:val="36"/>
        </w:rPr>
        <w:lastRenderedPageBreak/>
        <w:t>LOS</w:t>
      </w:r>
    </w:p>
    <w:p w:rsidR="000E0BBC" w:rsidRDefault="000E0BBC">
      <w:pPr>
        <w:spacing w:before="9" w:line="140" w:lineRule="exact"/>
        <w:rPr>
          <w:sz w:val="14"/>
          <w:szCs w:val="14"/>
        </w:rPr>
      </w:pPr>
    </w:p>
    <w:p w:rsidR="000E0BBC" w:rsidRDefault="000562A8">
      <w:pPr>
        <w:jc w:val="right"/>
        <w:rPr>
          <w:sz w:val="36"/>
          <w:szCs w:val="36"/>
        </w:rPr>
      </w:pPr>
      <w:r>
        <w:rPr>
          <w:color w:val="FEFFFE"/>
          <w:w w:val="96"/>
          <w:sz w:val="36"/>
          <w:szCs w:val="36"/>
        </w:rPr>
        <w:t>L</w:t>
      </w:r>
    </w:p>
    <w:p w:rsidR="000E0BBC" w:rsidRDefault="000562A8">
      <w:pPr>
        <w:spacing w:before="7" w:line="160" w:lineRule="exact"/>
        <w:rPr>
          <w:sz w:val="17"/>
          <w:szCs w:val="17"/>
        </w:rPr>
      </w:pPr>
      <w:r>
        <w:br w:type="column"/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rPr>
          <w:sz w:val="36"/>
          <w:szCs w:val="36"/>
        </w:rPr>
        <w:sectPr w:rsidR="000E0BBC">
          <w:type w:val="continuous"/>
          <w:pgSz w:w="15840" w:h="12240" w:orient="landscape"/>
          <w:pgMar w:top="840" w:right="580" w:bottom="280" w:left="460" w:header="720" w:footer="720" w:gutter="0"/>
          <w:cols w:num="2" w:space="720" w:equalWidth="0">
            <w:col w:w="2703" w:space="4469"/>
            <w:col w:w="7628"/>
          </w:cols>
        </w:sectPr>
      </w:pPr>
      <w:r>
        <w:rPr>
          <w:color w:val="FEFFFE"/>
          <w:sz w:val="36"/>
          <w:szCs w:val="36"/>
        </w:rPr>
        <w:t xml:space="preserve">C                     </w:t>
      </w:r>
      <w:r>
        <w:rPr>
          <w:color w:val="FEFFFE"/>
          <w:spacing w:val="20"/>
          <w:sz w:val="36"/>
          <w:szCs w:val="36"/>
        </w:rPr>
        <w:t xml:space="preserve"> </w:t>
      </w:r>
      <w:r>
        <w:rPr>
          <w:color w:val="FEFFFE"/>
          <w:sz w:val="36"/>
          <w:szCs w:val="36"/>
        </w:rPr>
        <w:t xml:space="preserve">H                         </w:t>
      </w:r>
      <w:r>
        <w:rPr>
          <w:color w:val="FEFFFE"/>
          <w:spacing w:val="53"/>
          <w:sz w:val="36"/>
          <w:szCs w:val="36"/>
        </w:rPr>
        <w:t xml:space="preserve"> </w:t>
      </w:r>
      <w:r>
        <w:rPr>
          <w:color w:val="FEFFFE"/>
          <w:w w:val="107"/>
          <w:sz w:val="36"/>
          <w:szCs w:val="36"/>
        </w:rPr>
        <w:t>R</w:t>
      </w:r>
    </w:p>
    <w:p w:rsidR="000E0BBC" w:rsidRDefault="000E0BBC">
      <w:pPr>
        <w:spacing w:before="7" w:line="120" w:lineRule="exact"/>
        <w:rPr>
          <w:sz w:val="13"/>
          <w:szCs w:val="13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  <w:sectPr w:rsidR="000E0BBC">
          <w:headerReference w:type="default" r:id="rId56"/>
          <w:footerReference w:type="default" r:id="rId57"/>
          <w:pgSz w:w="15840" w:h="12240" w:orient="landscape"/>
          <w:pgMar w:top="840" w:right="580" w:bottom="280" w:left="740" w:header="648" w:footer="0" w:gutter="0"/>
          <w:cols w:space="720"/>
        </w:sectPr>
      </w:pPr>
    </w:p>
    <w:p w:rsidR="000E0BBC" w:rsidRDefault="000562A8">
      <w:pPr>
        <w:spacing w:before="11" w:line="560" w:lineRule="exact"/>
        <w:ind w:left="177" w:right="-98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spacing w:val="-195"/>
          <w:position w:val="-5"/>
          <w:sz w:val="36"/>
          <w:szCs w:val="36"/>
        </w:rPr>
        <w:lastRenderedPageBreak/>
        <w:t>1</w:t>
      </w:r>
      <w:r>
        <w:rPr>
          <w:emboss/>
          <w:color w:val="942092"/>
          <w:spacing w:val="-8"/>
          <w:w w:val="101"/>
          <w:position w:val="12"/>
          <w:sz w:val="36"/>
          <w:szCs w:val="36"/>
        </w:rPr>
        <w:t>F</w:t>
      </w:r>
      <w:r>
        <w:rPr>
          <w:rFonts w:ascii="Arial" w:eastAsia="Arial" w:hAnsi="Arial" w:cs="Arial"/>
          <w:color w:val="D3FB78"/>
          <w:spacing w:val="-192"/>
          <w:position w:val="-5"/>
          <w:sz w:val="36"/>
          <w:szCs w:val="36"/>
        </w:rPr>
        <w:t>0</w:t>
      </w:r>
      <w:r>
        <w:rPr>
          <w:shadow/>
          <w:color w:val="942092"/>
          <w:w w:val="130"/>
          <w:position w:val="12"/>
          <w:sz w:val="36"/>
          <w:szCs w:val="36"/>
        </w:rPr>
        <w:t>l</w:t>
      </w:r>
      <w:r>
        <w:rPr>
          <w:shadow/>
          <w:color w:val="942092"/>
          <w:spacing w:val="-66"/>
          <w:w w:val="142"/>
          <w:position w:val="12"/>
          <w:sz w:val="36"/>
          <w:szCs w:val="36"/>
        </w:rPr>
        <w:t>a</w:t>
      </w:r>
      <w:r>
        <w:rPr>
          <w:rFonts w:ascii="Arial" w:eastAsia="Arial" w:hAnsi="Arial" w:cs="Arial"/>
          <w:color w:val="D3FB78"/>
          <w:spacing w:val="-114"/>
          <w:position w:val="-5"/>
          <w:sz w:val="36"/>
          <w:szCs w:val="36"/>
        </w:rPr>
        <w:t>y</w:t>
      </w:r>
      <w:r>
        <w:rPr>
          <w:shadow/>
          <w:color w:val="942092"/>
          <w:spacing w:val="-119"/>
          <w:w w:val="129"/>
          <w:position w:val="12"/>
          <w:sz w:val="36"/>
          <w:szCs w:val="36"/>
        </w:rPr>
        <w:t>g</w:t>
      </w:r>
      <w:r>
        <w:rPr>
          <w:rFonts w:ascii="Arial" w:eastAsia="Arial" w:hAnsi="Arial" w:cs="Arial"/>
          <w:color w:val="D3FB78"/>
          <w:position w:val="-5"/>
          <w:sz w:val="36"/>
          <w:szCs w:val="36"/>
        </w:rPr>
        <w:t>d</w:t>
      </w:r>
    </w:p>
    <w:p w:rsidR="000E0BBC" w:rsidRDefault="000562A8">
      <w:pPr>
        <w:spacing w:before="11"/>
        <w:ind w:right="-74"/>
        <w:rPr>
          <w:sz w:val="36"/>
          <w:szCs w:val="36"/>
        </w:rPr>
      </w:pPr>
      <w:r>
        <w:br w:type="column"/>
      </w:r>
      <w:r>
        <w:rPr>
          <w:shadow/>
          <w:color w:val="4348A9"/>
          <w:w w:val="124"/>
          <w:sz w:val="36"/>
          <w:szCs w:val="36"/>
        </w:rPr>
        <w:lastRenderedPageBreak/>
        <w:t>Flag</w:t>
      </w:r>
    </w:p>
    <w:p w:rsidR="000E0BBC" w:rsidRDefault="000562A8">
      <w:pPr>
        <w:spacing w:before="11"/>
        <w:ind w:right="-74"/>
        <w:rPr>
          <w:sz w:val="36"/>
          <w:szCs w:val="36"/>
        </w:rPr>
      </w:pPr>
      <w:r>
        <w:br w:type="column"/>
      </w:r>
      <w:r>
        <w:rPr>
          <w:shadow/>
          <w:color w:val="942092"/>
          <w:w w:val="131"/>
          <w:sz w:val="36"/>
          <w:szCs w:val="36"/>
        </w:rPr>
        <w:lastRenderedPageBreak/>
        <w:t>Post</w:t>
      </w:r>
    </w:p>
    <w:p w:rsidR="000E0BBC" w:rsidRDefault="000562A8">
      <w:pPr>
        <w:spacing w:before="11"/>
        <w:ind w:right="-74"/>
        <w:rPr>
          <w:sz w:val="36"/>
          <w:szCs w:val="36"/>
        </w:rPr>
      </w:pPr>
      <w:r>
        <w:br w:type="column"/>
      </w:r>
      <w:r>
        <w:rPr>
          <w:shadow/>
          <w:color w:val="008E00"/>
          <w:w w:val="124"/>
          <w:sz w:val="36"/>
          <w:szCs w:val="36"/>
        </w:rPr>
        <w:lastRenderedPageBreak/>
        <w:t>Flag</w:t>
      </w:r>
    </w:p>
    <w:p w:rsidR="000E0BBC" w:rsidRDefault="000562A8">
      <w:pPr>
        <w:spacing w:before="11"/>
        <w:ind w:right="-74"/>
        <w:rPr>
          <w:sz w:val="36"/>
          <w:szCs w:val="36"/>
        </w:rPr>
      </w:pPr>
      <w:r>
        <w:br w:type="column"/>
      </w:r>
      <w:r>
        <w:rPr>
          <w:shadow/>
          <w:color w:val="4348A9"/>
          <w:w w:val="131"/>
          <w:sz w:val="36"/>
          <w:szCs w:val="36"/>
        </w:rPr>
        <w:lastRenderedPageBreak/>
        <w:t>Post</w:t>
      </w:r>
    </w:p>
    <w:p w:rsidR="000E0BBC" w:rsidRDefault="000562A8">
      <w:pPr>
        <w:spacing w:before="11"/>
        <w:rPr>
          <w:sz w:val="36"/>
          <w:szCs w:val="36"/>
        </w:rPr>
        <w:sectPr w:rsidR="000E0BBC">
          <w:type w:val="continuous"/>
          <w:pgSz w:w="15840" w:h="12240" w:orient="landscape"/>
          <w:pgMar w:top="840" w:right="580" w:bottom="280" w:left="740" w:header="720" w:footer="720" w:gutter="0"/>
          <w:cols w:num="6" w:space="720" w:equalWidth="0">
            <w:col w:w="1058" w:space="2008"/>
            <w:col w:w="795" w:space="391"/>
            <w:col w:w="816" w:space="999"/>
            <w:col w:w="795" w:space="275"/>
            <w:col w:w="816" w:space="1829"/>
            <w:col w:w="4738"/>
          </w:cols>
        </w:sectPr>
      </w:pPr>
      <w:r>
        <w:br w:type="column"/>
      </w:r>
      <w:proofErr w:type="spellStart"/>
      <w:r>
        <w:rPr>
          <w:shadow/>
          <w:color w:val="D74800"/>
          <w:w w:val="130"/>
          <w:sz w:val="36"/>
          <w:szCs w:val="36"/>
        </w:rPr>
        <w:lastRenderedPageBreak/>
        <w:t>Fl</w:t>
      </w:r>
      <w:r>
        <w:rPr>
          <w:shadow/>
          <w:color w:val="D74800"/>
          <w:spacing w:val="-268"/>
          <w:w w:val="130"/>
          <w:sz w:val="36"/>
          <w:szCs w:val="36"/>
        </w:rPr>
        <w:t>a</w:t>
      </w:r>
      <w:r>
        <w:rPr>
          <w:shadow/>
          <w:color w:val="008E00"/>
          <w:spacing w:val="-62"/>
          <w:w w:val="130"/>
          <w:sz w:val="36"/>
          <w:szCs w:val="36"/>
        </w:rPr>
        <w:t>P</w:t>
      </w:r>
      <w:r>
        <w:rPr>
          <w:shadow/>
          <w:color w:val="D74800"/>
          <w:spacing w:val="-239"/>
          <w:w w:val="130"/>
          <w:sz w:val="36"/>
          <w:szCs w:val="36"/>
        </w:rPr>
        <w:t>g</w:t>
      </w:r>
      <w:r>
        <w:rPr>
          <w:shadow/>
          <w:color w:val="008E00"/>
          <w:w w:val="130"/>
          <w:sz w:val="36"/>
          <w:szCs w:val="36"/>
        </w:rPr>
        <w:t>ost</w:t>
      </w:r>
      <w:proofErr w:type="spellEnd"/>
      <w:r>
        <w:rPr>
          <w:color w:val="008E00"/>
          <w:w w:val="130"/>
          <w:sz w:val="36"/>
          <w:szCs w:val="36"/>
        </w:rPr>
        <w:t xml:space="preserve">                       </w:t>
      </w:r>
      <w:r>
        <w:rPr>
          <w:color w:val="008E00"/>
          <w:spacing w:val="104"/>
          <w:w w:val="130"/>
          <w:sz w:val="36"/>
          <w:szCs w:val="36"/>
        </w:rPr>
        <w:t xml:space="preserve"> </w:t>
      </w:r>
      <w:r>
        <w:rPr>
          <w:color w:val="D74800"/>
          <w:spacing w:val="-97"/>
          <w:w w:val="130"/>
          <w:sz w:val="36"/>
          <w:szCs w:val="36"/>
        </w:rPr>
        <w:t xml:space="preserve"> </w:t>
      </w:r>
      <w:r>
        <w:rPr>
          <w:shadow/>
          <w:color w:val="D74800"/>
          <w:w w:val="130"/>
          <w:sz w:val="36"/>
          <w:szCs w:val="36"/>
        </w:rPr>
        <w:t>Po</w:t>
      </w:r>
    </w:p>
    <w:p w:rsidR="000E0BBC" w:rsidRDefault="000E0BBC">
      <w:pPr>
        <w:spacing w:before="6" w:line="140" w:lineRule="exact"/>
        <w:rPr>
          <w:sz w:val="14"/>
          <w:szCs w:val="14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  <w:sectPr w:rsidR="000E0BBC">
          <w:type w:val="continuous"/>
          <w:pgSz w:w="15840" w:h="12240" w:orient="landscape"/>
          <w:pgMar w:top="840" w:right="580" w:bottom="280" w:left="740" w:header="720" w:footer="720" w:gutter="0"/>
          <w:cols w:space="720"/>
        </w:sectPr>
      </w:pPr>
    </w:p>
    <w:p w:rsidR="000E0BBC" w:rsidRDefault="000E0BBC">
      <w:pPr>
        <w:spacing w:before="6" w:line="120" w:lineRule="exact"/>
        <w:rPr>
          <w:sz w:val="13"/>
          <w:szCs w:val="13"/>
        </w:rPr>
      </w:pPr>
    </w:p>
    <w:p w:rsidR="000E0BBC" w:rsidRDefault="000562A8">
      <w:pPr>
        <w:spacing w:line="400" w:lineRule="exact"/>
        <w:ind w:left="119" w:right="-74"/>
        <w:rPr>
          <w:sz w:val="36"/>
          <w:szCs w:val="36"/>
        </w:rPr>
      </w:pPr>
      <w:r>
        <w:rPr>
          <w:shadow/>
          <w:color w:val="942092"/>
          <w:w w:val="128"/>
          <w:position w:val="-1"/>
          <w:sz w:val="36"/>
          <w:szCs w:val="36"/>
        </w:rPr>
        <w:t>Fade</w:t>
      </w:r>
      <w:r>
        <w:rPr>
          <w:color w:val="942092"/>
          <w:spacing w:val="65"/>
          <w:w w:val="128"/>
          <w:position w:val="-1"/>
          <w:sz w:val="36"/>
          <w:szCs w:val="36"/>
        </w:rPr>
        <w:t xml:space="preserve"> </w:t>
      </w:r>
      <w:r>
        <w:rPr>
          <w:shadow/>
          <w:color w:val="942092"/>
          <w:w w:val="128"/>
          <w:position w:val="-1"/>
          <w:sz w:val="36"/>
          <w:szCs w:val="36"/>
        </w:rPr>
        <w:t>Out</w:t>
      </w:r>
    </w:p>
    <w:p w:rsidR="000E0BBC" w:rsidRDefault="000562A8">
      <w:pPr>
        <w:spacing w:before="16" w:line="520" w:lineRule="exact"/>
        <w:ind w:right="-93"/>
        <w:rPr>
          <w:sz w:val="36"/>
          <w:szCs w:val="36"/>
        </w:rPr>
      </w:pPr>
      <w:r>
        <w:br w:type="column"/>
      </w:r>
      <w:r>
        <w:rPr>
          <w:shadow/>
          <w:color w:val="4348A9"/>
          <w:w w:val="120"/>
          <w:position w:val="-3"/>
          <w:sz w:val="36"/>
          <w:szCs w:val="36"/>
        </w:rPr>
        <w:lastRenderedPageBreak/>
        <w:t>Fa</w:t>
      </w:r>
      <w:r>
        <w:rPr>
          <w:shadow/>
          <w:color w:val="4348A9"/>
          <w:spacing w:val="-54"/>
          <w:w w:val="128"/>
          <w:position w:val="-3"/>
          <w:sz w:val="36"/>
          <w:szCs w:val="36"/>
        </w:rPr>
        <w:t>d</w:t>
      </w:r>
      <w:r>
        <w:rPr>
          <w:shadow/>
          <w:color w:val="942092"/>
          <w:spacing w:val="-150"/>
          <w:w w:val="101"/>
          <w:position w:val="9"/>
          <w:sz w:val="36"/>
          <w:szCs w:val="36"/>
        </w:rPr>
        <w:t>F</w:t>
      </w:r>
      <w:r>
        <w:rPr>
          <w:shadow/>
          <w:color w:val="4348A9"/>
          <w:spacing w:val="-82"/>
          <w:w w:val="145"/>
          <w:position w:val="-3"/>
          <w:sz w:val="36"/>
          <w:szCs w:val="36"/>
        </w:rPr>
        <w:t>e</w:t>
      </w:r>
      <w:r>
        <w:rPr>
          <w:shadow/>
          <w:color w:val="942092"/>
          <w:w w:val="142"/>
          <w:position w:val="9"/>
          <w:sz w:val="36"/>
          <w:szCs w:val="36"/>
        </w:rPr>
        <w:t>a</w:t>
      </w:r>
      <w:r>
        <w:rPr>
          <w:shadow/>
          <w:color w:val="942092"/>
          <w:spacing w:val="-197"/>
          <w:w w:val="128"/>
          <w:position w:val="9"/>
          <w:sz w:val="36"/>
          <w:szCs w:val="36"/>
        </w:rPr>
        <w:t>d</w:t>
      </w:r>
      <w:r>
        <w:rPr>
          <w:shadow/>
          <w:color w:val="4348A9"/>
          <w:spacing w:val="-108"/>
          <w:w w:val="117"/>
          <w:position w:val="-3"/>
          <w:sz w:val="36"/>
          <w:szCs w:val="36"/>
        </w:rPr>
        <w:t>O</w:t>
      </w:r>
      <w:r>
        <w:rPr>
          <w:shadow/>
          <w:color w:val="942092"/>
          <w:spacing w:val="-125"/>
          <w:w w:val="145"/>
          <w:position w:val="9"/>
          <w:sz w:val="36"/>
          <w:szCs w:val="36"/>
        </w:rPr>
        <w:t>e</w:t>
      </w:r>
      <w:proofErr w:type="spellStart"/>
      <w:r>
        <w:rPr>
          <w:shadow/>
          <w:color w:val="4348A9"/>
          <w:w w:val="130"/>
          <w:position w:val="-3"/>
          <w:sz w:val="36"/>
          <w:szCs w:val="36"/>
        </w:rPr>
        <w:t>u</w:t>
      </w:r>
      <w:r>
        <w:rPr>
          <w:shadow/>
          <w:color w:val="4348A9"/>
          <w:spacing w:val="-81"/>
          <w:w w:val="150"/>
          <w:position w:val="-3"/>
          <w:sz w:val="36"/>
          <w:szCs w:val="36"/>
        </w:rPr>
        <w:t>t</w:t>
      </w:r>
      <w:proofErr w:type="spellEnd"/>
      <w:r>
        <w:rPr>
          <w:shadow/>
          <w:color w:val="942092"/>
          <w:w w:val="119"/>
          <w:position w:val="9"/>
          <w:sz w:val="36"/>
          <w:szCs w:val="36"/>
        </w:rPr>
        <w:t>In</w:t>
      </w:r>
    </w:p>
    <w:p w:rsidR="000E0BBC" w:rsidRDefault="000562A8">
      <w:pPr>
        <w:spacing w:before="16" w:line="520" w:lineRule="exact"/>
        <w:ind w:right="-93"/>
        <w:rPr>
          <w:sz w:val="36"/>
          <w:szCs w:val="36"/>
        </w:rPr>
      </w:pPr>
      <w:r>
        <w:br w:type="column"/>
      </w:r>
      <w:r>
        <w:rPr>
          <w:shadow/>
          <w:color w:val="008E00"/>
          <w:w w:val="120"/>
          <w:position w:val="-3"/>
          <w:sz w:val="36"/>
          <w:szCs w:val="36"/>
        </w:rPr>
        <w:lastRenderedPageBreak/>
        <w:t>Fa</w:t>
      </w:r>
      <w:r>
        <w:rPr>
          <w:shadow/>
          <w:color w:val="008E00"/>
          <w:spacing w:val="-179"/>
          <w:w w:val="128"/>
          <w:position w:val="-3"/>
          <w:sz w:val="36"/>
          <w:szCs w:val="36"/>
        </w:rPr>
        <w:t>d</w:t>
      </w:r>
      <w:r>
        <w:rPr>
          <w:shadow/>
          <w:color w:val="4348A9"/>
          <w:spacing w:val="-25"/>
          <w:w w:val="101"/>
          <w:position w:val="9"/>
          <w:sz w:val="36"/>
          <w:szCs w:val="36"/>
        </w:rPr>
        <w:t>F</w:t>
      </w:r>
      <w:r>
        <w:rPr>
          <w:shadow/>
          <w:color w:val="008E00"/>
          <w:spacing w:val="-207"/>
          <w:w w:val="145"/>
          <w:position w:val="-3"/>
          <w:sz w:val="36"/>
          <w:szCs w:val="36"/>
        </w:rPr>
        <w:t>e</w:t>
      </w:r>
      <w:r>
        <w:rPr>
          <w:shadow/>
          <w:color w:val="4348A9"/>
          <w:w w:val="142"/>
          <w:position w:val="9"/>
          <w:sz w:val="36"/>
          <w:szCs w:val="36"/>
        </w:rPr>
        <w:t>a</w:t>
      </w:r>
      <w:r>
        <w:rPr>
          <w:shadow/>
          <w:color w:val="4348A9"/>
          <w:spacing w:val="-73"/>
          <w:w w:val="128"/>
          <w:position w:val="9"/>
          <w:sz w:val="36"/>
          <w:szCs w:val="36"/>
        </w:rPr>
        <w:t>d</w:t>
      </w:r>
      <w:r>
        <w:rPr>
          <w:shadow/>
          <w:color w:val="008E00"/>
          <w:spacing w:val="-232"/>
          <w:w w:val="117"/>
          <w:position w:val="-3"/>
          <w:sz w:val="36"/>
          <w:szCs w:val="36"/>
        </w:rPr>
        <w:t>O</w:t>
      </w:r>
      <w:r>
        <w:rPr>
          <w:shadow/>
          <w:color w:val="4348A9"/>
          <w:w w:val="145"/>
          <w:position w:val="9"/>
          <w:sz w:val="36"/>
          <w:szCs w:val="36"/>
        </w:rPr>
        <w:t>e</w:t>
      </w:r>
      <w:r>
        <w:rPr>
          <w:shadow/>
          <w:color w:val="008E00"/>
          <w:spacing w:val="-56"/>
          <w:w w:val="130"/>
          <w:position w:val="-3"/>
          <w:sz w:val="36"/>
          <w:szCs w:val="36"/>
        </w:rPr>
        <w:t>u</w:t>
      </w:r>
      <w:r>
        <w:rPr>
          <w:shadow/>
          <w:color w:val="4348A9"/>
          <w:spacing w:val="-61"/>
          <w:w w:val="97"/>
          <w:position w:val="9"/>
          <w:sz w:val="36"/>
          <w:szCs w:val="36"/>
        </w:rPr>
        <w:t>I</w:t>
      </w:r>
      <w:r>
        <w:rPr>
          <w:shadow/>
          <w:color w:val="008E00"/>
          <w:spacing w:val="-89"/>
          <w:w w:val="150"/>
          <w:position w:val="-3"/>
          <w:sz w:val="36"/>
          <w:szCs w:val="36"/>
        </w:rPr>
        <w:t>t</w:t>
      </w:r>
      <w:r>
        <w:rPr>
          <w:shadow/>
          <w:color w:val="4348A9"/>
          <w:w w:val="134"/>
          <w:position w:val="9"/>
          <w:sz w:val="36"/>
          <w:szCs w:val="36"/>
        </w:rPr>
        <w:t>n</w:t>
      </w:r>
    </w:p>
    <w:p w:rsidR="000E0BBC" w:rsidRDefault="000562A8">
      <w:pPr>
        <w:spacing w:before="16" w:line="520" w:lineRule="exact"/>
        <w:ind w:right="-93"/>
        <w:rPr>
          <w:sz w:val="36"/>
          <w:szCs w:val="36"/>
        </w:rPr>
      </w:pPr>
      <w:r>
        <w:br w:type="column"/>
      </w:r>
      <w:r>
        <w:rPr>
          <w:shadow/>
          <w:color w:val="008E00"/>
          <w:w w:val="101"/>
          <w:position w:val="9"/>
          <w:sz w:val="36"/>
          <w:szCs w:val="36"/>
        </w:rPr>
        <w:lastRenderedPageBreak/>
        <w:t>F</w:t>
      </w:r>
      <w:r>
        <w:rPr>
          <w:shadow/>
          <w:color w:val="008E00"/>
          <w:spacing w:val="-196"/>
          <w:w w:val="142"/>
          <w:position w:val="9"/>
          <w:sz w:val="36"/>
          <w:szCs w:val="36"/>
        </w:rPr>
        <w:t>a</w:t>
      </w:r>
      <w:r>
        <w:rPr>
          <w:shadow/>
          <w:color w:val="D74800"/>
          <w:spacing w:val="-7"/>
          <w:w w:val="101"/>
          <w:position w:val="-3"/>
          <w:sz w:val="36"/>
          <w:szCs w:val="36"/>
        </w:rPr>
        <w:t>F</w:t>
      </w:r>
      <w:r>
        <w:rPr>
          <w:shadow/>
          <w:color w:val="008E00"/>
          <w:spacing w:val="-225"/>
          <w:w w:val="128"/>
          <w:position w:val="9"/>
          <w:sz w:val="36"/>
          <w:szCs w:val="36"/>
        </w:rPr>
        <w:t>d</w:t>
      </w:r>
      <w:r>
        <w:rPr>
          <w:shadow/>
          <w:color w:val="D74800"/>
          <w:spacing w:val="-3"/>
          <w:w w:val="142"/>
          <w:position w:val="-3"/>
          <w:sz w:val="36"/>
          <w:szCs w:val="36"/>
        </w:rPr>
        <w:t>a</w:t>
      </w:r>
      <w:r>
        <w:rPr>
          <w:shadow/>
          <w:color w:val="008E00"/>
          <w:spacing w:val="-229"/>
          <w:w w:val="145"/>
          <w:position w:val="9"/>
          <w:sz w:val="36"/>
          <w:szCs w:val="36"/>
        </w:rPr>
        <w:t>e</w:t>
      </w:r>
      <w:r>
        <w:rPr>
          <w:shadow/>
          <w:color w:val="D74800"/>
          <w:w w:val="128"/>
          <w:position w:val="-3"/>
          <w:sz w:val="36"/>
          <w:szCs w:val="36"/>
        </w:rPr>
        <w:t>d</w:t>
      </w:r>
      <w:r>
        <w:rPr>
          <w:shadow/>
          <w:color w:val="D74800"/>
          <w:spacing w:val="-55"/>
          <w:w w:val="145"/>
          <w:position w:val="-3"/>
          <w:sz w:val="36"/>
          <w:szCs w:val="36"/>
        </w:rPr>
        <w:t>e</w:t>
      </w:r>
      <w:r>
        <w:rPr>
          <w:shadow/>
          <w:color w:val="008E00"/>
          <w:w w:val="97"/>
          <w:position w:val="9"/>
          <w:sz w:val="36"/>
          <w:szCs w:val="36"/>
        </w:rPr>
        <w:t>I</w:t>
      </w:r>
      <w:r>
        <w:rPr>
          <w:shadow/>
          <w:color w:val="008E00"/>
          <w:spacing w:val="-124"/>
          <w:w w:val="134"/>
          <w:position w:val="9"/>
          <w:sz w:val="36"/>
          <w:szCs w:val="36"/>
        </w:rPr>
        <w:t>n</w:t>
      </w:r>
      <w:r>
        <w:rPr>
          <w:shadow/>
          <w:color w:val="D74800"/>
          <w:w w:val="128"/>
          <w:position w:val="-3"/>
          <w:sz w:val="36"/>
          <w:szCs w:val="36"/>
        </w:rPr>
        <w:t>Out</w:t>
      </w:r>
    </w:p>
    <w:p w:rsidR="000E0BBC" w:rsidRDefault="000562A8">
      <w:pPr>
        <w:spacing w:before="11"/>
        <w:rPr>
          <w:sz w:val="36"/>
          <w:szCs w:val="36"/>
        </w:rPr>
        <w:sectPr w:rsidR="000E0BBC">
          <w:type w:val="continuous"/>
          <w:pgSz w:w="15840" w:h="12240" w:orient="landscape"/>
          <w:pgMar w:top="840" w:right="580" w:bottom="280" w:left="740" w:header="720" w:footer="720" w:gutter="0"/>
          <w:cols w:num="5" w:space="720" w:equalWidth="0">
            <w:col w:w="1886" w:space="1113"/>
            <w:col w:w="2045" w:space="955"/>
            <w:col w:w="1920" w:space="1565"/>
            <w:col w:w="2002" w:space="1723"/>
            <w:col w:w="1311"/>
          </w:cols>
        </w:sectPr>
      </w:pPr>
      <w:r>
        <w:br w:type="column"/>
      </w:r>
      <w:r>
        <w:rPr>
          <w:shadow/>
          <w:color w:val="D74800"/>
          <w:w w:val="128"/>
          <w:sz w:val="36"/>
          <w:szCs w:val="36"/>
        </w:rPr>
        <w:lastRenderedPageBreak/>
        <w:t>Fade</w:t>
      </w:r>
      <w:r>
        <w:rPr>
          <w:color w:val="D74800"/>
          <w:spacing w:val="65"/>
          <w:w w:val="128"/>
          <w:sz w:val="36"/>
          <w:szCs w:val="36"/>
        </w:rPr>
        <w:t xml:space="preserve"> </w:t>
      </w:r>
      <w:r>
        <w:rPr>
          <w:shadow/>
          <w:color w:val="D74800"/>
          <w:sz w:val="36"/>
          <w:szCs w:val="36"/>
        </w:rPr>
        <w:t>I</w:t>
      </w:r>
    </w:p>
    <w:p w:rsidR="000E0BBC" w:rsidRDefault="000E0BBC">
      <w:pPr>
        <w:spacing w:before="3" w:line="240" w:lineRule="exact"/>
        <w:rPr>
          <w:sz w:val="24"/>
          <w:szCs w:val="24"/>
        </w:rPr>
        <w:sectPr w:rsidR="000E0BBC">
          <w:type w:val="continuous"/>
          <w:pgSz w:w="15840" w:h="12240" w:orient="landscape"/>
          <w:pgMar w:top="840" w:right="580" w:bottom="280" w:left="740" w:header="720" w:footer="720" w:gutter="0"/>
          <w:cols w:space="720"/>
        </w:sectPr>
      </w:pPr>
    </w:p>
    <w:p w:rsidR="000E0BBC" w:rsidRDefault="000562A8">
      <w:pPr>
        <w:spacing w:before="14"/>
        <w:ind w:left="124"/>
        <w:rPr>
          <w:sz w:val="36"/>
          <w:szCs w:val="36"/>
        </w:rPr>
      </w:pPr>
      <w:r>
        <w:rPr>
          <w:shadow/>
          <w:color w:val="942092"/>
          <w:spacing w:val="-252"/>
          <w:position w:val="-4"/>
          <w:sz w:val="36"/>
          <w:szCs w:val="36"/>
        </w:rPr>
        <w:lastRenderedPageBreak/>
        <w:t>O</w:t>
      </w:r>
      <w:r>
        <w:rPr>
          <w:rFonts w:ascii="Arial" w:eastAsia="Arial" w:hAnsi="Arial" w:cs="Arial"/>
          <w:color w:val="D3FB78"/>
          <w:sz w:val="36"/>
          <w:szCs w:val="36"/>
        </w:rPr>
        <w:t>5</w:t>
      </w:r>
      <w:r>
        <w:rPr>
          <w:rFonts w:ascii="Arial" w:eastAsia="Arial" w:hAnsi="Arial" w:cs="Arial"/>
          <w:color w:val="D3FB78"/>
          <w:spacing w:val="85"/>
          <w:sz w:val="36"/>
          <w:szCs w:val="36"/>
        </w:rPr>
        <w:t xml:space="preserve"> </w:t>
      </w:r>
      <w:r>
        <w:rPr>
          <w:shadow/>
          <w:color w:val="942092"/>
          <w:spacing w:val="-187"/>
          <w:position w:val="-4"/>
          <w:sz w:val="36"/>
          <w:szCs w:val="36"/>
        </w:rPr>
        <w:t>u</w:t>
      </w:r>
      <w:proofErr w:type="spellStart"/>
      <w:r>
        <w:rPr>
          <w:rFonts w:ascii="Arial" w:eastAsia="Arial" w:hAnsi="Arial" w:cs="Arial"/>
          <w:color w:val="D3FB78"/>
          <w:sz w:val="36"/>
          <w:szCs w:val="36"/>
        </w:rPr>
        <w:t>y</w:t>
      </w:r>
      <w:r>
        <w:rPr>
          <w:rFonts w:ascii="Arial" w:eastAsia="Arial" w:hAnsi="Arial" w:cs="Arial"/>
          <w:color w:val="D3FB78"/>
          <w:spacing w:val="-193"/>
          <w:sz w:val="36"/>
          <w:szCs w:val="36"/>
        </w:rPr>
        <w:t>d</w:t>
      </w:r>
      <w:proofErr w:type="spellEnd"/>
      <w:r>
        <w:rPr>
          <w:shadow/>
          <w:color w:val="942092"/>
          <w:w w:val="150"/>
          <w:position w:val="-4"/>
          <w:sz w:val="36"/>
          <w:szCs w:val="36"/>
        </w:rPr>
        <w:t>t</w:t>
      </w:r>
    </w:p>
    <w:p w:rsidR="000E0BBC" w:rsidRDefault="000E0BBC">
      <w:pPr>
        <w:spacing w:before="6" w:line="180" w:lineRule="exact"/>
        <w:rPr>
          <w:sz w:val="18"/>
          <w:szCs w:val="18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ind w:left="556" w:right="-74"/>
        <w:rPr>
          <w:sz w:val="36"/>
          <w:szCs w:val="36"/>
        </w:rPr>
      </w:pPr>
      <w:r>
        <w:rPr>
          <w:shadow/>
          <w:color w:val="942092"/>
          <w:w w:val="128"/>
          <w:sz w:val="36"/>
          <w:szCs w:val="36"/>
        </w:rPr>
        <w:t>Out</w:t>
      </w:r>
    </w:p>
    <w:p w:rsidR="000E0BBC" w:rsidRDefault="000562A8">
      <w:pPr>
        <w:spacing w:before="59"/>
        <w:ind w:left="-47" w:right="-47"/>
        <w:jc w:val="center"/>
        <w:rPr>
          <w:sz w:val="36"/>
          <w:szCs w:val="36"/>
        </w:rPr>
      </w:pPr>
      <w:r>
        <w:br w:type="column"/>
      </w:r>
      <w:r>
        <w:rPr>
          <w:shadow/>
          <w:color w:val="4348A9"/>
          <w:w w:val="119"/>
          <w:sz w:val="36"/>
          <w:szCs w:val="36"/>
        </w:rPr>
        <w:lastRenderedPageBreak/>
        <w:t>Out</w:t>
      </w:r>
      <w:r>
        <w:rPr>
          <w:color w:val="4348A9"/>
          <w:w w:val="119"/>
          <w:sz w:val="36"/>
          <w:szCs w:val="36"/>
        </w:rPr>
        <w:t xml:space="preserve">       </w:t>
      </w:r>
      <w:r>
        <w:rPr>
          <w:color w:val="4348A9"/>
          <w:spacing w:val="93"/>
          <w:w w:val="119"/>
          <w:sz w:val="36"/>
          <w:szCs w:val="36"/>
        </w:rPr>
        <w:t xml:space="preserve"> </w:t>
      </w:r>
      <w:r>
        <w:rPr>
          <w:shadow/>
          <w:color w:val="942092"/>
          <w:w w:val="119"/>
          <w:sz w:val="36"/>
          <w:szCs w:val="36"/>
        </w:rPr>
        <w:t>In</w:t>
      </w:r>
    </w:p>
    <w:p w:rsidR="000E0BBC" w:rsidRDefault="000E0BBC">
      <w:pPr>
        <w:spacing w:before="1" w:line="140" w:lineRule="exact"/>
        <w:rPr>
          <w:sz w:val="15"/>
          <w:szCs w:val="15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ind w:left="308" w:right="547"/>
        <w:jc w:val="center"/>
        <w:rPr>
          <w:sz w:val="36"/>
          <w:szCs w:val="36"/>
        </w:rPr>
      </w:pPr>
      <w:r>
        <w:rPr>
          <w:shadow/>
          <w:color w:val="4348A9"/>
          <w:w w:val="131"/>
          <w:sz w:val="36"/>
          <w:szCs w:val="36"/>
        </w:rPr>
        <w:t>Slant</w:t>
      </w:r>
    </w:p>
    <w:p w:rsidR="000E0BBC" w:rsidRDefault="000562A8">
      <w:pPr>
        <w:spacing w:before="22" w:line="400" w:lineRule="exact"/>
        <w:ind w:left="451" w:right="494"/>
        <w:jc w:val="center"/>
        <w:rPr>
          <w:sz w:val="36"/>
          <w:szCs w:val="36"/>
        </w:rPr>
      </w:pPr>
      <w:proofErr w:type="spellStart"/>
      <w:r>
        <w:rPr>
          <w:shadow/>
          <w:color w:val="4348A9"/>
          <w:w w:val="117"/>
          <w:sz w:val="36"/>
          <w:szCs w:val="36"/>
        </w:rPr>
        <w:t>O</w:t>
      </w:r>
      <w:r>
        <w:rPr>
          <w:shadow/>
          <w:color w:val="4348A9"/>
          <w:spacing w:val="-12"/>
          <w:w w:val="130"/>
          <w:sz w:val="36"/>
          <w:szCs w:val="36"/>
        </w:rPr>
        <w:t>u</w:t>
      </w:r>
      <w:r>
        <w:rPr>
          <w:color w:val="942092"/>
          <w:spacing w:val="-105"/>
          <w:w w:val="97"/>
          <w:sz w:val="36"/>
          <w:szCs w:val="36"/>
        </w:rPr>
        <w:t>I</w:t>
      </w:r>
      <w:r>
        <w:rPr>
          <w:shadow/>
          <w:color w:val="4348A9"/>
          <w:spacing w:val="-148"/>
          <w:w w:val="150"/>
          <w:sz w:val="36"/>
          <w:szCs w:val="36"/>
        </w:rPr>
        <w:t>t</w:t>
      </w:r>
      <w:proofErr w:type="spellEnd"/>
      <w:r>
        <w:rPr>
          <w:color w:val="E3E3E4"/>
          <w:spacing w:val="-14"/>
          <w:w w:val="97"/>
          <w:position w:val="-1"/>
          <w:sz w:val="36"/>
          <w:szCs w:val="36"/>
        </w:rPr>
        <w:t>I</w:t>
      </w:r>
      <w:r>
        <w:rPr>
          <w:shadow/>
          <w:color w:val="942092"/>
          <w:w w:val="134"/>
          <w:sz w:val="36"/>
          <w:szCs w:val="36"/>
        </w:rPr>
        <w:t>n</w:t>
      </w:r>
    </w:p>
    <w:p w:rsidR="000E0BBC" w:rsidRDefault="000562A8">
      <w:pPr>
        <w:spacing w:before="59"/>
        <w:ind w:left="175" w:right="-51"/>
        <w:jc w:val="center"/>
        <w:rPr>
          <w:sz w:val="36"/>
          <w:szCs w:val="36"/>
        </w:rPr>
      </w:pPr>
      <w:r>
        <w:br w:type="column"/>
      </w:r>
      <w:r>
        <w:rPr>
          <w:shadow/>
          <w:color w:val="008E00"/>
          <w:w w:val="119"/>
          <w:sz w:val="36"/>
          <w:szCs w:val="36"/>
        </w:rPr>
        <w:lastRenderedPageBreak/>
        <w:t>Out</w:t>
      </w:r>
      <w:r>
        <w:rPr>
          <w:color w:val="008E00"/>
          <w:w w:val="119"/>
          <w:sz w:val="36"/>
          <w:szCs w:val="36"/>
        </w:rPr>
        <w:t xml:space="preserve">      </w:t>
      </w:r>
      <w:r>
        <w:rPr>
          <w:color w:val="008E00"/>
          <w:spacing w:val="16"/>
          <w:w w:val="119"/>
          <w:sz w:val="36"/>
          <w:szCs w:val="36"/>
        </w:rPr>
        <w:t xml:space="preserve"> </w:t>
      </w:r>
      <w:r>
        <w:rPr>
          <w:color w:val="4348A9"/>
          <w:spacing w:val="-66"/>
          <w:w w:val="119"/>
          <w:sz w:val="36"/>
          <w:szCs w:val="36"/>
        </w:rPr>
        <w:t xml:space="preserve"> </w:t>
      </w:r>
      <w:r>
        <w:rPr>
          <w:shadow/>
          <w:color w:val="4348A9"/>
          <w:w w:val="119"/>
          <w:sz w:val="36"/>
          <w:szCs w:val="36"/>
        </w:rPr>
        <w:t>In</w:t>
      </w:r>
    </w:p>
    <w:p w:rsidR="000E0BBC" w:rsidRDefault="000E0BBC">
      <w:pPr>
        <w:spacing w:before="6" w:line="100" w:lineRule="exact"/>
        <w:rPr>
          <w:sz w:val="10"/>
          <w:szCs w:val="10"/>
        </w:rPr>
      </w:pPr>
    </w:p>
    <w:p w:rsidR="000E0BBC" w:rsidRDefault="000E0BBC">
      <w:pPr>
        <w:spacing w:line="200" w:lineRule="exact"/>
      </w:pPr>
    </w:p>
    <w:p w:rsidR="000E0BBC" w:rsidRDefault="000562A8">
      <w:pPr>
        <w:rPr>
          <w:sz w:val="36"/>
          <w:szCs w:val="36"/>
        </w:rPr>
      </w:pPr>
      <w:r>
        <w:rPr>
          <w:shadow/>
          <w:color w:val="4348A9"/>
          <w:w w:val="120"/>
          <w:sz w:val="36"/>
          <w:szCs w:val="36"/>
        </w:rPr>
        <w:t>Curl</w:t>
      </w:r>
    </w:p>
    <w:p w:rsidR="000E0BBC" w:rsidRDefault="000E0BBC">
      <w:pPr>
        <w:spacing w:before="3" w:line="260" w:lineRule="exact"/>
        <w:rPr>
          <w:sz w:val="26"/>
          <w:szCs w:val="26"/>
        </w:rPr>
      </w:pPr>
    </w:p>
    <w:p w:rsidR="000E0BBC" w:rsidRDefault="000562A8">
      <w:pPr>
        <w:ind w:left="611" w:right="491"/>
        <w:jc w:val="center"/>
        <w:rPr>
          <w:sz w:val="36"/>
          <w:szCs w:val="36"/>
        </w:rPr>
      </w:pPr>
      <w:proofErr w:type="spellStart"/>
      <w:r>
        <w:rPr>
          <w:shadow/>
          <w:color w:val="008E00"/>
          <w:w w:val="117"/>
          <w:sz w:val="36"/>
          <w:szCs w:val="36"/>
        </w:rPr>
        <w:t>O</w:t>
      </w:r>
      <w:r>
        <w:rPr>
          <w:shadow/>
          <w:color w:val="008E00"/>
          <w:spacing w:val="-60"/>
          <w:w w:val="130"/>
          <w:sz w:val="36"/>
          <w:szCs w:val="36"/>
        </w:rPr>
        <w:t>u</w:t>
      </w:r>
      <w:r>
        <w:rPr>
          <w:shadow/>
          <w:color w:val="4348A9"/>
          <w:spacing w:val="-57"/>
          <w:w w:val="97"/>
          <w:sz w:val="36"/>
          <w:szCs w:val="36"/>
        </w:rPr>
        <w:t>I</w:t>
      </w:r>
      <w:r>
        <w:rPr>
          <w:shadow/>
          <w:color w:val="008E00"/>
          <w:spacing w:val="-94"/>
          <w:w w:val="150"/>
          <w:sz w:val="36"/>
          <w:szCs w:val="36"/>
        </w:rPr>
        <w:t>t</w:t>
      </w:r>
      <w:r>
        <w:rPr>
          <w:shadow/>
          <w:color w:val="4348A9"/>
          <w:w w:val="134"/>
          <w:sz w:val="36"/>
          <w:szCs w:val="36"/>
        </w:rPr>
        <w:t>n</w:t>
      </w:r>
      <w:proofErr w:type="spellEnd"/>
    </w:p>
    <w:p w:rsidR="000E0BBC" w:rsidRDefault="000562A8">
      <w:pPr>
        <w:spacing w:before="59"/>
        <w:ind w:left="-47" w:right="178"/>
        <w:jc w:val="center"/>
        <w:rPr>
          <w:sz w:val="36"/>
          <w:szCs w:val="36"/>
        </w:rPr>
      </w:pPr>
      <w:r>
        <w:br w:type="column"/>
      </w:r>
      <w:r>
        <w:rPr>
          <w:shadow/>
          <w:color w:val="D74800"/>
          <w:w w:val="128"/>
          <w:sz w:val="36"/>
          <w:szCs w:val="36"/>
        </w:rPr>
        <w:lastRenderedPageBreak/>
        <w:t>Out</w:t>
      </w:r>
      <w:r>
        <w:rPr>
          <w:color w:val="D74800"/>
          <w:spacing w:val="-46"/>
          <w:sz w:val="36"/>
          <w:szCs w:val="36"/>
        </w:rPr>
        <w:t xml:space="preserve"> </w:t>
      </w:r>
      <w:r>
        <w:rPr>
          <w:shadow/>
          <w:color w:val="008E00"/>
          <w:sz w:val="36"/>
          <w:szCs w:val="36"/>
        </w:rPr>
        <w:t>In</w:t>
      </w:r>
      <w:r>
        <w:rPr>
          <w:color w:val="008E00"/>
          <w:sz w:val="36"/>
          <w:szCs w:val="36"/>
        </w:rPr>
        <w:t xml:space="preserve">                                    </w:t>
      </w:r>
      <w:r>
        <w:rPr>
          <w:color w:val="008E00"/>
          <w:spacing w:val="56"/>
          <w:sz w:val="36"/>
          <w:szCs w:val="36"/>
        </w:rPr>
        <w:t xml:space="preserve"> </w:t>
      </w:r>
      <w:r>
        <w:rPr>
          <w:color w:val="D74800"/>
          <w:spacing w:val="-58"/>
          <w:sz w:val="36"/>
          <w:szCs w:val="36"/>
        </w:rPr>
        <w:t xml:space="preserve"> </w:t>
      </w:r>
      <w:r>
        <w:rPr>
          <w:shadow/>
          <w:color w:val="D74800"/>
          <w:w w:val="97"/>
          <w:sz w:val="36"/>
          <w:szCs w:val="36"/>
        </w:rPr>
        <w:t>I</w:t>
      </w:r>
    </w:p>
    <w:p w:rsidR="000E0BBC" w:rsidRDefault="000E0BBC">
      <w:pPr>
        <w:spacing w:before="3" w:line="180" w:lineRule="exact"/>
        <w:rPr>
          <w:sz w:val="18"/>
          <w:szCs w:val="18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ind w:left="150" w:right="478"/>
        <w:jc w:val="center"/>
        <w:rPr>
          <w:sz w:val="36"/>
          <w:szCs w:val="36"/>
        </w:rPr>
        <w:sectPr w:rsidR="000E0BBC">
          <w:type w:val="continuous"/>
          <w:pgSz w:w="15840" w:h="12240" w:orient="landscape"/>
          <w:pgMar w:top="840" w:right="580" w:bottom="280" w:left="740" w:header="720" w:footer="720" w:gutter="0"/>
          <w:cols w:num="4" w:space="720" w:equalWidth="0">
            <w:col w:w="1247" w:space="1761"/>
            <w:col w:w="1929" w:space="845"/>
            <w:col w:w="2035" w:space="1906"/>
            <w:col w:w="4797"/>
          </w:cols>
        </w:sectPr>
      </w:pPr>
      <w:proofErr w:type="spellStart"/>
      <w:r>
        <w:rPr>
          <w:shadow/>
          <w:color w:val="008E00"/>
          <w:w w:val="97"/>
          <w:sz w:val="36"/>
          <w:szCs w:val="36"/>
        </w:rPr>
        <w:t>I</w:t>
      </w:r>
      <w:r>
        <w:rPr>
          <w:shadow/>
          <w:color w:val="008E00"/>
          <w:spacing w:val="-124"/>
          <w:w w:val="134"/>
          <w:sz w:val="36"/>
          <w:szCs w:val="36"/>
        </w:rPr>
        <w:t>n</w:t>
      </w:r>
      <w:r>
        <w:rPr>
          <w:shadow/>
          <w:color w:val="D74800"/>
          <w:w w:val="128"/>
          <w:sz w:val="36"/>
          <w:szCs w:val="36"/>
        </w:rPr>
        <w:t>Out</w:t>
      </w:r>
      <w:proofErr w:type="spellEnd"/>
      <w:r>
        <w:rPr>
          <w:color w:val="D74800"/>
          <w:sz w:val="36"/>
          <w:szCs w:val="36"/>
        </w:rPr>
        <w:t xml:space="preserve">                               </w:t>
      </w:r>
      <w:r>
        <w:rPr>
          <w:shadow/>
          <w:color w:val="D74800"/>
          <w:w w:val="119"/>
          <w:sz w:val="36"/>
          <w:szCs w:val="36"/>
        </w:rPr>
        <w:t>In</w:t>
      </w:r>
    </w:p>
    <w:p w:rsidR="000E0BBC" w:rsidRDefault="000562A8">
      <w:pPr>
        <w:spacing w:line="200" w:lineRule="exact"/>
      </w:pPr>
      <w:r>
        <w:lastRenderedPageBreak/>
        <w:pict>
          <v:group id="_x0000_s1175" style="position:absolute;margin-left:35.05pt;margin-top:52.4pt;width:732.6pt;height:380.3pt;z-index:-4138;mso-position-horizontal-relative:page;mso-position-vertical-relative:page" coordorigin="701,1048" coordsize="14652,7606">
            <v:shape id="_x0000_s1278" style="position:absolute;left:1742;top:4922;width:13378;height:0" coordorigin="1742,4922" coordsize="13378,0" path="m1742,4922r13378,e" filled="f" strokeweight="2.16pt">
              <v:stroke dashstyle="longDash"/>
              <v:path arrowok="t"/>
            </v:shape>
            <v:shape id="_x0000_s1277" style="position:absolute;left:722;top:4922;width:46;height:0" coordorigin="722,4922" coordsize="46,0" path="m722,4922r46,e" filled="f" strokeweight="2.16pt">
              <v:stroke dashstyle="longDash"/>
              <v:path arrowok="t"/>
            </v:shape>
            <v:shape id="_x0000_s1276" style="position:absolute;left:768;top:4637;width:974;height:576" coordorigin="768,4637" coordsize="974,576" path="m768,5213r974,l1742,4637r-974,l768,5213xe" fillcolor="black" stroked="f">
              <v:path arrowok="t"/>
            </v:shape>
            <v:shape id="_x0000_s1275" style="position:absolute;left:1781;top:7702;width:13339;height:0" coordorigin="1781,7702" coordsize="13339,0" path="m1781,7702r13339,e" filled="f" strokeweight="2.64pt">
              <v:path arrowok="t"/>
            </v:shape>
            <v:shape id="_x0000_s1274" style="position:absolute;left:1781;top:7642;width:13339;height:0" coordorigin="1781,7642" coordsize="13339,0" path="m1781,7642r13339,e" filled="f" strokeweight=".96pt">
              <v:path arrowok="t"/>
            </v:shape>
            <v:shape id="_x0000_s1273" style="position:absolute;left:745;top:7675;width:0;height:53" coordorigin="745,7675" coordsize="0,53" path="m745,7728r,-53e" filled="f" strokeweight="2.64pt">
              <v:path arrowok="t"/>
            </v:shape>
            <v:shape id="_x0000_s1272" style="position:absolute;left:720;top:7642;width:48;height:0" coordorigin="720,7642" coordsize="48,0" path="m720,7642r48,e" filled="f" strokeweight=".96pt">
              <v:path arrowok="t"/>
            </v:shape>
            <v:shape id="_x0000_s1271" style="position:absolute;left:768;top:7373;width:1013;height:576" coordorigin="768,7373" coordsize="1013,576" path="m768,7949r1013,l1781,7373r-1013,l768,7949xe" fillcolor="black" stroked="f">
              <v:path arrowok="t"/>
            </v:shape>
            <v:shape id="_x0000_s1270" style="position:absolute;left:8765;top:7795;width:840;height:850" coordorigin="8765,7795" coordsize="840,850" path="m9605,8220r-2,35l9599,8289r-6,33l9583,8354r-11,31l9558,8415r-16,29l9524,8471r-20,25l9482,8520r-24,23l9433,8563r-27,18l9378,8597r-30,14l9318,8623r-32,9l9253,8639r-34,4l9185,8645r-35,-2l9117,8639r-33,-7l9052,8623r-31,-12l8992,8597r-28,-16l8937,8563r-26,-20l8888,8520r-22,-24l8846,8471r-18,-27l8812,8415r-14,-30l8786,8354r-9,-32l8770,8289r-4,-34l8765,8220r1,-35l8770,8151r7,-33l8786,8086r12,-31l8812,8025r16,-29l8846,7969r20,-25l8888,7920r23,-23l8937,7877r27,-18l8992,7843r29,-14l9052,7817r32,-9l9117,7801r33,-4l9185,7795r34,2l9253,7801r33,7l9318,7817r30,12l9378,7843r28,16l9433,7877r25,20l9482,7920r22,24l9524,7969r18,27l9558,8025r14,30l9583,8086r10,32l9599,8151r4,34l9605,8220xe" fillcolor="#008e00" stroked="f">
              <v:path arrowok="t"/>
            </v:shape>
            <v:shape id="_x0000_s1269" style="position:absolute;left:8765;top:7795;width:840;height:850" coordorigin="8765,7795" coordsize="840,850" path="m9605,8220r-2,35l9599,8289r-6,33l9583,8354r-11,31l9558,8415r-16,29l9524,8471r-20,25l9482,8520r-24,23l9433,8563r-27,18l9378,8597r-30,14l9318,8623r-32,9l9253,8639r-34,4l9185,8645r-35,-2l9117,8639r-33,-7l9052,8623r-31,-12l8992,8597r-28,-16l8937,8563r-26,-20l8888,8520r-22,-24l8846,8471r-18,-27l8812,8415r-14,-30l8786,8354r-9,-32l8770,8289r-4,-34l8765,8220r1,-35l8770,8151r7,-33l8786,8086r12,-31l8812,8025r16,-29l8846,7969r20,-25l8888,7920r23,-23l8937,7877r27,-18l8992,7843r29,-14l9052,7817r32,-9l9117,7801r33,-4l9185,7795r34,2l9253,7801r33,7l9318,7817r30,12l9378,7843r28,16l9433,7877r25,20l9482,7920r22,24l9524,7969r18,27l9558,8025r14,30l9583,8086r10,32l9599,8151r4,34l9605,8220xe" filled="f" strokeweight=".96pt">
              <v:path arrowok="t"/>
            </v:shape>
            <v:shape id="_x0000_s1268" style="position:absolute;left:8803;top:7834;width:763;height:773" coordorigin="8803,7834" coordsize="763,773" path="m9566,8220r-1,32l9561,8283r-6,30l9547,8342r-11,28l9524,8398r-15,26l9493,8448r-18,23l9455,8493r-22,20l9410,8532r-24,17l9360,8563r-27,13l9305,8587r-28,8l9247,8601r-31,4l9185,8606r-31,-1l9123,8601r-30,-6l9064,8587r-28,-11l9009,8563r-25,-14l8959,8532r-23,-19l8915,8493r-20,-22l8877,8448r-17,-24l8846,8398r-13,-28l8823,8342r-9,-29l8808,8283r-4,-31l8803,8220r1,-32l8808,8157r6,-30l8823,8098r10,-28l8846,8042r14,-26l8877,7992r18,-23l8915,7947r21,-20l8959,7908r25,-17l9009,7877r27,-13l9064,7853r29,-8l9123,7839r31,-4l9185,7834r31,1l9247,7839r30,6l9305,7853r28,11l9360,7877r26,14l9410,7908r23,19l9455,7947r20,22l9493,7992r16,24l9524,8042r12,28l9547,8098r8,29l9561,8157r4,31l9566,8220xe" filled="f" strokeweight=".96pt">
              <v:path arrowok="t"/>
            </v:shape>
            <v:shape id="_x0000_s1267" style="position:absolute;left:9166;top:6559;width:667;height:1238" coordorigin="9166,6559" coordsize="667,1238" path="m9166,7798r9,-720l9833,6559e" filled="f" strokecolor="#008e00" strokeweight="6pt">
              <v:path arrowok="t"/>
            </v:shape>
            <v:shape id="_x0000_s1266" style="position:absolute;left:9612;top:6127;width:768;height:710" coordorigin="9612,6127" coordsize="768,710" path="m10049,6838r331,-711l9612,6290r437,548xe" fillcolor="#008e00" stroked="f">
              <v:path arrowok="t"/>
            </v:shape>
            <v:shape id="_x0000_s1265" style="position:absolute;left:8513;top:6559;width:658;height:1238" coordorigin="8513,6559" coordsize="658,1238" path="m9170,7798r-9,-720l8513,6559e" filled="f" strokecolor="#008e00" strokeweight="6pt">
              <v:path arrowok="t"/>
            </v:shape>
            <v:shape id="_x0000_s1264" style="position:absolute;left:7970;top:6127;width:768;height:710" coordorigin="7970,6127" coordsize="768,710" path="m8738,6290l7970,6127r332,711l8738,6290xe" fillcolor="#008e00" stroked="f">
              <v:path arrowok="t"/>
            </v:shape>
            <v:shape id="_x0000_s1263" style="position:absolute;left:9170;top:5278;width:1517;height:2520" coordorigin="9170,5278" coordsize="1517,2520" path="m9170,7798r,-2520l10687,5282e" filled="f" strokecolor="#008e00" strokeweight="6pt">
              <v:path arrowok="t"/>
            </v:shape>
            <v:shape id="_x0000_s1262" style="position:absolute;left:10687;top:4937;width:701;height:696" coordorigin="10687,4937" coordsize="701,696" path="m10687,5633r701,-341l10692,4937r-5,696xe" fillcolor="#008e00" stroked="f">
              <v:path arrowok="t"/>
            </v:shape>
            <v:shape id="_x0000_s1261" style="position:absolute;left:8359;top:4874;width:821;height:3115" coordorigin="8359,4874" coordsize="821,3115" path="m9180,7990l9146,5484,8359,4874e" filled="f" strokecolor="#008e00" strokeweight="6pt">
              <v:path arrowok="t"/>
            </v:shape>
            <v:shape id="_x0000_s1260" style="position:absolute;left:7817;top:4447;width:763;height:710" coordorigin="7817,4447" coordsize="763,710" path="m8580,4606l7817,4447r331,711l8580,4606xe" fillcolor="#008e00" stroked="f">
              <v:path arrowok="t"/>
            </v:shape>
            <v:shape id="_x0000_s1259" style="position:absolute;left:7956;top:3012;width:1733;height:4978" coordorigin="7956,3012" coordsize="1733,4978" path="m9194,7990l9170,5172r519,-245l7956,3012e" filled="f" strokecolor="#008e00" strokeweight="6pt">
              <v:path arrowok="t"/>
            </v:shape>
            <v:shape id="_x0000_s1258" style="position:absolute;left:1939;top:2402;width:13181;height:0" coordorigin="1939,2402" coordsize="13181,0" path="m1939,2402r13181,e" filled="f" strokeweight="2.16pt">
              <v:stroke dashstyle="longDash"/>
              <v:path arrowok="t"/>
            </v:shape>
            <v:shape id="_x0000_s1257" style="position:absolute;left:722;top:2402;width:46;height:0" coordorigin="722,2402" coordsize="46,0" path="m722,2402r46,e" filled="f" strokeweight="2.16pt">
              <v:stroke dashstyle="longDash"/>
              <v:path arrowok="t"/>
            </v:shape>
            <v:shape id="_x0000_s1256" style="position:absolute;left:768;top:2083;width:1171;height:581" coordorigin="768,2083" coordsize="1171,581" path="m768,2664r1171,l1939,2083r-1171,l768,2664xe" fillcolor="black" stroked="f">
              <v:path arrowok="t"/>
            </v:shape>
            <v:shape id="_x0000_s1255" style="position:absolute;left:7490;top:2498;width:730;height:754" coordorigin="7490,2498" coordsize="730,754" path="m8220,2782l7490,2498r212,754l8220,2782xe" fillcolor="#008e00" stroked="f">
              <v:path arrowok="t"/>
            </v:shape>
            <v:shape id="_x0000_s1254" style="position:absolute;left:7716;top:5278;width:1454;height:2520" coordorigin="7716,5278" coordsize="1454,2520" path="m9170,7798r,-2520l7716,5282e" filled="f" strokecolor="#008e00" strokeweight="6pt">
              <v:path arrowok="t"/>
            </v:shape>
            <v:shape id="_x0000_s1253" style="position:absolute;left:7020;top:4937;width:701;height:696" coordorigin="7020,4937" coordsize="701,696" path="m7716,4937r-696,355l7721,5633r-5,-696xe" fillcolor="#008e00" stroked="f">
              <v:path arrowok="t"/>
            </v:shape>
            <v:shape id="_x0000_s1252" style="position:absolute;left:9175;top:1994;width:19;height:5803" coordorigin="9175,1994" coordsize="19,5803" path="m9175,7798r19,-5804e" filled="f" strokecolor="#008e00" strokeweight="6pt">
              <v:path arrowok="t"/>
            </v:shape>
            <v:shape id="_x0000_s1251" style="position:absolute;left:8849;top:1298;width:696;height:701" coordorigin="8849,1298" coordsize="696,701" path="m9545,1999l9199,1298r-350,701l9545,1999xe" fillcolor="#008e00" stroked="f">
              <v:path arrowok="t"/>
            </v:shape>
            <v:shape id="_x0000_s1250" style="position:absolute;left:8671;top:2878;width:2002;height:5102" coordorigin="8671,2878" coordsize="2002,5102" path="m9166,7980l9156,5186,8671,4946,10673,2878e" filled="f" strokecolor="#008e00" strokeweight="6pt">
              <v:path arrowok="t"/>
            </v:shape>
            <v:shape id="_x0000_s1249" style="position:absolute;left:10418;top:2383;width:739;height:744" coordorigin="10418,2383" coordsize="739,744" path="m10922,3127r236,-744l10418,2642r504,485xe" fillcolor="#008e00" stroked="f">
              <v:path arrowok="t"/>
            </v:shape>
            <v:shape id="_x0000_s1248" style="position:absolute;left:9170;top:4870;width:821;height:3120" coordorigin="9170,4870" coordsize="821,3120" path="m9170,7990r34,-2506l9991,4870e" filled="f" strokecolor="#008e00" strokeweight="6pt">
              <v:path arrowok="t"/>
            </v:shape>
            <v:shape id="_x0000_s1247" style="position:absolute;left:9775;top:4447;width:768;height:706" coordorigin="9775,4447" coordsize="768,706" path="m10207,5153r336,-706l9775,4601r432,552xe" fillcolor="#008e00" stroked="f">
              <v:path arrowok="t"/>
            </v:shape>
            <v:shape id="_x0000_s1246" style="position:absolute;left:9208;top:5252;width:456;height:2670" coordorigin="9208,5252" coordsize="456,2670" path="m9262,7922r-1,-72l9258,7761r-3,-105l9250,7538r-5,-130l9239,7268r-6,-147l9227,6968r-5,-156l9217,6653r-4,-158l9210,6339r-2,-152l9209,6041r2,-138l9216,5776r7,-117l9232,5557r13,-86l9262,5402r48,-50l9356,5313r66,-39l9485,5255r39,-3l9543,5253r72,21l9649,5291r16,11e" filled="f" strokecolor="#008e00" strokeweight="6pt">
              <v:path arrowok="t"/>
            </v:shape>
            <v:shape id="_x0000_s1245" style="position:absolute;left:9526;top:5148;width:451;height:442" coordorigin="9526,5148" coordsize="451,442" path="m9526,5460r451,130l9809,5148r-283,312xe" fillcolor="#008e00" stroked="f">
              <v:path arrowok="t"/>
            </v:shape>
            <v:shape id="_x0000_s1244" style="position:absolute;left:2875;top:7795;width:845;height:850" coordorigin="2875,7795" coordsize="845,850" path="m3720,8220r-1,35l3714,8289r-6,33l3698,8354r-11,31l3673,8415r-16,29l3639,8471r-21,25l3596,8520r-24,23l3547,8563r-27,18l3492,8597r-30,14l3431,8623r-32,9l3366,8639r-34,4l3298,8645r-35,-2l3229,8639r-33,-7l3164,8623r-31,-12l3103,8597r-28,-16l3048,8563r-25,-20l2999,8520r-22,-24l2957,8471r-19,-27l2922,8415r-14,-30l2897,8354r-10,-32l2881,8289r-4,-34l2875,8220r2,-35l2881,8151r6,-33l2897,8086r11,-31l2922,8025r16,-29l2957,7969r20,-25l2999,7920r24,-23l3048,7877r27,-18l3103,7843r30,-14l3164,7817r32,-9l3229,7801r34,-4l3298,7795r34,2l3366,7801r33,7l3431,7817r31,12l3492,7843r28,16l3547,7877r25,20l3596,7920r22,24l3639,7969r18,27l3673,8025r14,30l3698,8086r10,32l3714,8151r5,34l3720,8220xe" fillcolor="#942092" stroked="f">
              <v:path arrowok="t"/>
            </v:shape>
            <v:shape id="_x0000_s1243" style="position:absolute;left:2875;top:7795;width:845;height:850" coordorigin="2875,7795" coordsize="845,850" path="m3720,8220r-1,35l3714,8289r-6,33l3698,8354r-11,31l3673,8415r-16,29l3639,8471r-21,25l3596,8520r-24,23l3547,8563r-27,18l3492,8597r-30,14l3431,8623r-32,9l3366,8639r-34,4l3298,8645r-35,-2l3229,8639r-33,-7l3164,8623r-31,-12l3103,8597r-28,-16l3048,8563r-25,-20l2999,8520r-22,-24l2957,8471r-19,-27l2922,8415r-14,-30l2897,8354r-10,-32l2881,8289r-4,-34l2875,8220r2,-35l2881,8151r6,-33l2897,8086r11,-31l2922,8025r16,-29l2957,7969r20,-25l2999,7920r24,-23l3048,7877r27,-18l3103,7843r30,-14l3164,7817r32,-9l3229,7801r34,-4l3298,7795r34,2l3366,7801r33,7l3431,7817r31,12l3492,7843r28,16l3547,7877r25,20l3596,7920r22,24l3639,7969r18,27l3673,8025r14,30l3698,8086r10,32l3714,8151r5,34l3720,8220xe" filled="f" strokeweight=".96pt">
              <v:path arrowok="t"/>
            </v:shape>
            <v:shape id="_x0000_s1242" style="position:absolute;left:2914;top:7834;width:768;height:773" coordorigin="2914,7834" coordsize="768,773" path="m3682,8220r-2,32l3677,8283r-7,30l3662,8342r-11,28l3639,8398r-15,26l3608,8448r-19,23l3569,8493r-21,20l3524,8532r-24,17l3474,8563r-27,13l3419,8587r-29,8l3360,8601r-31,4l3298,8606r-32,-1l3235,8601r-30,-6l3176,8587r-28,-11l3121,8563r-26,-14l3071,8532r-23,-19l3026,8493r-20,-22l2988,8448r-17,-24l2956,8398r-12,-28l2933,8342r-8,-29l2919,8283r-4,-31l2914,8220r1,-32l2919,8157r6,-30l2933,8098r11,-28l2956,8042r15,-26l2988,7992r18,-23l3026,7947r22,-20l3071,7908r24,-17l3121,7877r27,-13l3176,7853r29,-8l3235,7839r31,-4l3298,7834r31,1l3360,7839r30,6l3419,7853r28,11l3474,7877r26,14l3524,7908r24,19l3569,7947r20,22l3608,7992r16,24l3639,8042r12,28l3662,8098r8,29l3677,8157r3,31l3682,8220xe" filled="f" strokeweight=".96pt">
              <v:path arrowok="t"/>
            </v:shape>
            <v:shape id="_x0000_s1241" style="position:absolute;left:3290;top:6559;width:662;height:1238" coordorigin="3290,6559" coordsize="662,1238" path="m3290,7798r10,-720l3953,6559e" filled="f" strokecolor="#942092" strokeweight="6pt">
              <v:path arrowok="t"/>
            </v:shape>
            <v:shape id="_x0000_s1240" style="position:absolute;left:3732;top:6127;width:763;height:710" coordorigin="3732,6127" coordsize="763,710" path="m4169,6838r326,-711l3732,6290r437,548xe" fillcolor="#942092" stroked="f">
              <v:path arrowok="t"/>
            </v:shape>
            <v:shape id="_x0000_s1239" style="position:absolute;left:2628;top:6559;width:667;height:1238" coordorigin="2628,6559" coordsize="667,1238" path="m3295,7798r-9,-720l2628,6559e" filled="f" strokecolor="#942092" strokeweight="6pt">
              <v:path arrowok="t"/>
            </v:shape>
            <v:shape id="_x0000_s1238" style="position:absolute;left:2086;top:6127;width:768;height:710" coordorigin="2086,6127" coordsize="768,710" path="m2854,6290l2086,6127r331,711l2854,6290xe" fillcolor="#942092" stroked="f">
              <v:path arrowok="t"/>
            </v:shape>
            <v:shape id="_x0000_s1237" style="position:absolute;left:3295;top:5278;width:1507;height:2520" coordorigin="3295,5278" coordsize="1507,2520" path="m3295,7798r,-2520l4802,5282e" filled="f" strokecolor="#942092" strokeweight="6pt">
              <v:path arrowok="t"/>
            </v:shape>
            <v:shape id="_x0000_s1236" style="position:absolute;left:4802;top:4937;width:701;height:696" coordorigin="4802,4937" coordsize="701,696" path="m4802,5633r701,-341l4807,4937r-5,696xe" fillcolor="#942092" stroked="f">
              <v:path arrowok="t"/>
            </v:shape>
            <v:shape id="_x0000_s1235" style="position:absolute;left:2479;top:4874;width:816;height:3115" coordorigin="2479,4874" coordsize="816,3115" path="m3295,7990l3266,5484,2479,4874e" filled="f" strokecolor="#942092" strokeweight="6pt">
              <v:path arrowok="t"/>
            </v:shape>
            <v:shape id="_x0000_s1234" style="position:absolute;left:1932;top:4447;width:768;height:710" coordorigin="1932,4447" coordsize="768,710" path="m2700,4606l1932,4447r336,711l2700,4606xe" fillcolor="#942092" stroked="f">
              <v:path arrowok="t"/>
            </v:shape>
            <v:shape id="_x0000_s1233" style="position:absolute;left:2076;top:3012;width:1738;height:4978" coordorigin="2076,3012" coordsize="1738,4978" path="m3319,7990l3295,5172r519,-245l2076,3012e" filled="f" strokecolor="#942092" strokeweight="6pt">
              <v:path arrowok="t"/>
            </v:shape>
            <v:shape id="_x0000_s1232" style="position:absolute;left:1615;top:2498;width:725;height:754" coordorigin="1615,2498" coordsize="725,754" path="m2340,2782l1615,2498r207,754l2340,2782xe" fillcolor="#942092" stroked="f">
              <v:path arrowok="t"/>
            </v:shape>
            <v:shape id="_x0000_s1231" style="position:absolute;left:1836;top:5278;width:1459;height:2520" coordorigin="1836,5278" coordsize="1459,2520" path="m3295,7798r,-2520l1836,5282e" filled="f" strokecolor="#942092" strokeweight="6pt">
              <v:path arrowok="t"/>
            </v:shape>
            <v:shape id="_x0000_s1230" style="position:absolute;left:1135;top:4937;width:706;height:696" coordorigin="1135,4937" coordsize="706,696" path="m1836,4937r-701,355l1841,5633r-5,-696xe" fillcolor="#942092" stroked="f">
              <v:path arrowok="t"/>
            </v:shape>
            <v:shape id="_x0000_s1229" style="position:absolute;left:3295;top:1999;width:19;height:5798" coordorigin="3295,1999" coordsize="19,5798" path="m3295,7798r19,-5799e" filled="f" strokecolor="#942092" strokeweight="6pt">
              <v:path arrowok="t"/>
            </v:shape>
            <v:shape id="_x0000_s1228" style="position:absolute;left:2969;top:1298;width:696;height:706" coordorigin="2969,1298" coordsize="696,706" path="m3665,2004l3324,1298r-355,701l3665,2004xe" fillcolor="#942092" stroked="f">
              <v:path arrowok="t"/>
            </v:shape>
            <v:shape id="_x0000_s1227" style="position:absolute;left:2791;top:2878;width:1997;height:5102" coordorigin="2791,2878" coordsize="1997,5102" path="m3281,7980r-5,-2794l2791,4946,4788,2878e" filled="f" strokecolor="#942092" strokeweight="6pt">
              <v:path arrowok="t"/>
            </v:shape>
            <v:shape id="_x0000_s1226" style="position:absolute;left:4534;top:2383;width:739;height:744" coordorigin="4534,2383" coordsize="739,744" path="m5038,3127r235,-744l4534,2642r504,485xe" fillcolor="#942092" stroked="f">
              <v:path arrowok="t"/>
            </v:shape>
            <v:shape id="_x0000_s1225" style="position:absolute;left:3295;top:4870;width:821;height:3120" coordorigin="3295,4870" coordsize="821,3120" path="m3295,7990r34,-2506l4116,4870e" filled="f" strokecolor="#942092" strokeweight="6pt">
              <v:path arrowok="t"/>
            </v:shape>
            <v:shape id="_x0000_s1224" style="position:absolute;left:3900;top:4447;width:768;height:706" coordorigin="3900,4447" coordsize="768,706" path="m4332,5153r336,-706l3900,4601r432,552xe" fillcolor="#942092" stroked="f">
              <v:path arrowok="t"/>
            </v:shape>
            <v:shape id="_x0000_s1223" style="position:absolute;left:3324;top:5132;width:461;height:2666" coordorigin="3324,5132" coordsize="461,2666" path="m3377,7798r-1,-72l3374,7636r-4,-105l3365,7413r-5,-130l3354,7144r-6,-147l3342,6844r-5,-157l3332,6529r-4,-158l3325,6215r-1,-151l3324,5918r2,-137l3331,5653r7,-115l3348,5436r13,-86l3377,5282r48,-50l3471,5193r67,-39l3601,5135r39,-3l3660,5133r73,21l3768,5171r17,11e" filled="f" strokecolor="#942092" strokeweight="6pt">
              <v:path arrowok="t"/>
            </v:shape>
            <v:shape id="_x0000_s1222" style="position:absolute;left:3646;top:5028;width:456;height:437" coordorigin="3646,5028" coordsize="456,437" path="m3646,5340r456,125l3929,5028r-283,312xe" fillcolor="#942092" stroked="f">
              <v:path arrowok="t"/>
            </v:shape>
            <v:shape id="_x0000_s1221" style="position:absolute;left:12475;top:7795;width:845;height:850" coordorigin="12475,7795" coordsize="845,850" path="m13320,8220r-1,35l13314,8289r-6,33l13298,8354r-11,31l13273,8415r-16,29l13239,8471r-21,25l13196,8520r-24,23l13147,8563r-27,18l13092,8597r-30,14l13031,8623r-32,9l12966,8639r-34,4l12898,8645r-35,-2l12829,8639r-33,-7l12764,8623r-31,-12l12703,8597r-28,-16l12648,8563r-25,-20l12599,8520r-22,-24l12557,8471r-19,-27l12522,8415r-14,-30l12497,8354r-10,-32l12481,8289r-4,-34l12475,8220r2,-35l12481,8151r6,-33l12497,8086r11,-31l12522,8025r16,-29l12557,7969r20,-25l12599,7920r24,-23l12648,7877r27,-18l12703,7843r30,-14l12764,7817r32,-9l12829,7801r34,-4l12898,7795r34,2l12966,7801r33,7l13031,7817r31,12l13092,7843r28,16l13147,7877r25,20l13196,7920r22,24l13239,7969r18,27l13273,8025r14,30l13298,8086r10,32l13314,8151r5,34l13320,8220xe" fillcolor="#d74800" stroked="f">
              <v:path arrowok="t"/>
            </v:shape>
            <v:shape id="_x0000_s1220" style="position:absolute;left:12475;top:7795;width:845;height:850" coordorigin="12475,7795" coordsize="845,850" path="m13320,8220r-1,35l13314,8289r-6,33l13298,8354r-11,31l13273,8415r-16,29l13239,8471r-21,25l13196,8520r-24,23l13147,8563r-27,18l13092,8597r-30,14l13031,8623r-32,9l12966,8639r-34,4l12898,8645r-35,-2l12829,8639r-33,-7l12764,8623r-31,-12l12703,8597r-28,-16l12648,8563r-25,-20l12599,8520r-22,-24l12557,8471r-19,-27l12522,8415r-14,-30l12497,8354r-10,-32l12481,8289r-4,-34l12475,8220r2,-35l12481,8151r6,-33l12497,8086r11,-31l12522,8025r16,-29l12557,7969r20,-25l12599,7920r24,-23l12648,7877r27,-18l12703,7843r30,-14l12764,7817r32,-9l12829,7801r34,-4l12898,7795r34,2l12966,7801r33,7l13031,7817r31,12l13092,7843r28,16l13147,7877r25,20l13196,7920r22,24l13239,7969r18,27l13273,8025r14,30l13298,8086r10,32l13314,8151r5,34l13320,8220xe" filled="f" strokeweight=".96pt">
              <v:path arrowok="t"/>
            </v:shape>
            <v:shape id="_x0000_s1219" style="position:absolute;left:12514;top:7834;width:768;height:773" coordorigin="12514,7834" coordsize="768,773" path="m13282,8220r-2,32l13277,8283r-7,30l13262,8342r-11,28l13239,8398r-15,26l13208,8448r-19,23l13169,8493r-21,20l13124,8532r-24,17l13074,8563r-27,13l13019,8587r-29,8l12960,8601r-31,4l12898,8606r-32,-1l12835,8601r-30,-6l12776,8587r-28,-11l12721,8563r-26,-14l12671,8532r-23,-19l12626,8493r-20,-22l12588,8448r-17,-24l12556,8398r-12,-28l12533,8342r-8,-29l12519,8283r-4,-31l12514,8220r1,-32l12519,8157r6,-30l12533,8098r11,-28l12556,8042r15,-26l12588,7992r18,-23l12626,7947r22,-20l12671,7908r24,-17l12721,7877r27,-13l12776,7853r29,-8l12835,7839r31,-4l12898,7834r31,1l12960,7839r30,6l13019,7853r28,11l13074,7877r26,14l13124,7908r24,19l13169,7947r20,22l13208,7992r16,24l13239,8042r12,28l13262,8098r8,29l13277,8157r3,31l13282,8220xe" filled="f" strokeweight=".96pt">
              <v:path arrowok="t"/>
            </v:shape>
            <v:shape id="_x0000_s1218" style="position:absolute;left:12890;top:6559;width:662;height:1238" coordorigin="12890,6559" coordsize="662,1238" path="m12890,7798r10,-720l13553,6559e" filled="f" strokecolor="#d74800" strokeweight="6pt">
              <v:path arrowok="t"/>
            </v:shape>
            <v:shape id="_x0000_s1217" style="position:absolute;left:13332;top:6127;width:763;height:710" coordorigin="13332,6127" coordsize="763,710" path="m13769,6838r326,-711l13332,6290r437,548xe" fillcolor="#d74800" stroked="f">
              <v:path arrowok="t"/>
            </v:shape>
            <v:shape id="_x0000_s1216" style="position:absolute;left:12228;top:6559;width:667;height:1238" coordorigin="12228,6559" coordsize="667,1238" path="m12895,7798r-9,-720l12228,6559e" filled="f" strokecolor="#d74800" strokeweight="6pt">
              <v:path arrowok="t"/>
            </v:shape>
            <v:shape id="_x0000_s1215" style="position:absolute;left:11686;top:6127;width:768;height:710" coordorigin="11686,6127" coordsize="768,710" path="m12454,6290r-768,-163l12017,6838r437,-548xe" fillcolor="#d74800" stroked="f">
              <v:path arrowok="t"/>
            </v:shape>
            <v:shape id="_x0000_s1214" style="position:absolute;left:12895;top:5278;width:1507;height:2520" coordorigin="12895,5278" coordsize="1507,2520" path="m12895,7798r,-2520l14402,5282e" filled="f" strokecolor="#d74800" strokeweight="6pt">
              <v:path arrowok="t"/>
            </v:shape>
            <v:shape id="_x0000_s1213" style="position:absolute;left:14402;top:4937;width:701;height:696" coordorigin="14402,4937" coordsize="701,696" path="m14402,5633r701,-341l14407,4937r-5,696xe" fillcolor="#d74800" stroked="f">
              <v:path arrowok="t"/>
            </v:shape>
            <v:shape id="_x0000_s1212" style="position:absolute;left:12079;top:4874;width:816;height:3115" coordorigin="12079,4874" coordsize="816,3115" path="m12895,7990r-29,-2506l12079,4874e" filled="f" strokecolor="#d74800" strokeweight="6pt">
              <v:path arrowok="t"/>
            </v:shape>
            <v:shape id="_x0000_s1211" style="position:absolute;left:11532;top:4447;width:768;height:710" coordorigin="11532,4447" coordsize="768,710" path="m12300,4606r-768,-159l11868,5158r432,-552xe" fillcolor="#d74800" stroked="f">
              <v:path arrowok="t"/>
            </v:shape>
            <v:shape id="_x0000_s1210" style="position:absolute;left:11676;top:3012;width:1738;height:4978" coordorigin="11676,3012" coordsize="1738,4978" path="m12919,7990r-24,-2818l13414,4927,11676,3012e" filled="f" strokecolor="#d74800" strokeweight="6pt">
              <v:path arrowok="t"/>
            </v:shape>
            <v:shape id="_x0000_s1209" style="position:absolute;left:11215;top:2498;width:725;height:754" coordorigin="11215,2498" coordsize="725,754" path="m11940,2782r-725,-284l11422,3252r518,-470xe" fillcolor="#d74800" stroked="f">
              <v:path arrowok="t"/>
            </v:shape>
            <v:shape id="_x0000_s1208" style="position:absolute;left:11436;top:5278;width:1459;height:2520" coordorigin="11436,5278" coordsize="1459,2520" path="m12895,7798r,-2520l11436,5282e" filled="f" strokecolor="#d74800" strokeweight="6pt">
              <v:path arrowok="t"/>
            </v:shape>
            <v:shape id="_x0000_s1207" style="position:absolute;left:10735;top:4937;width:706;height:696" coordorigin="10735,4937" coordsize="706,696" path="m11436,4937r-701,355l11441,5633r-5,-696xe" fillcolor="#d74800" stroked="f">
              <v:path arrowok="t"/>
            </v:shape>
            <v:shape id="_x0000_s1206" style="position:absolute;left:12895;top:1999;width:19;height:5798" coordorigin="12895,1999" coordsize="19,5798" path="m12895,7798r19,-5799e" filled="f" strokecolor="#d74800" strokeweight="6pt">
              <v:path arrowok="t"/>
            </v:shape>
            <v:shape id="_x0000_s1205" style="position:absolute;left:12569;top:1298;width:696;height:706" coordorigin="12569,1298" coordsize="696,706" path="m13265,2004r-341,-706l12569,1999r696,5xe" fillcolor="#d74800" stroked="f">
              <v:path arrowok="t"/>
            </v:shape>
            <v:shape id="_x0000_s1204" style="position:absolute;left:12391;top:2878;width:1997;height:5102" coordorigin="12391,2878" coordsize="1997,5102" path="m12881,7980r-5,-2794l12391,4946,14388,2878e" filled="f" strokecolor="#d74800" strokeweight="6pt">
              <v:path arrowok="t"/>
            </v:shape>
            <v:shape id="_x0000_s1203" style="position:absolute;left:14134;top:2383;width:739;height:744" coordorigin="14134,2383" coordsize="739,744" path="m14638,3127r235,-744l14134,2642r504,485xe" fillcolor="#d74800" stroked="f">
              <v:path arrowok="t"/>
            </v:shape>
            <v:shape id="_x0000_s1202" style="position:absolute;left:12895;top:4870;width:821;height:3120" coordorigin="12895,4870" coordsize="821,3120" path="m12895,7990r34,-2506l13716,4870e" filled="f" strokecolor="#d74800" strokeweight="6pt">
              <v:path arrowok="t"/>
            </v:shape>
            <v:shape id="_x0000_s1201" style="position:absolute;left:13500;top:4447;width:768;height:706" coordorigin="13500,4447" coordsize="768,706" path="m13932,5153r336,-706l13500,4601r432,552xe" fillcolor="#d74800" stroked="f">
              <v:path arrowok="t"/>
            </v:shape>
            <v:shape id="_x0000_s1200" style="position:absolute;left:12924;top:5132;width:461;height:2666" coordorigin="12924,5132" coordsize="461,2666" path="m12977,7798r-1,-72l12974,7636r-4,-105l12965,7413r-5,-130l12954,7144r-6,-147l12942,6844r-5,-157l12932,6529r-4,-158l12925,6215r-1,-151l12924,5918r2,-137l12931,5653r7,-115l12948,5436r13,-86l12977,5282r48,-50l13071,5193r67,-39l13201,5135r39,-3l13260,5133r73,21l13368,5171r17,11e" filled="f" strokecolor="#d74800" strokeweight="6pt">
              <v:path arrowok="t"/>
            </v:shape>
            <v:shape id="_x0000_s1199" style="position:absolute;left:13246;top:5028;width:456;height:437" coordorigin="13246,5028" coordsize="456,437" path="m13246,5340r456,125l13529,5028r-283,312xe" fillcolor="#d74800" stroked="f">
              <v:path arrowok="t"/>
            </v:shape>
            <v:shape id="_x0000_s1198" style="position:absolute;left:5765;top:7795;width:840;height:850" coordorigin="5765,7795" coordsize="840,850" path="m6605,8220r-2,35l6599,8289r-6,33l6583,8354r-11,31l6558,8415r-16,29l6524,8471r-20,25l6482,8520r-24,23l6433,8563r-27,18l6378,8597r-30,14l6318,8623r-32,9l6253,8639r-34,4l6185,8645r-35,-2l6117,8639r-33,-7l6052,8623r-31,-12l5992,8597r-28,-16l5937,8563r-26,-20l5888,8520r-22,-24l5846,8471r-18,-27l5812,8415r-14,-30l5786,8354r-9,-32l5770,8289r-4,-34l5765,8220r1,-35l5770,8151r7,-33l5786,8086r12,-31l5812,8025r16,-29l5846,7969r20,-25l5888,7920r23,-23l5937,7877r27,-18l5992,7843r29,-14l6052,7817r32,-9l6117,7801r33,-4l6185,7795r34,2l6253,7801r33,7l6318,7817r30,12l6378,7843r28,16l6433,7877r25,20l6482,7920r22,24l6524,7969r18,27l6558,8025r14,30l6583,8086r10,32l6599,8151r4,34l6605,8220xe" fillcolor="#4348a9" stroked="f">
              <v:path arrowok="t"/>
            </v:shape>
            <v:shape id="_x0000_s1197" style="position:absolute;left:5765;top:7795;width:840;height:850" coordorigin="5765,7795" coordsize="840,850" path="m6605,8220r-2,35l6599,8289r-6,33l6583,8354r-11,31l6558,8415r-16,29l6524,8471r-20,25l6482,8520r-24,23l6433,8563r-27,18l6378,8597r-30,14l6318,8623r-32,9l6253,8639r-34,4l6185,8645r-35,-2l6117,8639r-33,-7l6052,8623r-31,-12l5992,8597r-28,-16l5937,8563r-26,-20l5888,8520r-22,-24l5846,8471r-18,-27l5812,8415r-14,-30l5786,8354r-9,-32l5770,8289r-4,-34l5765,8220r1,-35l5770,8151r7,-33l5786,8086r12,-31l5812,8025r16,-29l5846,7969r20,-25l5888,7920r23,-23l5937,7877r27,-18l5992,7843r29,-14l6052,7817r32,-9l6117,7801r33,-4l6185,7795r34,2l6253,7801r33,7l6318,7817r30,12l6378,7843r28,16l6433,7877r25,20l6482,7920r22,24l6524,7969r18,27l6558,8025r14,30l6583,8086r10,32l6599,8151r4,34l6605,8220xe" filled="f" strokeweight=".96pt">
              <v:path arrowok="t"/>
            </v:shape>
            <v:shape id="_x0000_s1196" style="position:absolute;left:5803;top:7834;width:763;height:773" coordorigin="5803,7834" coordsize="763,773" path="m6566,8220r-1,32l6561,8283r-6,30l6547,8342r-11,28l6524,8398r-15,26l6493,8448r-18,23l6455,8493r-22,20l6410,8532r-24,17l6360,8563r-27,13l6305,8587r-28,8l6247,8601r-31,4l6185,8606r-31,-1l6123,8601r-30,-6l6064,8587r-28,-11l6009,8563r-25,-14l5959,8532r-23,-19l5915,8493r-20,-22l5877,8448r-17,-24l5846,8398r-13,-28l5823,8342r-9,-29l5808,8283r-4,-31l5803,8220r1,-32l5808,8157r6,-30l5823,8098r10,-28l5846,8042r14,-26l5877,7992r18,-23l5915,7947r21,-20l5959,7908r25,-17l6009,7877r27,-13l6064,7853r29,-8l6123,7839r31,-4l6185,7834r31,1l6247,7839r30,6l6305,7853r28,11l6360,7877r26,14l6410,7908r23,19l6455,7947r20,22l6493,7992r16,24l6524,8042r12,28l6547,8098r8,29l6561,8157r4,31l6566,8220xe" filled="f" strokeweight=".96pt">
              <v:path arrowok="t"/>
            </v:shape>
            <v:shape id="_x0000_s1195" style="position:absolute;left:6166;top:6559;width:667;height:1238" coordorigin="6166,6559" coordsize="667,1238" path="m6166,7798r9,-720l6833,6559e" filled="f" strokecolor="#4348a9" strokeweight="6pt">
              <v:path arrowok="t"/>
            </v:shape>
            <v:shape id="_x0000_s1194" style="position:absolute;left:6612;top:6127;width:763;height:710" coordorigin="6612,6127" coordsize="763,710" path="m7049,6838r326,-711l6612,6290r437,548xe" fillcolor="#4348a9" stroked="f">
              <v:path arrowok="t"/>
            </v:shape>
            <v:shape id="_x0000_s1193" style="position:absolute;left:5575;top:6559;width:662;height:1238" coordorigin="5575,6559" coordsize="662,1238" path="m6238,7798r-10,-720l5575,6559e" filled="f" strokecolor="#4348a9" strokeweight="6pt">
              <v:path arrowok="t"/>
            </v:shape>
            <v:shape id="_x0000_s1192" style="position:absolute;left:5033;top:6127;width:768;height:710" coordorigin="5033,6127" coordsize="768,710" path="m5801,6290l5033,6127r331,711l5801,6290xe" fillcolor="#4348a9" stroked="f">
              <v:path arrowok="t"/>
            </v:shape>
            <v:shape id="_x0000_s1191" style="position:absolute;left:6170;top:5278;width:1517;height:2520" coordorigin="6170,5278" coordsize="1517,2520" path="m6170,7798r,-2520l7687,5282e" filled="f" strokecolor="#4348a9" strokeweight="6pt">
              <v:path arrowok="t"/>
            </v:shape>
            <v:shape id="_x0000_s1190" style="position:absolute;left:7687;top:4937;width:706;height:696" coordorigin="7687,4937" coordsize="706,696" path="m7687,5633r706,-341l7692,4937r-5,696xe" fillcolor="#4348a9" stroked="f">
              <v:path arrowok="t"/>
            </v:shape>
            <v:shape id="_x0000_s1189" style="position:absolute;left:5359;top:4874;width:821;height:3115" coordorigin="5359,4874" coordsize="821,3115" path="m6180,7990l6146,5484,5359,4874e" filled="f" strokecolor="#4348a9" strokeweight="6pt">
              <v:path arrowok="t"/>
            </v:shape>
            <v:shape id="_x0000_s1188" style="position:absolute;left:4812;top:4447;width:768;height:710" coordorigin="4812,4447" coordsize="768,710" path="m5580,4606l4812,4447r336,711l5580,4606xe" fillcolor="#4348a9" stroked="f">
              <v:path arrowok="t"/>
            </v:shape>
            <v:shape id="_x0000_s1187" style="position:absolute;left:4956;top:3012;width:1733;height:4978" coordorigin="4956,3012" coordsize="1733,4978" path="m6194,7990l6170,5172r519,-245l4956,3012e" filled="f" strokecolor="#4348a9" strokeweight="6pt">
              <v:path arrowok="t"/>
            </v:shape>
            <v:shape id="_x0000_s1186" style="position:absolute;left:4495;top:2498;width:725;height:754" coordorigin="4495,2498" coordsize="725,754" path="m5220,2782l4495,2498r207,754l5220,2782xe" fillcolor="#4348a9" stroked="f">
              <v:path arrowok="t"/>
            </v:shape>
            <v:shape id="_x0000_s1185" style="position:absolute;left:4716;top:5278;width:1454;height:2520" coordorigin="4716,5278" coordsize="1454,2520" path="m6170,7798r,-2520l4716,5282e" filled="f" strokecolor="#4348a9" strokeweight="6pt">
              <v:path arrowok="t"/>
            </v:shape>
            <v:shape id="_x0000_s1184" style="position:absolute;left:4015;top:4937;width:706;height:696" coordorigin="4015,4937" coordsize="706,696" path="m4716,4937r-701,355l4721,5633r-5,-696xe" fillcolor="#4348a9" stroked="f">
              <v:path arrowok="t"/>
            </v:shape>
            <v:shape id="_x0000_s1183" style="position:absolute;left:6175;top:1994;width:19;height:5803" coordorigin="6175,1994" coordsize="19,5803" path="m6175,7798r19,-5804e" filled="f" strokecolor="#4348a9" strokeweight="6pt">
              <v:path arrowok="t"/>
            </v:shape>
            <v:shape id="_x0000_s1182" style="position:absolute;left:5849;top:1298;width:696;height:701" coordorigin="5849,1298" coordsize="696,701" path="m6545,1999l6194,1298r-345,701l6545,1999xe" fillcolor="#4348a9" stroked="f">
              <v:path arrowok="t"/>
            </v:shape>
            <v:shape id="_x0000_s1181" style="position:absolute;left:5671;top:2878;width:2002;height:5102" coordorigin="5671,2878" coordsize="2002,5102" path="m6166,7980l6156,5186,5671,4946,7673,2878e" filled="f" strokecolor="#4348a9" strokeweight="6pt">
              <v:path arrowok="t"/>
            </v:shape>
            <v:shape id="_x0000_s1180" style="position:absolute;left:7418;top:2383;width:734;height:744" coordorigin="7418,2383" coordsize="734,744" path="m7922,3127r231,-744l7418,2642r504,485xe" fillcolor="#4348a9" stroked="f">
              <v:path arrowok="t"/>
            </v:shape>
            <v:shape id="_x0000_s1179" style="position:absolute;left:6170;top:4870;width:821;height:3120" coordorigin="6170,4870" coordsize="821,3120" path="m6170,7990r34,-2506l6991,4870e" filled="f" strokecolor="#4348a9" strokeweight="6pt">
              <v:path arrowok="t"/>
            </v:shape>
            <v:shape id="_x0000_s1178" style="position:absolute;left:6775;top:4447;width:763;height:706" coordorigin="6775,4447" coordsize="763,706" path="m7207,5153r331,-706l6775,4601r432,552xe" fillcolor="#4348a9" stroked="f">
              <v:path arrowok="t"/>
            </v:shape>
            <v:shape id="_x0000_s1177" style="position:absolute;left:6208;top:5132;width:456;height:2666" coordorigin="6208,5132" coordsize="456,2666" path="m6262,7798r-1,-72l6258,7636r-3,-105l6250,7413r-5,-130l6239,7144r-6,-147l6227,6844r-5,-157l6217,6529r-4,-158l6210,6215r-2,-151l6209,5918r2,-137l6216,5653r7,-115l6232,5436r13,-86l6262,5282r48,-50l6356,5193r66,-39l6485,5135r39,-3l6543,5133r72,21l6649,5171r16,11e" filled="f" strokecolor="#4348a9" strokeweight="6pt">
              <v:path arrowok="t"/>
            </v:shape>
            <v:shape id="_x0000_s1176" style="position:absolute;left:6526;top:5028;width:456;height:437" coordorigin="6526,5028" coordsize="456,437" path="m6526,5340r456,125l6809,5028r-283,312xe" fillcolor="#4348a9" stroked="f">
              <v:path arrowok="t"/>
            </v:shape>
            <w10:wrap anchorx="page" anchory="page"/>
          </v:group>
        </w:pict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18" w:line="240" w:lineRule="exact"/>
        <w:rPr>
          <w:sz w:val="24"/>
          <w:szCs w:val="24"/>
        </w:rPr>
      </w:pPr>
    </w:p>
    <w:p w:rsidR="000E0BBC" w:rsidRDefault="000562A8">
      <w:pPr>
        <w:spacing w:before="14"/>
        <w:ind w:left="17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sz w:val="36"/>
          <w:szCs w:val="36"/>
        </w:rPr>
        <w:t>LOS</w:t>
      </w:r>
    </w:p>
    <w:p w:rsidR="000E0BBC" w:rsidRDefault="000E0BBC">
      <w:pPr>
        <w:spacing w:before="9" w:line="140" w:lineRule="exact"/>
        <w:rPr>
          <w:sz w:val="14"/>
          <w:szCs w:val="14"/>
        </w:rPr>
      </w:pPr>
    </w:p>
    <w:p w:rsidR="000E0BBC" w:rsidRDefault="000562A8">
      <w:pPr>
        <w:spacing w:line="400" w:lineRule="exact"/>
        <w:ind w:left="2457"/>
        <w:rPr>
          <w:sz w:val="36"/>
          <w:szCs w:val="36"/>
        </w:rPr>
      </w:pPr>
      <w:r>
        <w:rPr>
          <w:color w:val="FEFFFE"/>
          <w:position w:val="-1"/>
          <w:sz w:val="36"/>
          <w:szCs w:val="36"/>
        </w:rPr>
        <w:t>L</w:t>
      </w:r>
      <w:r>
        <w:rPr>
          <w:color w:val="FEFFFE"/>
          <w:position w:val="-1"/>
          <w:sz w:val="36"/>
          <w:szCs w:val="36"/>
        </w:rPr>
        <w:t xml:space="preserve">                            </w:t>
      </w:r>
      <w:r>
        <w:rPr>
          <w:color w:val="FEFFFE"/>
          <w:spacing w:val="12"/>
          <w:position w:val="-1"/>
          <w:sz w:val="36"/>
          <w:szCs w:val="36"/>
        </w:rPr>
        <w:t xml:space="preserve"> </w:t>
      </w:r>
      <w:r>
        <w:rPr>
          <w:color w:val="FEFFFE"/>
          <w:position w:val="-1"/>
          <w:sz w:val="36"/>
          <w:szCs w:val="36"/>
        </w:rPr>
        <w:t xml:space="preserve">H                             </w:t>
      </w:r>
      <w:r>
        <w:rPr>
          <w:color w:val="FEFFFE"/>
          <w:spacing w:val="53"/>
          <w:position w:val="-1"/>
          <w:sz w:val="36"/>
          <w:szCs w:val="36"/>
        </w:rPr>
        <w:t xml:space="preserve"> </w:t>
      </w:r>
      <w:r>
        <w:rPr>
          <w:color w:val="FEFFFE"/>
          <w:position w:val="-1"/>
          <w:sz w:val="36"/>
          <w:szCs w:val="36"/>
        </w:rPr>
        <w:t xml:space="preserve">R                                     </w:t>
      </w:r>
      <w:r>
        <w:rPr>
          <w:color w:val="FEFFFE"/>
          <w:spacing w:val="73"/>
          <w:position w:val="-1"/>
          <w:sz w:val="36"/>
          <w:szCs w:val="36"/>
        </w:rPr>
        <w:t xml:space="preserve"> </w:t>
      </w:r>
      <w:r>
        <w:rPr>
          <w:color w:val="FEFFFE"/>
          <w:position w:val="-1"/>
          <w:sz w:val="36"/>
          <w:szCs w:val="36"/>
        </w:rPr>
        <w:t>C</w:t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20" w:line="240" w:lineRule="exact"/>
        <w:rPr>
          <w:sz w:val="24"/>
          <w:szCs w:val="24"/>
        </w:rPr>
      </w:pPr>
    </w:p>
    <w:p w:rsidR="000E0BBC" w:rsidRDefault="000562A8">
      <w:pPr>
        <w:spacing w:before="11"/>
        <w:ind w:right="2084"/>
        <w:jc w:val="right"/>
        <w:rPr>
          <w:sz w:val="36"/>
          <w:szCs w:val="36"/>
        </w:rPr>
      </w:pPr>
      <w:r>
        <w:pict>
          <v:group id="_x0000_s1169" style="position:absolute;left:0;text-align:left;margin-left:472.2pt;margin-top:-46.95pt;width:194.2pt;height:139.45pt;z-index:-4137;mso-position-horizontal-relative:page" coordorigin="9444,-939" coordsize="3884,2789">
            <v:shape id="_x0000_s1174" style="position:absolute;left:12475;top:-205;width:845;height:845" coordorigin="12475,-205" coordsize="845,845" path="m13320,217r-1,35l13314,286r-6,33l13298,351r-11,31l13273,412r-16,28l13239,467r-21,25l13196,516r-24,22l13147,558r-27,19l13092,593r-30,14l13031,618r-32,10l12966,634r-34,4l12898,640r-35,-2l12829,634r-33,-6l12764,618r-31,-11l12703,593r-28,-16l12648,558r-25,-20l12599,516r-22,-24l12557,467r-19,-27l12522,412r-14,-30l12497,351r-10,-32l12481,286r-4,-34l12475,217r2,-34l12481,149r6,-33l12497,84r11,-31l12522,23r16,-28l12557,-32r20,-25l12599,-81r24,-22l12648,-123r27,-19l12703,-158r30,-14l12764,-183r32,-10l12829,-199r34,-5l12898,-205r34,1l12966,-199r33,6l13031,-183r31,11l13092,-158r28,16l13147,-123r25,20l13196,-81r22,24l13239,-32r18,27l13273,23r14,30l13298,84r10,32l13314,149r5,34l13320,217xe" fillcolor="#c6e5e8" stroked="f">
              <v:path arrowok="t"/>
            </v:shape>
            <v:shape id="_x0000_s1173" style="position:absolute;left:12475;top:-205;width:845;height:845" coordorigin="12475,-205" coordsize="845,845" path="m13320,217r-1,35l13314,286r-6,33l13298,351r-11,31l13273,412r-16,28l13239,467r-21,25l13196,516r-24,22l13147,558r-27,19l13092,593r-30,14l13031,618r-32,10l12966,634r-34,4l12898,640r-35,-2l12829,634r-33,-6l12764,618r-31,-11l12703,593r-28,-16l12648,558r-25,-20l12599,516r-22,-24l12557,467r-19,-27l12522,412r-14,-30l12497,351r-10,-32l12481,286r-4,-34l12475,217r2,-34l12481,149r6,-33l12497,84r11,-31l12522,23r16,-28l12557,-32r20,-25l12599,-81r24,-22l12648,-123r27,-19l12703,-158r30,-14l12764,-183r32,-10l12829,-199r34,-5l12898,-205r34,1l12966,-199r33,6l13031,-183r31,11l13092,-158r28,16l13147,-123r25,20l13196,-81r22,24l13239,-32r18,27l13273,23r14,30l13298,84r10,32l13314,149r5,34l13320,217xe" filled="f" strokeweight=".72pt">
              <v:path arrowok="t"/>
            </v:shape>
            <v:shape id="_x0000_s1172" style="position:absolute;left:9607;top:887;width:3230;height:590" coordorigin="9607,887" coordsize="3230,590" path="m12838,887r-14,15l12813,919r-11,21l12792,963r-10,25l12771,1015r-11,28l12731,1103r-41,61l12635,1224r-76,56l12458,1330r-60,21l12329,1370r-77,16l12164,1400r-102,13l11948,1424r-125,9l11689,1440r-142,7l11399,1452r-153,4l11091,1460r-158,2l10776,1465r-156,1l10467,1467r-149,1l10176,1469r-135,1l9915,1471r-115,2l9697,1475r-90,2e" filled="f" strokeweight="6pt">
              <v:stroke dashstyle="longDash"/>
              <v:path arrowok="t"/>
            </v:shape>
            <v:shape id="_x0000_s1171" type="#_x0000_t75" style="position:absolute;left:9444;top:-889;width:3284;height:2739">
              <v:imagedata r:id="rId50" o:title=""/>
            </v:shape>
            <v:shape id="_x0000_s1170" type="#_x0000_t75" style="position:absolute;left:9450;top:-941;width:3132;height:2826">
              <v:imagedata r:id="rId51" o:title=""/>
            </v:shape>
            <w10:wrap anchorx="page"/>
          </v:group>
        </w:pict>
      </w:r>
      <w:r>
        <w:rPr>
          <w:w w:val="111"/>
          <w:sz w:val="36"/>
          <w:szCs w:val="36"/>
        </w:rPr>
        <w:t>QB</w:t>
      </w:r>
    </w:p>
    <w:p w:rsidR="000E0BBC" w:rsidRDefault="000E0BBC">
      <w:pPr>
        <w:spacing w:before="1" w:line="180" w:lineRule="exact"/>
        <w:rPr>
          <w:sz w:val="18"/>
          <w:szCs w:val="18"/>
        </w:rPr>
      </w:pPr>
    </w:p>
    <w:p w:rsidR="000E0BBC" w:rsidRDefault="000E0BBC">
      <w:pPr>
        <w:spacing w:line="200" w:lineRule="exact"/>
      </w:pPr>
    </w:p>
    <w:p w:rsidR="000E0BBC" w:rsidRDefault="000562A8">
      <w:pPr>
        <w:ind w:left="124"/>
        <w:rPr>
          <w:sz w:val="64"/>
          <w:szCs w:val="64"/>
        </w:rPr>
        <w:sectPr w:rsidR="000E0BBC">
          <w:type w:val="continuous"/>
          <w:pgSz w:w="15840" w:h="12240" w:orient="landscape"/>
          <w:pgMar w:top="840" w:right="580" w:bottom="280" w:left="740" w:header="720" w:footer="720" w:gutter="0"/>
          <w:cols w:space="720"/>
        </w:sectPr>
      </w:pPr>
      <w:r>
        <w:rPr>
          <w:spacing w:val="1"/>
          <w:w w:val="107"/>
          <w:sz w:val="64"/>
          <w:szCs w:val="64"/>
        </w:rPr>
        <w:t>TRIP</w:t>
      </w:r>
      <w:r>
        <w:rPr>
          <w:w w:val="107"/>
          <w:sz w:val="64"/>
          <w:szCs w:val="64"/>
        </w:rPr>
        <w:t>S</w:t>
      </w:r>
      <w:r>
        <w:rPr>
          <w:spacing w:val="155"/>
          <w:w w:val="107"/>
          <w:sz w:val="64"/>
          <w:szCs w:val="64"/>
        </w:rPr>
        <w:t xml:space="preserve"> </w:t>
      </w:r>
      <w:r>
        <w:rPr>
          <w:spacing w:val="1"/>
          <w:sz w:val="64"/>
          <w:szCs w:val="64"/>
        </w:rPr>
        <w:t>LEF</w:t>
      </w:r>
      <w:r>
        <w:rPr>
          <w:sz w:val="64"/>
          <w:szCs w:val="64"/>
        </w:rPr>
        <w:t>T</w:t>
      </w:r>
    </w:p>
    <w:p w:rsidR="000E0BBC" w:rsidRDefault="000562A8">
      <w:pPr>
        <w:spacing w:line="200" w:lineRule="exact"/>
      </w:pPr>
      <w:r>
        <w:lastRenderedPageBreak/>
        <w:pict>
          <v:group id="_x0000_s1151" style="position:absolute;margin-left:35.5pt;margin-top:303pt;width:721.8pt;height:261.15pt;z-index:-4134;mso-position-horizontal-relative:page;mso-position-vertical-relative:page" coordorigin="710,6060" coordsize="14436,5223">
            <v:shape id="_x0000_s1168" style="position:absolute;left:1781;top:7702;width:13339;height:0" coordorigin="1781,7702" coordsize="13339,0" path="m1781,7702r13339,e" filled="f" strokeweight="2.64pt">
              <v:path arrowok="t"/>
            </v:shape>
            <v:shape id="_x0000_s1167" style="position:absolute;left:1781;top:7642;width:13339;height:0" coordorigin="1781,7642" coordsize="13339,0" path="m1781,7642r13339,e" filled="f" strokeweight=".96pt">
              <v:path arrowok="t"/>
            </v:shape>
            <v:shape id="_x0000_s1166" style="position:absolute;left:745;top:7675;width:0;height:53" coordorigin="745,7675" coordsize="0,53" path="m745,7728r,-53e" filled="f" strokeweight="2.64pt">
              <v:path arrowok="t"/>
            </v:shape>
            <v:shape id="_x0000_s1165" style="position:absolute;left:720;top:7642;width:48;height:0" coordorigin="720,7642" coordsize="48,0" path="m720,7642r48,e" filled="f" strokeweight=".96pt">
              <v:path arrowok="t"/>
            </v:shape>
            <v:shape id="_x0000_s1164" style="position:absolute;left:768;top:7373;width:1013;height:576" coordorigin="768,7373" coordsize="1013,576" path="m768,7949r1013,l1781,7373r-1013,l768,7949xe" fillcolor="black" stroked="f">
              <v:path arrowok="t"/>
            </v:shape>
            <v:shape id="_x0000_s1163" style="position:absolute;left:4922;top:7586;width:2707;height:2990" coordorigin="4922,7586" coordsize="2707,2990" path="m7630,10577l6554,9238,6290,7610,4922,7586e" filled="f" strokecolor="#4348a9" strokeweight="6pt">
              <v:path arrowok="t"/>
            </v:shape>
            <v:shape id="_x0000_s1162" style="position:absolute;left:4226;top:7241;width:701;height:696" coordorigin="4226,7241" coordsize="701,696" path="m4927,7241r-701,336l4918,7937r9,-696xe" fillcolor="#4348a9" stroked="f">
              <v:path arrowok="t"/>
            </v:shape>
            <v:shape id="_x0000_s1161" style="position:absolute;left:8306;top:7582;width:1757;height:2986" coordorigin="8306,7582" coordsize="1757,2986" path="m8306,10567l9406,9401r657,-1810l8854,7582e" filled="f" strokecolor="#4348a9" strokeweight="6pt">
              <v:path arrowok="t"/>
            </v:shape>
            <v:shape id="_x0000_s1160" style="position:absolute;left:8153;top:7236;width:706;height:696" coordorigin="8153,7236" coordsize="706,696" path="m8858,7236r-705,341l8854,7932r4,-696xe" fillcolor="#4348a9" stroked="f">
              <v:path arrowok="t"/>
            </v:shape>
            <v:shape id="_x0000_s1159" style="position:absolute;left:8239;top:7246;width:4411;height:3470" coordorigin="8239,7246" coordsize="4411,3470" path="m8239,10716l12650,7246e" filled="f" strokecolor="#4348a9" strokeweight="6pt">
              <v:path arrowok="t"/>
            </v:shape>
            <v:shape id="_x0000_s1158" style="position:absolute;left:12434;top:6818;width:768;height:710" coordorigin="12434,6818" coordsize="768,710" path="m12866,7529r336,-711l12434,6977r432,552xe" fillcolor="#4348a9" stroked="f">
              <v:path arrowok="t"/>
            </v:shape>
            <v:shape id="_x0000_s1157" style="position:absolute;left:2863;top:6655;width:4699;height:4267" coordorigin="2863,6655" coordsize="4699,4267" path="m7562,10922l4337,10476,2863,8825,3319,6655r4051,e" filled="f" strokecolor="#4348a9" strokeweight="6pt">
              <v:path arrowok="t"/>
            </v:shape>
            <v:shape id="_x0000_s1156" style="position:absolute;left:7370;top:6310;width:696;height:696" coordorigin="7370,6310" coordsize="696,696" path="m7370,7006r696,-351l7370,6310r,696xe" fillcolor="#4348a9" stroked="f">
              <v:path arrowok="t"/>
            </v:shape>
            <v:shape id="_x0000_s1155" style="position:absolute;left:8546;top:8930;width:5107;height:1867" coordorigin="8546,8930" coordsize="5107,1867" path="m8546,10798r3231,-447l13654,8930e" filled="f" strokecolor="#4348a9" strokeweight="6pt">
              <v:path arrowok="t"/>
            </v:shape>
            <v:shape id="_x0000_s1154" style="position:absolute;left:13438;top:8518;width:773;height:701" coordorigin="13438,8518" coordsize="773,701" path="m13860,9218r350,-700l13438,8662r422,556xe" fillcolor="#4348a9" stroked="f">
              <v:path arrowok="t"/>
            </v:shape>
            <v:shape id="_x0000_s1153" style="position:absolute;left:7565;top:10445;width:840;height:830" coordorigin="7565,10445" coordsize="840,830" path="m8405,10860r-2,34l8399,10927r-6,33l8383,10991r-11,31l8358,11051r-16,28l8324,11105r-20,25l8282,11154r-24,21l8233,11195r-27,18l8178,11229r-30,14l8118,11254r-32,9l8053,11270r-34,4l7985,11275r-35,-1l7917,11270r-33,-7l7852,11254r-31,-11l7792,11229r-28,-16l7737,11195r-26,-20l7688,11154r-22,-24l7646,11105r-18,-26l7612,11051r-14,-29l7586,10991r-9,-31l7570,10927r-4,-33l7565,10860r1,-34l7570,10793r7,-33l7586,10729r12,-31l7612,10669r16,-28l7646,10615r20,-25l7688,10566r23,-21l7737,10525r27,-18l7792,10491r29,-14l7852,10466r32,-9l7917,10450r33,-4l7985,10445r34,1l8053,10450r33,7l8118,10466r30,11l8178,10491r28,16l8233,10525r25,20l8282,10566r22,24l8324,10615r18,26l8358,10669r14,29l8383,10729r10,31l8399,10793r4,33l8405,10860xe" fillcolor="#4348a9" stroked="f">
              <v:path arrowok="t"/>
            </v:shape>
            <v:shape id="_x0000_s1152" style="position:absolute;left:7565;top:10445;width:840;height:830" coordorigin="7565,10445" coordsize="840,830" path="m8405,10860r-2,34l8399,10927r-6,33l8383,10991r-11,31l8358,11051r-16,28l8324,11105r-20,25l8282,11154r-24,21l8233,11195r-27,18l8178,11229r-30,14l8118,11254r-32,9l8053,11270r-34,4l7985,11275r-35,-1l7917,11270r-33,-7l7852,11254r-31,-11l7792,11229r-28,-16l7737,11195r-26,-20l7688,11154r-22,-24l7646,11105r-18,-26l7612,11051r-14,-29l7586,10991r-9,-31l7570,10927r-4,-33l7565,10860r1,-34l7570,10793r7,-33l7586,10729r12,-31l7612,10669r16,-28l7646,10615r20,-25l7688,10566r23,-21l7737,10525r27,-18l7792,10491r29,-14l7852,10466r32,-9l7917,10450r33,-4l7985,10445r34,1l8053,10450r33,7l8118,10466r30,11l8178,10491r28,16l8233,10525r25,20l8282,10566r22,24l8324,10615r18,26l8358,10669r14,29l8383,10729r10,31l8399,10793r4,33l8405,10860xe" filled="f" strokeweight=".72pt">
              <v:path arrowok="t"/>
            </v:shape>
            <w10:wrap anchorx="page" anchory="page"/>
          </v:group>
        </w:pict>
      </w:r>
      <w:r>
        <w:pict>
          <v:group id="_x0000_s1147" style="position:absolute;margin-left:35.05pt;margin-top:103.65pt;width:722.05pt;height:30.05pt;z-index:-4135;mso-position-horizontal-relative:page;mso-position-vertical-relative:page" coordorigin="701,2073" coordsize="14441,601">
            <v:shape id="_x0000_s1150" style="position:absolute;left:1939;top:2402;width:13181;height:0" coordorigin="1939,2402" coordsize="13181,0" path="m1939,2402r13181,e" filled="f" strokeweight="2.16pt">
              <v:stroke dashstyle="longDash"/>
              <v:path arrowok="t"/>
            </v:shape>
            <v:shape id="_x0000_s1149" style="position:absolute;left:722;top:2402;width:46;height:0" coordorigin="722,2402" coordsize="46,0" path="m722,2402r46,e" filled="f" strokeweight="2.16pt">
              <v:stroke dashstyle="longDash"/>
              <v:path arrowok="t"/>
            </v:shape>
            <v:shape id="_x0000_s1148" style="position:absolute;left:768;top:2083;width:1171;height:581" coordorigin="768,2083" coordsize="1171,581" path="m768,2664r1171,l1939,2083r-1171,l768,2664xe" fillcolor="black" stroked="f">
              <v:path arrowok="t"/>
            </v:shape>
            <w10:wrap anchorx="page" anchory="page"/>
          </v:group>
        </w:pict>
      </w:r>
      <w:r>
        <w:pict>
          <v:group id="_x0000_s1143" style="position:absolute;margin-left:35.05pt;margin-top:231.35pt;width:722.05pt;height:29.8pt;z-index:-4136;mso-position-horizontal-relative:page;mso-position-vertical-relative:page" coordorigin="701,4627" coordsize="14441,596">
            <v:shape id="_x0000_s1146" style="position:absolute;left:1742;top:4922;width:13378;height:0" coordorigin="1742,4922" coordsize="13378,0" path="m1742,4922r13378,e" filled="f" strokeweight="2.16pt">
              <v:stroke dashstyle="longDash"/>
              <v:path arrowok="t"/>
            </v:shape>
            <v:shape id="_x0000_s1145" style="position:absolute;left:722;top:4922;width:46;height:0" coordorigin="722,4922" coordsize="46,0" path="m722,4922r46,e" filled="f" strokeweight="2.16pt">
              <v:stroke dashstyle="longDash"/>
              <v:path arrowok="t"/>
            </v:shape>
            <v:shape id="_x0000_s1144" style="position:absolute;left:768;top:4637;width:974;height:576" coordorigin="768,4637" coordsize="974,576" path="m768,5213r974,l1742,4637r-974,l768,5213xe" fillcolor="black" stroked="f">
              <v:path arrowok="t"/>
            </v:shape>
            <w10:wrap anchorx="page" anchory="page"/>
          </v:group>
        </w:pict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4" w:line="220" w:lineRule="exact"/>
        <w:rPr>
          <w:sz w:val="22"/>
          <w:szCs w:val="22"/>
        </w:rPr>
      </w:pPr>
    </w:p>
    <w:p w:rsidR="000E0BBC" w:rsidRDefault="000562A8">
      <w:pPr>
        <w:spacing w:before="14" w:line="400" w:lineRule="exact"/>
        <w:ind w:left="11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position w:val="-1"/>
          <w:sz w:val="36"/>
          <w:szCs w:val="36"/>
        </w:rPr>
        <w:t xml:space="preserve">10 </w:t>
      </w:r>
      <w:proofErr w:type="spellStart"/>
      <w:r>
        <w:rPr>
          <w:rFonts w:ascii="Arial" w:eastAsia="Arial" w:hAnsi="Arial" w:cs="Arial"/>
          <w:color w:val="D3FB78"/>
          <w:position w:val="-1"/>
          <w:sz w:val="36"/>
          <w:szCs w:val="36"/>
        </w:rPr>
        <w:t>yd</w:t>
      </w:r>
      <w:proofErr w:type="spellEnd"/>
    </w:p>
    <w:p w:rsidR="000E0BBC" w:rsidRDefault="000E0BBC">
      <w:pPr>
        <w:spacing w:before="4" w:line="120" w:lineRule="exact"/>
        <w:rPr>
          <w:sz w:val="13"/>
          <w:szCs w:val="13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spacing w:before="14" w:line="400" w:lineRule="exact"/>
        <w:ind w:left="11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position w:val="-1"/>
          <w:sz w:val="36"/>
          <w:szCs w:val="36"/>
        </w:rPr>
        <w:t xml:space="preserve">5 </w:t>
      </w:r>
      <w:proofErr w:type="spellStart"/>
      <w:r>
        <w:rPr>
          <w:rFonts w:ascii="Arial" w:eastAsia="Arial" w:hAnsi="Arial" w:cs="Arial"/>
          <w:color w:val="D3FB78"/>
          <w:position w:val="-1"/>
          <w:sz w:val="36"/>
          <w:szCs w:val="36"/>
        </w:rPr>
        <w:t>yd</w:t>
      </w:r>
      <w:proofErr w:type="spellEnd"/>
    </w:p>
    <w:p w:rsidR="000E0BBC" w:rsidRDefault="000E0BBC">
      <w:pPr>
        <w:spacing w:before="7" w:line="140" w:lineRule="exact"/>
        <w:rPr>
          <w:sz w:val="14"/>
          <w:szCs w:val="14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spacing w:before="11" w:line="400" w:lineRule="exact"/>
        <w:ind w:left="5302" w:right="7059"/>
        <w:jc w:val="center"/>
        <w:rPr>
          <w:sz w:val="36"/>
          <w:szCs w:val="36"/>
        </w:rPr>
      </w:pPr>
      <w:r>
        <w:rPr>
          <w:color w:val="4348A9"/>
          <w:w w:val="121"/>
          <w:position w:val="-1"/>
          <w:sz w:val="36"/>
          <w:szCs w:val="36"/>
        </w:rPr>
        <w:t>Circle</w:t>
      </w:r>
    </w:p>
    <w:p w:rsidR="000E0BBC" w:rsidRDefault="000E0BBC">
      <w:pPr>
        <w:spacing w:before="10" w:line="180" w:lineRule="exact"/>
        <w:rPr>
          <w:sz w:val="18"/>
          <w:szCs w:val="18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spacing w:before="11" w:line="560" w:lineRule="exact"/>
        <w:ind w:left="117"/>
        <w:rPr>
          <w:sz w:val="36"/>
          <w:szCs w:val="36"/>
        </w:rPr>
      </w:pPr>
      <w:r>
        <w:rPr>
          <w:rFonts w:ascii="Arial" w:eastAsia="Arial" w:hAnsi="Arial" w:cs="Arial"/>
          <w:color w:val="D3FB78"/>
          <w:position w:val="-5"/>
          <w:sz w:val="36"/>
          <w:szCs w:val="36"/>
        </w:rPr>
        <w:t xml:space="preserve">LOS                   </w:t>
      </w:r>
      <w:r>
        <w:rPr>
          <w:rFonts w:ascii="Arial" w:eastAsia="Arial" w:hAnsi="Arial" w:cs="Arial"/>
          <w:color w:val="D3FB78"/>
          <w:spacing w:val="21"/>
          <w:position w:val="-5"/>
          <w:sz w:val="36"/>
          <w:szCs w:val="36"/>
        </w:rPr>
        <w:t xml:space="preserve"> </w:t>
      </w:r>
      <w:r>
        <w:rPr>
          <w:color w:val="4348A9"/>
          <w:position w:val="1"/>
          <w:sz w:val="36"/>
          <w:szCs w:val="36"/>
        </w:rPr>
        <w:t>In</w:t>
      </w:r>
      <w:r>
        <w:rPr>
          <w:color w:val="4348A9"/>
          <w:position w:val="1"/>
          <w:sz w:val="36"/>
          <w:szCs w:val="36"/>
        </w:rPr>
        <w:t xml:space="preserve">                                   </w:t>
      </w:r>
      <w:r>
        <w:rPr>
          <w:color w:val="4348A9"/>
          <w:spacing w:val="34"/>
          <w:position w:val="1"/>
          <w:sz w:val="36"/>
          <w:szCs w:val="36"/>
        </w:rPr>
        <w:t xml:space="preserve"> </w:t>
      </w:r>
      <w:r>
        <w:rPr>
          <w:color w:val="4348A9"/>
          <w:w w:val="125"/>
          <w:position w:val="1"/>
          <w:sz w:val="36"/>
          <w:szCs w:val="36"/>
        </w:rPr>
        <w:t xml:space="preserve">Out                                           </w:t>
      </w:r>
      <w:r>
        <w:rPr>
          <w:color w:val="4348A9"/>
          <w:spacing w:val="10"/>
          <w:w w:val="125"/>
          <w:position w:val="1"/>
          <w:sz w:val="36"/>
          <w:szCs w:val="36"/>
        </w:rPr>
        <w:t xml:space="preserve"> </w:t>
      </w:r>
      <w:r>
        <w:rPr>
          <w:color w:val="4348A9"/>
          <w:w w:val="125"/>
          <w:position w:val="12"/>
          <w:sz w:val="36"/>
          <w:szCs w:val="36"/>
        </w:rPr>
        <w:t>Arrow</w:t>
      </w:r>
    </w:p>
    <w:p w:rsidR="000E0BBC" w:rsidRDefault="000E0BBC">
      <w:pPr>
        <w:spacing w:before="1" w:line="120" w:lineRule="exact"/>
        <w:rPr>
          <w:sz w:val="13"/>
          <w:szCs w:val="13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spacing w:before="11" w:line="400" w:lineRule="exact"/>
        <w:ind w:right="107"/>
        <w:jc w:val="right"/>
        <w:rPr>
          <w:sz w:val="36"/>
          <w:szCs w:val="36"/>
        </w:rPr>
      </w:pPr>
      <w:r>
        <w:rPr>
          <w:color w:val="4348A9"/>
          <w:w w:val="131"/>
          <w:position w:val="-1"/>
          <w:sz w:val="36"/>
          <w:szCs w:val="36"/>
        </w:rPr>
        <w:t>Flare</w:t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14" w:line="220" w:lineRule="exact"/>
        <w:rPr>
          <w:sz w:val="22"/>
          <w:szCs w:val="22"/>
        </w:rPr>
      </w:pPr>
    </w:p>
    <w:p w:rsidR="000E0BBC" w:rsidRDefault="000562A8">
      <w:pPr>
        <w:spacing w:before="11"/>
        <w:ind w:left="6991" w:right="6144"/>
        <w:jc w:val="center"/>
        <w:rPr>
          <w:sz w:val="36"/>
          <w:szCs w:val="36"/>
        </w:rPr>
        <w:sectPr w:rsidR="000E0BBC">
          <w:headerReference w:type="default" r:id="rId58"/>
          <w:footerReference w:type="default" r:id="rId59"/>
          <w:pgSz w:w="15840" w:h="12240" w:orient="landscape"/>
          <w:pgMar w:top="1120" w:right="1520" w:bottom="280" w:left="800" w:header="0" w:footer="0" w:gutter="0"/>
          <w:cols w:space="720"/>
        </w:sectPr>
      </w:pPr>
      <w:r>
        <w:rPr>
          <w:color w:val="FEFFFE"/>
          <w:w w:val="111"/>
          <w:sz w:val="36"/>
          <w:szCs w:val="36"/>
        </w:rPr>
        <w:t>H</w:t>
      </w:r>
    </w:p>
    <w:p w:rsidR="000E0BBC" w:rsidRDefault="000562A8">
      <w:pPr>
        <w:spacing w:before="56"/>
        <w:jc w:val="right"/>
        <w:rPr>
          <w:sz w:val="36"/>
          <w:szCs w:val="36"/>
        </w:rPr>
      </w:pPr>
      <w:r>
        <w:rPr>
          <w:shadow/>
          <w:color w:val="D74800"/>
          <w:w w:val="117"/>
          <w:sz w:val="36"/>
          <w:szCs w:val="36"/>
        </w:rPr>
        <w:lastRenderedPageBreak/>
        <w:t>Fly</w:t>
      </w:r>
    </w:p>
    <w:p w:rsidR="000E0BBC" w:rsidRDefault="000562A8">
      <w:pPr>
        <w:spacing w:before="17" w:line="280" w:lineRule="exact"/>
        <w:rPr>
          <w:sz w:val="28"/>
          <w:szCs w:val="28"/>
        </w:rPr>
      </w:pPr>
      <w:r>
        <w:br w:type="column"/>
      </w:r>
    </w:p>
    <w:p w:rsidR="000E0BBC" w:rsidRDefault="000562A8">
      <w:pPr>
        <w:spacing w:line="400" w:lineRule="exact"/>
        <w:rPr>
          <w:sz w:val="36"/>
          <w:szCs w:val="36"/>
        </w:rPr>
        <w:sectPr w:rsidR="000E0BBC">
          <w:headerReference w:type="default" r:id="rId60"/>
          <w:footerReference w:type="default" r:id="rId61"/>
          <w:pgSz w:w="15840" w:h="12240" w:orient="landscape"/>
          <w:pgMar w:top="1100" w:right="1640" w:bottom="280" w:left="800" w:header="0" w:footer="0" w:gutter="0"/>
          <w:cols w:num="2" w:space="720" w:equalWidth="0">
            <w:col w:w="3257" w:space="7237"/>
            <w:col w:w="2906"/>
          </w:cols>
        </w:sectPr>
      </w:pPr>
      <w:r>
        <w:rPr>
          <w:shadow/>
          <w:color w:val="008E00"/>
          <w:w w:val="117"/>
          <w:position w:val="-1"/>
          <w:sz w:val="36"/>
          <w:szCs w:val="36"/>
        </w:rPr>
        <w:t>Fly</w:t>
      </w:r>
    </w:p>
    <w:p w:rsidR="000E0BBC" w:rsidRDefault="000E0BBC">
      <w:pPr>
        <w:spacing w:before="9" w:line="120" w:lineRule="exact"/>
        <w:rPr>
          <w:sz w:val="13"/>
          <w:szCs w:val="13"/>
        </w:rPr>
      </w:pPr>
    </w:p>
    <w:p w:rsidR="000E0BBC" w:rsidRDefault="000E0BBC">
      <w:pPr>
        <w:spacing w:line="200" w:lineRule="exact"/>
        <w:sectPr w:rsidR="000E0BBC">
          <w:type w:val="continuous"/>
          <w:pgSz w:w="15840" w:h="12240" w:orient="landscape"/>
          <w:pgMar w:top="840" w:right="1640" w:bottom="280" w:left="800" w:header="720" w:footer="720" w:gutter="0"/>
          <w:cols w:space="720"/>
        </w:sectPr>
      </w:pPr>
    </w:p>
    <w:p w:rsidR="000E0BBC" w:rsidRDefault="000562A8">
      <w:pPr>
        <w:spacing w:before="14" w:line="320" w:lineRule="exact"/>
        <w:ind w:left="11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position w:val="-7"/>
          <w:sz w:val="36"/>
          <w:szCs w:val="36"/>
        </w:rPr>
        <w:lastRenderedPageBreak/>
        <w:t xml:space="preserve">10 </w:t>
      </w:r>
      <w:proofErr w:type="spellStart"/>
      <w:r>
        <w:rPr>
          <w:rFonts w:ascii="Arial" w:eastAsia="Arial" w:hAnsi="Arial" w:cs="Arial"/>
          <w:color w:val="D3FB78"/>
          <w:position w:val="-7"/>
          <w:sz w:val="36"/>
          <w:szCs w:val="36"/>
        </w:rPr>
        <w:t>yd</w:t>
      </w:r>
      <w:proofErr w:type="spellEnd"/>
    </w:p>
    <w:p w:rsidR="000E0BBC" w:rsidRDefault="000562A8">
      <w:pPr>
        <w:spacing w:line="280" w:lineRule="exact"/>
        <w:ind w:left="606" w:right="-74"/>
        <w:rPr>
          <w:sz w:val="36"/>
          <w:szCs w:val="36"/>
        </w:rPr>
      </w:pPr>
      <w:r>
        <w:rPr>
          <w:shadow/>
          <w:color w:val="D74800"/>
          <w:w w:val="124"/>
          <w:position w:val="2"/>
          <w:sz w:val="36"/>
          <w:szCs w:val="36"/>
        </w:rPr>
        <w:t>Flag</w:t>
      </w:r>
    </w:p>
    <w:p w:rsidR="000E0BBC" w:rsidRDefault="000562A8">
      <w:pPr>
        <w:spacing w:before="12" w:line="200" w:lineRule="exact"/>
      </w:pPr>
      <w:r>
        <w:br w:type="column"/>
      </w:r>
    </w:p>
    <w:p w:rsidR="000E0BBC" w:rsidRDefault="000562A8">
      <w:pPr>
        <w:ind w:right="-74"/>
        <w:rPr>
          <w:sz w:val="36"/>
          <w:szCs w:val="36"/>
        </w:rPr>
      </w:pPr>
      <w:r>
        <w:rPr>
          <w:shadow/>
          <w:color w:val="D74800"/>
          <w:w w:val="131"/>
          <w:sz w:val="36"/>
          <w:szCs w:val="36"/>
        </w:rPr>
        <w:t>Post</w:t>
      </w:r>
    </w:p>
    <w:p w:rsidR="000E0BBC" w:rsidRDefault="000562A8">
      <w:pPr>
        <w:spacing w:line="200" w:lineRule="exact"/>
      </w:pPr>
      <w:r>
        <w:br w:type="column"/>
      </w:r>
    </w:p>
    <w:p w:rsidR="000E0BBC" w:rsidRDefault="000E0BBC">
      <w:pPr>
        <w:spacing w:before="12" w:line="240" w:lineRule="exact"/>
        <w:rPr>
          <w:sz w:val="24"/>
          <w:szCs w:val="24"/>
        </w:rPr>
      </w:pPr>
    </w:p>
    <w:p w:rsidR="000E0BBC" w:rsidRDefault="000562A8">
      <w:pPr>
        <w:spacing w:line="400" w:lineRule="exact"/>
        <w:ind w:right="-74"/>
        <w:rPr>
          <w:sz w:val="36"/>
          <w:szCs w:val="36"/>
        </w:rPr>
      </w:pPr>
      <w:r>
        <w:rPr>
          <w:shadow/>
          <w:color w:val="008E00"/>
          <w:w w:val="124"/>
          <w:position w:val="-1"/>
          <w:sz w:val="36"/>
          <w:szCs w:val="36"/>
        </w:rPr>
        <w:t>Flag</w:t>
      </w:r>
    </w:p>
    <w:p w:rsidR="000E0BBC" w:rsidRDefault="000562A8">
      <w:pPr>
        <w:spacing w:line="200" w:lineRule="exact"/>
      </w:pPr>
      <w:r>
        <w:br w:type="column"/>
      </w:r>
    </w:p>
    <w:p w:rsidR="000E0BBC" w:rsidRDefault="000E0BBC">
      <w:pPr>
        <w:spacing w:before="12" w:line="240" w:lineRule="exact"/>
        <w:rPr>
          <w:sz w:val="24"/>
          <w:szCs w:val="24"/>
        </w:rPr>
      </w:pPr>
    </w:p>
    <w:p w:rsidR="000E0BBC" w:rsidRDefault="000562A8">
      <w:pPr>
        <w:spacing w:line="400" w:lineRule="exact"/>
        <w:rPr>
          <w:sz w:val="36"/>
          <w:szCs w:val="36"/>
        </w:rPr>
        <w:sectPr w:rsidR="000E0BBC">
          <w:type w:val="continuous"/>
          <w:pgSz w:w="15840" w:h="12240" w:orient="landscape"/>
          <w:pgMar w:top="840" w:right="1640" w:bottom="280" w:left="800" w:header="720" w:footer="720" w:gutter="0"/>
          <w:cols w:num="4" w:space="720" w:equalWidth="0">
            <w:col w:w="1401" w:space="3275"/>
            <w:col w:w="816" w:space="2914"/>
            <w:col w:w="795" w:space="3275"/>
            <w:col w:w="924"/>
          </w:cols>
        </w:sectPr>
      </w:pPr>
      <w:r>
        <w:rPr>
          <w:shadow/>
          <w:color w:val="008E00"/>
          <w:w w:val="131"/>
          <w:position w:val="-1"/>
          <w:sz w:val="36"/>
          <w:szCs w:val="36"/>
        </w:rPr>
        <w:t>Post</w:t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20" w:line="240" w:lineRule="exact"/>
        <w:rPr>
          <w:sz w:val="24"/>
          <w:szCs w:val="24"/>
        </w:rPr>
        <w:sectPr w:rsidR="000E0BBC">
          <w:type w:val="continuous"/>
          <w:pgSz w:w="15840" w:h="12240" w:orient="landscape"/>
          <w:pgMar w:top="840" w:right="1640" w:bottom="280" w:left="800" w:header="720" w:footer="720" w:gutter="0"/>
          <w:cols w:space="720"/>
        </w:sectPr>
      </w:pPr>
    </w:p>
    <w:p w:rsidR="000E0BBC" w:rsidRDefault="000E0BBC">
      <w:pPr>
        <w:spacing w:before="2" w:line="120" w:lineRule="exact"/>
        <w:rPr>
          <w:sz w:val="13"/>
          <w:szCs w:val="13"/>
        </w:rPr>
      </w:pPr>
    </w:p>
    <w:p w:rsidR="000E0BBC" w:rsidRDefault="000562A8">
      <w:pPr>
        <w:spacing w:line="380" w:lineRule="exact"/>
        <w:ind w:left="492" w:right="-47"/>
        <w:jc w:val="center"/>
        <w:rPr>
          <w:sz w:val="36"/>
          <w:szCs w:val="36"/>
        </w:rPr>
      </w:pPr>
      <w:r>
        <w:rPr>
          <w:shadow/>
          <w:color w:val="D74800"/>
          <w:w w:val="128"/>
          <w:position w:val="-3"/>
          <w:sz w:val="36"/>
          <w:szCs w:val="36"/>
        </w:rPr>
        <w:t>Fade</w:t>
      </w:r>
      <w:r>
        <w:rPr>
          <w:color w:val="D74800"/>
          <w:spacing w:val="65"/>
          <w:w w:val="128"/>
          <w:position w:val="-3"/>
          <w:sz w:val="36"/>
          <w:szCs w:val="36"/>
        </w:rPr>
        <w:t xml:space="preserve"> </w:t>
      </w:r>
      <w:r>
        <w:rPr>
          <w:shadow/>
          <w:color w:val="D74800"/>
          <w:w w:val="128"/>
          <w:position w:val="-3"/>
          <w:sz w:val="36"/>
          <w:szCs w:val="36"/>
        </w:rPr>
        <w:t>Out</w:t>
      </w:r>
    </w:p>
    <w:p w:rsidR="000E0BBC" w:rsidRDefault="000562A8">
      <w:pPr>
        <w:spacing w:line="340" w:lineRule="exact"/>
        <w:ind w:left="11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position w:val="1"/>
          <w:sz w:val="36"/>
          <w:szCs w:val="36"/>
        </w:rPr>
        <w:t xml:space="preserve">5 </w:t>
      </w:r>
      <w:proofErr w:type="spellStart"/>
      <w:r>
        <w:rPr>
          <w:rFonts w:ascii="Arial" w:eastAsia="Arial" w:hAnsi="Arial" w:cs="Arial"/>
          <w:color w:val="D3FB78"/>
          <w:position w:val="1"/>
          <w:sz w:val="36"/>
          <w:szCs w:val="36"/>
        </w:rPr>
        <w:t>yd</w:t>
      </w:r>
      <w:proofErr w:type="spellEnd"/>
    </w:p>
    <w:p w:rsidR="000E0BBC" w:rsidRDefault="000562A8">
      <w:pPr>
        <w:spacing w:line="400" w:lineRule="exact"/>
        <w:ind w:left="549"/>
        <w:rPr>
          <w:sz w:val="36"/>
          <w:szCs w:val="36"/>
        </w:rPr>
      </w:pPr>
      <w:r>
        <w:rPr>
          <w:shadow/>
          <w:color w:val="D74800"/>
          <w:w w:val="128"/>
          <w:sz w:val="36"/>
          <w:szCs w:val="36"/>
        </w:rPr>
        <w:t>Out</w:t>
      </w:r>
    </w:p>
    <w:p w:rsidR="000E0BBC" w:rsidRDefault="000E0BBC">
      <w:pPr>
        <w:spacing w:before="1" w:line="140" w:lineRule="exact"/>
        <w:rPr>
          <w:sz w:val="14"/>
          <w:szCs w:val="14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ind w:left="791" w:right="443"/>
        <w:jc w:val="center"/>
        <w:rPr>
          <w:sz w:val="36"/>
          <w:szCs w:val="36"/>
        </w:rPr>
      </w:pPr>
      <w:r>
        <w:rPr>
          <w:shadow/>
          <w:color w:val="D74800"/>
          <w:w w:val="131"/>
          <w:sz w:val="36"/>
          <w:szCs w:val="36"/>
        </w:rPr>
        <w:t>Slant</w:t>
      </w:r>
    </w:p>
    <w:p w:rsidR="000E0BBC" w:rsidRDefault="000562A8">
      <w:pPr>
        <w:spacing w:before="18"/>
        <w:ind w:left="934" w:right="587"/>
        <w:jc w:val="center"/>
        <w:rPr>
          <w:sz w:val="36"/>
          <w:szCs w:val="36"/>
        </w:rPr>
      </w:pPr>
      <w:r>
        <w:rPr>
          <w:shadow/>
          <w:color w:val="D74800"/>
          <w:w w:val="128"/>
          <w:sz w:val="36"/>
          <w:szCs w:val="36"/>
        </w:rPr>
        <w:t>Out</w:t>
      </w:r>
    </w:p>
    <w:p w:rsidR="000E0BBC" w:rsidRDefault="000562A8">
      <w:pPr>
        <w:spacing w:before="11"/>
        <w:ind w:left="701" w:right="-74"/>
        <w:rPr>
          <w:sz w:val="36"/>
          <w:szCs w:val="36"/>
        </w:rPr>
      </w:pPr>
      <w:r>
        <w:br w:type="column"/>
      </w:r>
      <w:r>
        <w:rPr>
          <w:shadow/>
          <w:color w:val="D74800"/>
          <w:w w:val="123"/>
          <w:sz w:val="36"/>
          <w:szCs w:val="36"/>
        </w:rPr>
        <w:lastRenderedPageBreak/>
        <w:t>Fade</w:t>
      </w:r>
      <w:r>
        <w:rPr>
          <w:color w:val="D74800"/>
          <w:spacing w:val="104"/>
          <w:w w:val="123"/>
          <w:sz w:val="36"/>
          <w:szCs w:val="36"/>
        </w:rPr>
        <w:t xml:space="preserve"> </w:t>
      </w:r>
      <w:r>
        <w:rPr>
          <w:shadow/>
          <w:color w:val="D74800"/>
          <w:w w:val="123"/>
          <w:sz w:val="36"/>
          <w:szCs w:val="36"/>
        </w:rPr>
        <w:t>In</w:t>
      </w:r>
    </w:p>
    <w:p w:rsidR="000E0BBC" w:rsidRDefault="000E0BBC">
      <w:pPr>
        <w:spacing w:line="200" w:lineRule="exact"/>
      </w:pPr>
    </w:p>
    <w:p w:rsidR="000E0BBC" w:rsidRDefault="000E0BBC">
      <w:pPr>
        <w:spacing w:before="11" w:line="220" w:lineRule="exact"/>
        <w:rPr>
          <w:sz w:val="22"/>
          <w:szCs w:val="22"/>
        </w:rPr>
      </w:pPr>
    </w:p>
    <w:p w:rsidR="000E0BBC" w:rsidRDefault="000562A8">
      <w:pPr>
        <w:ind w:right="101"/>
        <w:jc w:val="right"/>
        <w:rPr>
          <w:sz w:val="36"/>
          <w:szCs w:val="36"/>
        </w:rPr>
      </w:pPr>
      <w:r>
        <w:rPr>
          <w:shadow/>
          <w:color w:val="D74800"/>
          <w:w w:val="119"/>
          <w:sz w:val="36"/>
          <w:szCs w:val="36"/>
        </w:rPr>
        <w:t>In</w:t>
      </w:r>
    </w:p>
    <w:p w:rsidR="000E0BBC" w:rsidRDefault="000E0BBC">
      <w:pPr>
        <w:spacing w:before="16" w:line="280" w:lineRule="exact"/>
        <w:rPr>
          <w:sz w:val="28"/>
          <w:szCs w:val="28"/>
        </w:rPr>
      </w:pPr>
    </w:p>
    <w:p w:rsidR="000E0BBC" w:rsidRDefault="000562A8">
      <w:pPr>
        <w:spacing w:line="340" w:lineRule="exact"/>
        <w:rPr>
          <w:sz w:val="36"/>
          <w:szCs w:val="36"/>
        </w:rPr>
      </w:pPr>
      <w:r>
        <w:rPr>
          <w:shadow/>
          <w:color w:val="D74800"/>
          <w:w w:val="120"/>
          <w:position w:val="-5"/>
          <w:sz w:val="36"/>
          <w:szCs w:val="36"/>
        </w:rPr>
        <w:t>Curl</w:t>
      </w:r>
    </w:p>
    <w:p w:rsidR="000E0BBC" w:rsidRDefault="000562A8">
      <w:pPr>
        <w:spacing w:line="300" w:lineRule="exact"/>
        <w:ind w:left="783" w:right="288"/>
        <w:jc w:val="center"/>
        <w:rPr>
          <w:sz w:val="36"/>
          <w:szCs w:val="36"/>
        </w:rPr>
      </w:pPr>
      <w:r>
        <w:rPr>
          <w:shadow/>
          <w:color w:val="D74800"/>
          <w:w w:val="131"/>
          <w:position w:val="2"/>
          <w:sz w:val="36"/>
          <w:szCs w:val="36"/>
        </w:rPr>
        <w:t>Slant</w:t>
      </w:r>
    </w:p>
    <w:p w:rsidR="000E0BBC" w:rsidRDefault="000562A8">
      <w:pPr>
        <w:spacing w:before="18"/>
        <w:ind w:left="1091" w:right="592"/>
        <w:jc w:val="center"/>
        <w:rPr>
          <w:sz w:val="36"/>
          <w:szCs w:val="36"/>
        </w:rPr>
      </w:pPr>
      <w:r>
        <w:rPr>
          <w:shadow/>
          <w:color w:val="D74800"/>
          <w:w w:val="119"/>
          <w:sz w:val="36"/>
          <w:szCs w:val="36"/>
        </w:rPr>
        <w:t>In</w:t>
      </w:r>
    </w:p>
    <w:p w:rsidR="000E0BBC" w:rsidRDefault="000562A8">
      <w:pPr>
        <w:spacing w:before="1" w:line="180" w:lineRule="exact"/>
        <w:rPr>
          <w:sz w:val="18"/>
          <w:szCs w:val="18"/>
        </w:rPr>
      </w:pPr>
      <w:r>
        <w:br w:type="column"/>
      </w:r>
    </w:p>
    <w:p w:rsidR="000E0BBC" w:rsidRDefault="000E0BBC">
      <w:pPr>
        <w:spacing w:line="200" w:lineRule="exact"/>
      </w:pPr>
    </w:p>
    <w:p w:rsidR="000E0BBC" w:rsidRDefault="000562A8">
      <w:pPr>
        <w:ind w:left="-51" w:right="-51"/>
        <w:jc w:val="center"/>
        <w:rPr>
          <w:sz w:val="36"/>
          <w:szCs w:val="36"/>
        </w:rPr>
      </w:pPr>
      <w:r>
        <w:rPr>
          <w:shadow/>
          <w:color w:val="008E00"/>
          <w:w w:val="128"/>
          <w:sz w:val="36"/>
          <w:szCs w:val="36"/>
        </w:rPr>
        <w:t>Fade</w:t>
      </w:r>
      <w:r>
        <w:rPr>
          <w:color w:val="008E00"/>
          <w:spacing w:val="65"/>
          <w:w w:val="128"/>
          <w:sz w:val="36"/>
          <w:szCs w:val="36"/>
        </w:rPr>
        <w:t xml:space="preserve"> </w:t>
      </w:r>
      <w:r>
        <w:rPr>
          <w:shadow/>
          <w:color w:val="008E00"/>
          <w:w w:val="128"/>
          <w:sz w:val="36"/>
          <w:szCs w:val="36"/>
        </w:rPr>
        <w:t>Out</w:t>
      </w:r>
    </w:p>
    <w:p w:rsidR="000E0BBC" w:rsidRDefault="000E0BBC">
      <w:pPr>
        <w:spacing w:before="16" w:line="280" w:lineRule="exact"/>
        <w:rPr>
          <w:sz w:val="28"/>
          <w:szCs w:val="28"/>
        </w:rPr>
      </w:pPr>
    </w:p>
    <w:p w:rsidR="000E0BBC" w:rsidRDefault="000562A8">
      <w:pPr>
        <w:ind w:left="10"/>
        <w:rPr>
          <w:sz w:val="36"/>
          <w:szCs w:val="36"/>
        </w:rPr>
      </w:pPr>
      <w:r>
        <w:rPr>
          <w:shadow/>
          <w:color w:val="008E00"/>
          <w:w w:val="128"/>
          <w:sz w:val="36"/>
          <w:szCs w:val="36"/>
        </w:rPr>
        <w:t>Out</w:t>
      </w:r>
    </w:p>
    <w:p w:rsidR="000E0BBC" w:rsidRDefault="000E0BBC">
      <w:pPr>
        <w:spacing w:before="1" w:line="140" w:lineRule="exact"/>
        <w:rPr>
          <w:sz w:val="15"/>
          <w:szCs w:val="15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ind w:left="251" w:right="443"/>
        <w:jc w:val="center"/>
        <w:rPr>
          <w:sz w:val="36"/>
          <w:szCs w:val="36"/>
        </w:rPr>
      </w:pPr>
      <w:r>
        <w:rPr>
          <w:shadow/>
          <w:color w:val="008E00"/>
          <w:w w:val="131"/>
          <w:sz w:val="36"/>
          <w:szCs w:val="36"/>
        </w:rPr>
        <w:t>Slant</w:t>
      </w:r>
    </w:p>
    <w:p w:rsidR="000E0BBC" w:rsidRDefault="000562A8">
      <w:pPr>
        <w:spacing w:before="18" w:line="400" w:lineRule="exact"/>
        <w:ind w:left="395" w:right="587"/>
        <w:jc w:val="center"/>
        <w:rPr>
          <w:sz w:val="36"/>
          <w:szCs w:val="36"/>
        </w:rPr>
      </w:pPr>
      <w:r>
        <w:rPr>
          <w:shadow/>
          <w:color w:val="008E00"/>
          <w:w w:val="128"/>
          <w:position w:val="-1"/>
          <w:sz w:val="36"/>
          <w:szCs w:val="36"/>
        </w:rPr>
        <w:t>Out</w:t>
      </w:r>
    </w:p>
    <w:p w:rsidR="000E0BBC" w:rsidRDefault="000562A8">
      <w:pPr>
        <w:spacing w:before="16" w:line="240" w:lineRule="exact"/>
        <w:rPr>
          <w:sz w:val="24"/>
          <w:szCs w:val="24"/>
        </w:rPr>
      </w:pPr>
      <w:r>
        <w:br w:type="column"/>
      </w:r>
    </w:p>
    <w:p w:rsidR="000E0BBC" w:rsidRDefault="000562A8">
      <w:pPr>
        <w:ind w:left="701"/>
        <w:rPr>
          <w:sz w:val="36"/>
          <w:szCs w:val="36"/>
        </w:rPr>
      </w:pPr>
      <w:r>
        <w:rPr>
          <w:shadow/>
          <w:color w:val="008E00"/>
          <w:w w:val="123"/>
          <w:sz w:val="36"/>
          <w:szCs w:val="36"/>
        </w:rPr>
        <w:t>Fade</w:t>
      </w:r>
      <w:r>
        <w:rPr>
          <w:color w:val="008E00"/>
          <w:spacing w:val="104"/>
          <w:w w:val="123"/>
          <w:sz w:val="36"/>
          <w:szCs w:val="36"/>
        </w:rPr>
        <w:t xml:space="preserve"> </w:t>
      </w:r>
      <w:r>
        <w:rPr>
          <w:shadow/>
          <w:color w:val="008E00"/>
          <w:w w:val="123"/>
          <w:sz w:val="36"/>
          <w:szCs w:val="36"/>
        </w:rPr>
        <w:t>In</w:t>
      </w:r>
    </w:p>
    <w:p w:rsidR="000E0BBC" w:rsidRDefault="000E0BBC">
      <w:pPr>
        <w:spacing w:line="200" w:lineRule="exact"/>
      </w:pPr>
    </w:p>
    <w:p w:rsidR="000E0BBC" w:rsidRDefault="000E0BBC">
      <w:pPr>
        <w:spacing w:before="1" w:line="220" w:lineRule="exact"/>
        <w:rPr>
          <w:sz w:val="22"/>
          <w:szCs w:val="22"/>
        </w:rPr>
      </w:pPr>
    </w:p>
    <w:p w:rsidR="000E0BBC" w:rsidRDefault="000562A8">
      <w:pPr>
        <w:ind w:right="243"/>
        <w:jc w:val="right"/>
        <w:rPr>
          <w:sz w:val="36"/>
          <w:szCs w:val="36"/>
        </w:rPr>
      </w:pPr>
      <w:r>
        <w:rPr>
          <w:shadow/>
          <w:color w:val="008E00"/>
          <w:w w:val="119"/>
          <w:sz w:val="36"/>
          <w:szCs w:val="36"/>
        </w:rPr>
        <w:t>In</w:t>
      </w:r>
    </w:p>
    <w:p w:rsidR="000E0BBC" w:rsidRDefault="000E0BBC">
      <w:pPr>
        <w:spacing w:line="200" w:lineRule="exact"/>
      </w:pPr>
    </w:p>
    <w:p w:rsidR="000E0BBC" w:rsidRDefault="000E0BBC">
      <w:pPr>
        <w:spacing w:before="11" w:line="220" w:lineRule="exact"/>
        <w:rPr>
          <w:sz w:val="22"/>
          <w:szCs w:val="22"/>
        </w:rPr>
      </w:pPr>
    </w:p>
    <w:p w:rsidR="000E0BBC" w:rsidRDefault="000562A8">
      <w:pPr>
        <w:rPr>
          <w:sz w:val="36"/>
          <w:szCs w:val="36"/>
        </w:rPr>
      </w:pPr>
      <w:r>
        <w:rPr>
          <w:shadow/>
          <w:color w:val="008E00"/>
          <w:w w:val="120"/>
          <w:position w:val="12"/>
          <w:sz w:val="36"/>
          <w:szCs w:val="36"/>
        </w:rPr>
        <w:t>Curl</w:t>
      </w:r>
      <w:r>
        <w:rPr>
          <w:color w:val="008E00"/>
          <w:spacing w:val="-18"/>
          <w:w w:val="120"/>
          <w:position w:val="12"/>
          <w:sz w:val="36"/>
          <w:szCs w:val="36"/>
        </w:rPr>
        <w:t xml:space="preserve"> </w:t>
      </w:r>
      <w:r>
        <w:rPr>
          <w:shadow/>
          <w:color w:val="008E00"/>
          <w:w w:val="131"/>
          <w:sz w:val="36"/>
          <w:szCs w:val="36"/>
        </w:rPr>
        <w:t>Slant</w:t>
      </w:r>
    </w:p>
    <w:p w:rsidR="000E0BBC" w:rsidRDefault="000562A8">
      <w:pPr>
        <w:spacing w:before="18" w:line="400" w:lineRule="exact"/>
        <w:ind w:left="1091" w:right="733"/>
        <w:jc w:val="center"/>
        <w:rPr>
          <w:sz w:val="36"/>
          <w:szCs w:val="36"/>
        </w:rPr>
        <w:sectPr w:rsidR="000E0BBC">
          <w:type w:val="continuous"/>
          <w:pgSz w:w="15840" w:h="12240" w:orient="landscape"/>
          <w:pgMar w:top="840" w:right="1640" w:bottom="280" w:left="800" w:header="720" w:footer="720" w:gutter="0"/>
          <w:cols w:num="4" w:space="720" w:equalWidth="0">
            <w:col w:w="2306" w:space="1017"/>
            <w:col w:w="2136" w:space="2880"/>
            <w:col w:w="1767" w:space="1017"/>
            <w:col w:w="2277"/>
          </w:cols>
        </w:sectPr>
      </w:pPr>
      <w:r>
        <w:rPr>
          <w:shadow/>
          <w:color w:val="008E00"/>
          <w:w w:val="119"/>
          <w:position w:val="-1"/>
          <w:sz w:val="36"/>
          <w:szCs w:val="36"/>
        </w:rPr>
        <w:t>In</w:t>
      </w:r>
    </w:p>
    <w:p w:rsidR="000E0BBC" w:rsidRDefault="000562A8">
      <w:pPr>
        <w:spacing w:before="12" w:line="260" w:lineRule="exact"/>
        <w:rPr>
          <w:sz w:val="26"/>
          <w:szCs w:val="26"/>
        </w:rPr>
      </w:pPr>
      <w:r>
        <w:lastRenderedPageBreak/>
        <w:pict>
          <v:group id="_x0000_s1085" style="position:absolute;margin-left:35.05pt;margin-top:70.65pt;width:722.3pt;height:392.05pt;z-index:-4133;mso-position-horizontal-relative:page;mso-position-vertical-relative:page" coordorigin="701,1413" coordsize="14446,7841">
            <v:shape id="_x0000_s1142" style="position:absolute;left:1742;top:4922;width:13378;height:0" coordorigin="1742,4922" coordsize="13378,0" path="m1742,4922r13378,e" filled="f" strokeweight="2.16pt">
              <v:stroke dashstyle="longDash"/>
              <v:path arrowok="t"/>
            </v:shape>
            <v:shape id="_x0000_s1141" style="position:absolute;left:722;top:4922;width:46;height:0" coordorigin="722,4922" coordsize="46,0" path="m722,4922r46,e" filled="f" strokeweight="2.16pt">
              <v:stroke dashstyle="longDash"/>
              <v:path arrowok="t"/>
            </v:shape>
            <v:shape id="_x0000_s1140" style="position:absolute;left:768;top:4637;width:974;height:576" coordorigin="768,4637" coordsize="974,576" path="m768,5213r974,l1742,4637r-974,l768,5213xe" fillcolor="black" stroked="f">
              <v:path arrowok="t"/>
            </v:shape>
            <v:shape id="_x0000_s1139" style="position:absolute;left:1781;top:7702;width:13339;height:0" coordorigin="1781,7702" coordsize="13339,0" path="m1781,7702r13339,e" filled="f" strokeweight="2.64pt">
              <v:path arrowok="t"/>
            </v:shape>
            <v:shape id="_x0000_s1138" style="position:absolute;left:1781;top:7642;width:13339;height:0" coordorigin="1781,7642" coordsize="13339,0" path="m1781,7642r13339,e" filled="f" strokeweight=".96pt">
              <v:path arrowok="t"/>
            </v:shape>
            <v:shape id="_x0000_s1137" style="position:absolute;left:745;top:7675;width:0;height:53" coordorigin="745,7675" coordsize="0,53" path="m745,7728r,-53e" filled="f" strokeweight="2.64pt">
              <v:path arrowok="t"/>
            </v:shape>
            <v:shape id="_x0000_s1136" style="position:absolute;left:720;top:7642;width:48;height:0" coordorigin="720,7642" coordsize="48,0" path="m720,7642r48,e" filled="f" strokeweight=".96pt">
              <v:path arrowok="t"/>
            </v:shape>
            <v:shape id="_x0000_s1135" style="position:absolute;left:768;top:7373;width:1013;height:576" coordorigin="768,7373" coordsize="1013,576" path="m768,7949r1013,l1781,7373r-1013,l768,7949xe" fillcolor="black" stroked="f">
              <v:path arrowok="t"/>
            </v:shape>
            <v:shape id="_x0000_s1134" style="position:absolute;left:11165;top:8395;width:840;height:850" coordorigin="11165,8395" coordsize="840,850" path="m12005,8820r-2,35l11999,8889r-6,33l11983,8954r-11,31l11958,9015r-16,29l11924,9071r-20,25l11882,9120r-24,23l11833,9163r-27,18l11778,9197r-30,14l11718,9223r-32,9l11653,9239r-34,4l11585,9245r-35,-2l11517,9239r-33,-7l11452,9223r-31,-12l11392,9197r-28,-16l11337,9163r-26,-20l11288,9120r-22,-24l11246,9071r-18,-27l11212,9015r-14,-30l11186,8954r-9,-32l11170,8889r-4,-34l11165,8820r1,-35l11170,8751r7,-33l11186,8686r12,-31l11212,8625r16,-29l11246,8569r20,-25l11288,8520r23,-23l11337,8477r27,-18l11392,8443r29,-14l11452,8417r32,-9l11517,8401r33,-4l11585,8395r34,2l11653,8401r33,7l11718,8417r30,12l11778,8443r28,16l11833,8477r25,20l11882,8520r22,24l11924,8569r18,27l11958,8625r14,30l11983,8686r10,32l11999,8751r4,34l12005,8820xe" fillcolor="#008e00" stroked="f">
              <v:path arrowok="t"/>
            </v:shape>
            <v:shape id="_x0000_s1133" style="position:absolute;left:11165;top:8395;width:840;height:850" coordorigin="11165,8395" coordsize="840,850" path="m12005,8820r-2,35l11999,8889r-6,33l11983,8954r-11,31l11958,9015r-16,29l11924,9071r-20,25l11882,9120r-24,23l11833,9163r-27,18l11778,9197r-30,14l11718,9223r-32,9l11653,9239r-34,4l11585,9245r-35,-2l11517,9239r-33,-7l11452,9223r-31,-12l11392,9197r-28,-16l11337,9163r-26,-20l11288,9120r-22,-24l11246,9071r-18,-27l11212,9015r-14,-30l11186,8954r-9,-32l11170,8889r-4,-34l11165,8820r1,-35l11170,8751r7,-33l11186,8686r12,-31l11212,8625r16,-29l11246,8569r20,-25l11288,8520r23,-23l11337,8477r27,-18l11392,8443r29,-14l11452,8417r32,-9l11517,8401r33,-4l11585,8395r34,2l11653,8401r33,7l11718,8417r30,12l11778,8443r28,16l11833,8477r25,20l11882,8520r22,24l11924,8569r18,27l11958,8625r14,30l11983,8686r10,32l11999,8751r4,34l12005,8820xe" filled="f" strokeweight=".96pt">
              <v:path arrowok="t"/>
            </v:shape>
            <v:shape id="_x0000_s1132" style="position:absolute;left:11203;top:8434;width:763;height:773" coordorigin="11203,8434" coordsize="763,773" path="m11966,8820r-1,32l11961,8883r-6,30l11947,8942r-11,28l11924,8998r-15,26l11893,9048r-18,23l11855,9093r-22,20l11810,9132r-24,17l11760,9163r-27,13l11705,9187r-28,8l11647,9201r-31,4l11585,9206r-31,-1l11523,9201r-30,-6l11464,9187r-28,-11l11409,9163r-25,-14l11359,9132r-23,-19l11315,9093r-20,-22l11277,9048r-17,-24l11246,8998r-13,-28l11223,8942r-9,-29l11208,8883r-4,-31l11203,8820r1,-32l11208,8757r6,-30l11223,8698r10,-28l11246,8642r14,-26l11277,8592r18,-23l11315,8547r21,-20l11359,8508r25,-17l11409,8477r27,-13l11464,8453r29,-8l11523,8439r31,-4l11585,8434r31,1l11647,8439r30,6l11705,8453r28,11l11760,8477r26,14l11810,8508r23,19l11855,8547r20,22l11893,8592r16,24l11924,8642r12,28l11947,8698r8,29l11961,8757r4,31l11966,8820xe" filled="f" strokeweight=".96pt">
              <v:path arrowok="t"/>
            </v:shape>
            <v:shape id="_x0000_s1131" style="position:absolute;left:11566;top:7159;width:667;height:1238" coordorigin="11566,7159" coordsize="667,1238" path="m11566,8398r9,-720l12233,7159e" filled="f" strokecolor="#008e00" strokeweight="6pt">
              <v:path arrowok="t"/>
            </v:shape>
            <v:shape id="_x0000_s1130" style="position:absolute;left:12012;top:6732;width:768;height:706" coordorigin="12012,6732" coordsize="768,706" path="m12449,7438r331,-706l12012,6890r437,548xe" fillcolor="#008e00" stroked="f">
              <v:path arrowok="t"/>
            </v:shape>
            <v:shape id="_x0000_s1129" style="position:absolute;left:10913;top:7159;width:658;height:1238" coordorigin="10913,7159" coordsize="658,1238" path="m11570,8398r-9,-720l10913,7159e" filled="f" strokecolor="#008e00" strokeweight="6pt">
              <v:path arrowok="t"/>
            </v:shape>
            <v:shape id="_x0000_s1128" style="position:absolute;left:10370;top:6732;width:768;height:706" coordorigin="10370,6732" coordsize="768,706" path="m11138,6890r-768,-158l10702,7438r436,-548xe" fillcolor="#008e00" stroked="f">
              <v:path arrowok="t"/>
            </v:shape>
            <v:shape id="_x0000_s1127" style="position:absolute;left:11570;top:5878;width:1517;height:2520" coordorigin="11570,5878" coordsize="1517,2520" path="m11570,8398r,-2520l13087,5882e" filled="f" strokecolor="#008e00" strokeweight="6pt">
              <v:path arrowok="t"/>
            </v:shape>
            <v:shape id="_x0000_s1126" style="position:absolute;left:13087;top:5537;width:701;height:696" coordorigin="13087,5537" coordsize="701,696" path="m13087,6233r701,-346l13092,5537r-5,696xe" fillcolor="#008e00" stroked="f">
              <v:path arrowok="t"/>
            </v:shape>
            <v:shape id="_x0000_s1125" style="position:absolute;left:10759;top:5474;width:821;height:3115" coordorigin="10759,5474" coordsize="821,3115" path="m11580,8590r-34,-2506l10759,5474e" filled="f" strokecolor="#008e00" strokeweight="6pt">
              <v:path arrowok="t"/>
            </v:shape>
            <v:shape id="_x0000_s1124" style="position:absolute;left:10217;top:5052;width:763;height:706" coordorigin="10217,5052" coordsize="763,706" path="m10980,5206r-763,-154l10548,5758r432,-552xe" fillcolor="#008e00" stroked="f">
              <v:path arrowok="t"/>
            </v:shape>
            <v:shape id="_x0000_s1123" style="position:absolute;left:10356;top:3612;width:1733;height:4978" coordorigin="10356,3612" coordsize="1733,4978" path="m11594,8590r-24,-2818l12089,5527,10356,3612e" filled="f" strokecolor="#008e00" strokeweight="6pt">
              <v:path arrowok="t"/>
            </v:shape>
            <v:shape id="_x0000_s1122" style="position:absolute;left:9890;top:3103;width:730;height:749" coordorigin="9890,3103" coordsize="730,749" path="m10620,3382l9890,3103r212,749l10620,3382xe" fillcolor="#008e00" stroked="f">
              <v:path arrowok="t"/>
            </v:shape>
            <v:shape id="_x0000_s1121" style="position:absolute;left:10116;top:5878;width:1454;height:2520" coordorigin="10116,5878" coordsize="1454,2520" path="m11570,8398r,-2520l10116,5882e" filled="f" strokecolor="#008e00" strokeweight="6pt">
              <v:path arrowok="t"/>
            </v:shape>
            <v:shape id="_x0000_s1120" style="position:absolute;left:9420;top:5537;width:701;height:696" coordorigin="9420,5537" coordsize="701,696" path="m10116,5537r-696,350l10121,6233r-5,-696xe" fillcolor="#008e00" stroked="f">
              <v:path arrowok="t"/>
            </v:shape>
            <v:shape id="_x0000_s1119" style="position:absolute;left:1939;top:2402;width:13181;height:0" coordorigin="1939,2402" coordsize="13181,0" path="m1939,2402r13181,e" filled="f" strokeweight="2.16pt">
              <v:stroke dashstyle="longDash"/>
              <v:path arrowok="t"/>
            </v:shape>
            <v:shape id="_x0000_s1118" style="position:absolute;left:722;top:2402;width:46;height:0" coordorigin="722,2402" coordsize="46,0" path="m722,2402r46,e" filled="f" strokeweight="2.16pt">
              <v:stroke dashstyle="longDash"/>
              <v:path arrowok="t"/>
            </v:shape>
            <v:shape id="_x0000_s1117" style="position:absolute;left:768;top:2083;width:1171;height:581" coordorigin="768,2083" coordsize="1171,581" path="m768,2664r1171,l1939,2083r-1171,l768,2664xe" fillcolor="black" stroked="f">
              <v:path arrowok="t"/>
            </v:shape>
            <v:shape id="_x0000_s1116" style="position:absolute;left:11575;top:2594;width:19;height:5803" coordorigin="11575,2594" coordsize="19,5803" path="m11575,8398r19,-5804e" filled="f" strokecolor="#008e00" strokeweight="6pt">
              <v:path arrowok="t"/>
            </v:shape>
            <v:shape id="_x0000_s1115" style="position:absolute;left:11249;top:1903;width:696;height:696" coordorigin="11249,1903" coordsize="696,696" path="m11945,2599r-346,-696l11249,2599r696,xe" fillcolor="#008e00" stroked="f">
              <v:path arrowok="t"/>
            </v:shape>
            <v:shape id="_x0000_s1114" style="position:absolute;left:11071;top:3478;width:2002;height:5102" coordorigin="11071,3478" coordsize="2002,5102" path="m11566,8580r-10,-2794l11071,5546,13073,3478e" filled="f" strokecolor="#008e00" strokeweight="6pt">
              <v:path arrowok="t"/>
            </v:shape>
            <v:shape id="_x0000_s1113" style="position:absolute;left:12818;top:2978;width:739;height:749" coordorigin="12818,2978" coordsize="739,749" path="m13322,3727r236,-749l12818,3242r504,485xe" fillcolor="#008e00" stroked="f">
              <v:path arrowok="t"/>
            </v:shape>
            <v:shape id="_x0000_s1112" style="position:absolute;left:11570;top:5470;width:821;height:3120" coordorigin="11570,5470" coordsize="821,3120" path="m11570,8590r34,-2506l12391,5470e" filled="f" strokecolor="#008e00" strokeweight="6pt">
              <v:path arrowok="t"/>
            </v:shape>
            <v:shape id="_x0000_s1111" style="position:absolute;left:12175;top:5042;width:768;height:710" coordorigin="12175,5042" coordsize="768,710" path="m12607,5753r336,-711l12175,5201r432,552xe" fillcolor="#008e00" stroked="f">
              <v:path arrowok="t"/>
            </v:shape>
            <v:shape id="_x0000_s1110" style="position:absolute;left:11608;top:5852;width:456;height:2670" coordorigin="11608,5852" coordsize="456,2670" path="m11662,8522r-1,-72l11658,8361r-3,-105l11650,8138r-5,-130l11639,7868r-6,-147l11627,7568r-5,-156l11617,7253r-4,-158l11610,6939r-2,-152l11609,6641r2,-138l11616,6376r7,-117l11632,6157r13,-86l11662,6002r48,-50l11756,5913r66,-39l11885,5855r39,-3l11943,5853r72,21l12049,5891r16,11e" filled="f" strokecolor="#008e00" strokeweight="6pt">
              <v:path arrowok="t"/>
            </v:shape>
            <v:shape id="_x0000_s1109" style="position:absolute;left:11926;top:5748;width:451;height:437" coordorigin="11926,5748" coordsize="451,437" path="m11926,6060r451,125l12209,5748r-283,312xe" fillcolor="#008e00" stroked="f">
              <v:path arrowok="t"/>
            </v:shape>
            <v:shape id="_x0000_s1108" style="position:absolute;left:3365;top:8165;width:840;height:830" coordorigin="3365,8165" coordsize="840,830" path="m4205,8580r-2,34l4199,8647r-6,33l4183,8711r-11,31l4158,8771r-16,28l4124,8825r-20,25l4082,8874r-24,21l4033,8915r-27,18l3978,8949r-30,14l3918,8974r-32,9l3853,8990r-34,4l3785,8995r-35,-1l3717,8990r-33,-7l3652,8974r-31,-11l3592,8949r-28,-16l3537,8915r-26,-20l3488,8874r-22,-24l3446,8825r-18,-26l3412,8771r-14,-29l3386,8711r-9,-31l3370,8647r-4,-33l3365,8580r1,-34l3370,8513r7,-33l3386,8449r12,-31l3412,8389r16,-28l3446,8335r20,-25l3488,8286r23,-21l3537,8245r27,-18l3592,8211r29,-14l3652,8186r32,-9l3717,8170r33,-4l3785,8165r34,1l3853,8170r33,7l3918,8186r30,11l3978,8211r28,16l4033,8245r25,20l4082,8286r22,24l4124,8335r18,26l4158,8389r14,29l4183,8449r10,31l4199,8513r4,33l4205,8580xe" fillcolor="#d74800" stroked="f">
              <v:path arrowok="t"/>
            </v:shape>
            <v:shape id="_x0000_s1107" style="position:absolute;left:3365;top:8165;width:840;height:830" coordorigin="3365,8165" coordsize="840,830" path="m4205,8580r-2,34l4199,8647r-6,33l4183,8711r-11,31l4158,8771r-16,28l4124,8825r-20,25l4082,8874r-24,21l4033,8915r-27,18l3978,8949r-30,14l3918,8974r-32,9l3853,8990r-34,4l3785,8995r-35,-1l3717,8990r-33,-7l3652,8974r-31,-11l3592,8949r-28,-16l3537,8915r-26,-20l3488,8874r-22,-24l3446,8825r-18,-26l3412,8771r-14,-29l3386,8711r-9,-31l3370,8647r-4,-33l3365,8580r1,-34l3370,8513r7,-33l3386,8449r12,-31l3412,8389r16,-28l3446,8335r20,-25l3488,8286r23,-21l3537,8245r27,-18l3592,8211r29,-14l3652,8186r32,-9l3717,8170r33,-4l3785,8165r34,1l3853,8170r33,7l3918,8186r30,11l3978,8211r28,16l4033,8245r25,20l4082,8286r22,24l4124,8335r18,26l4158,8389r14,29l4183,8449r10,31l4199,8513r4,33l4205,8580xe" filled="f" strokeweight=".96pt">
              <v:path arrowok="t"/>
            </v:shape>
            <v:shape id="_x0000_s1106" style="position:absolute;left:3403;top:8203;width:763;height:754" coordorigin="3403,8203" coordsize="763,754" path="m4166,8580r-1,31l4161,8641r-6,30l4147,8699r-11,28l4124,8753r-15,25l4093,8803r-18,22l4055,8846r-22,20l4010,8884r-24,16l3960,8915r-27,12l3905,8938r-28,8l3847,8952r-31,4l3785,8957r-31,-1l3723,8952r-30,-6l3664,8938r-28,-11l3609,8915r-25,-15l3559,8884r-23,-18l3515,8846r-20,-21l3477,8803r-17,-25l3446,8753r-13,-26l3423,8699r-9,-28l3408,8641r-4,-30l3403,8580r1,-31l3408,8519r6,-30l3423,8461r10,-28l3446,8407r14,-25l3477,8357r18,-22l3515,8314r21,-20l3559,8276r25,-16l3609,8245r27,-12l3664,8222r29,-8l3723,8208r31,-4l3785,8203r31,1l3847,8208r30,6l3905,8222r28,11l3960,8245r26,15l4010,8276r23,18l4055,8314r20,21l4093,8357r16,25l4124,8407r12,26l4147,8461r8,28l4161,8519r4,30l4166,8580xe" filled="f" strokeweight=".96pt">
              <v:path arrowok="t"/>
            </v:shape>
            <v:shape id="_x0000_s1105" style="position:absolute;left:3766;top:6910;width:667;height:1248" coordorigin="3766,6910" coordsize="667,1248" path="m3766,8158r9,-720l4433,6910e" filled="f" strokecolor="#d74800" strokeweight="6pt">
              <v:path arrowok="t"/>
            </v:shape>
            <v:shape id="_x0000_s1104" style="position:absolute;left:4212;top:6482;width:763;height:706" coordorigin="4212,6482" coordsize="763,706" path="m4649,7188r326,-706l4212,6641r437,547xe" fillcolor="#d74800" stroked="f">
              <v:path arrowok="t"/>
            </v:shape>
            <v:shape id="_x0000_s1103" style="position:absolute;left:3113;top:6914;width:658;height:1243" coordorigin="3113,6914" coordsize="658,1243" path="m3770,8158r-9,-720l3113,6914e" filled="f" strokecolor="#d74800" strokeweight="6pt">
              <v:path arrowok="t"/>
            </v:shape>
            <v:shape id="_x0000_s1102" style="position:absolute;left:2575;top:6482;width:763;height:710" coordorigin="2575,6482" coordsize="763,710" path="m3338,6646l2575,6482r322,711l3338,6646xe" fillcolor="#d74800" stroked="f">
              <v:path arrowok="t"/>
            </v:shape>
            <v:shape id="_x0000_s1101" style="position:absolute;left:3770;top:5647;width:1522;height:2520" coordorigin="3770,5647" coordsize="1522,2520" path="m3770,8167r,-2520l5292,5652e" filled="f" strokecolor="#d74800" strokeweight="6pt">
              <v:path arrowok="t"/>
            </v:shape>
            <v:shape id="_x0000_s1100" style="position:absolute;left:5292;top:5306;width:701;height:696" coordorigin="5292,5306" coordsize="701,696" path="m5292,6002r701,-345l5292,5306r,696xe" fillcolor="#d74800" stroked="f">
              <v:path arrowok="t"/>
            </v:shape>
            <v:shape id="_x0000_s1099" style="position:absolute;left:2959;top:5225;width:821;height:3130" coordorigin="2959,5225" coordsize="821,3130" path="m3780,8354l3746,5844,2959,5225e" filled="f" strokecolor="#d74800" strokeweight="6pt">
              <v:path arrowok="t"/>
            </v:shape>
            <v:shape id="_x0000_s1098" style="position:absolute;left:2412;top:4802;width:768;height:706" coordorigin="2412,4802" coordsize="768,706" path="m3180,4956l2412,4802r336,706l3180,4956xe" fillcolor="#d74800" stroked="f">
              <v:path arrowok="t"/>
            </v:shape>
            <v:shape id="_x0000_s1097" style="position:absolute;left:2556;top:3367;width:1733;height:4978" coordorigin="2556,3367" coordsize="1733,4978" path="m3794,8345l3770,5527r519,-240l2556,3367e" filled="f" strokecolor="#d74800" strokeweight="6pt">
              <v:path arrowok="t"/>
            </v:shape>
            <v:shape id="_x0000_s1096" style="position:absolute;left:2095;top:2854;width:725;height:754" coordorigin="2095,2854" coordsize="725,754" path="m2820,3137l2095,2854r207,753l2820,3137xe" fillcolor="#d74800" stroked="f">
              <v:path arrowok="t"/>
            </v:shape>
            <v:shape id="_x0000_s1095" style="position:absolute;left:2311;top:5647;width:1459;height:2510" coordorigin="2311,5647" coordsize="1459,2510" path="m3770,8158r,-2511l2311,5652e" filled="f" strokecolor="#d74800" strokeweight="6pt">
              <v:path arrowok="t"/>
            </v:shape>
            <v:shape id="_x0000_s1094" style="position:absolute;left:1615;top:5306;width:701;height:696" coordorigin="1615,5306" coordsize="701,696" path="m2316,5306r-701,351l2316,6002r,-696xe" fillcolor="#d74800" stroked="f">
              <v:path arrowok="t"/>
            </v:shape>
            <v:shape id="_x0000_s1093" style="position:absolute;left:3775;top:2354;width:19;height:5803" coordorigin="3775,2354" coordsize="19,5803" path="m3775,8158r19,-5804e" filled="f" strokecolor="#d74800" strokeweight="6pt">
              <v:path arrowok="t"/>
            </v:shape>
            <v:shape id="_x0000_s1092" style="position:absolute;left:3449;top:1663;width:696;height:696" coordorigin="3449,1663" coordsize="696,696" path="m4145,2359l3794,1663r-345,696l4145,2359xe" fillcolor="#d74800" stroked="f">
              <v:path arrowok="t"/>
            </v:shape>
            <v:shape id="_x0000_s1091" style="position:absolute;left:3271;top:3233;width:2002;height:5112" coordorigin="3271,3233" coordsize="2002,5112" path="m3766,8345l3756,5546,3271,5306,5273,3233e" filled="f" strokecolor="#d74800" strokeweight="6pt">
              <v:path arrowok="t"/>
            </v:shape>
            <v:shape id="_x0000_s1090" style="position:absolute;left:5018;top:2738;width:734;height:744" coordorigin="5018,2738" coordsize="734,744" path="m5522,3482r231,-744l5018,2998r504,484xe" fillcolor="#d74800" stroked="f">
              <v:path arrowok="t"/>
            </v:shape>
            <v:shape id="_x0000_s1089" style="position:absolute;left:3770;top:5225;width:821;height:3130" coordorigin="3770,5225" coordsize="821,3130" path="m3770,8354r34,-2510l4591,5225e" filled="f" strokecolor="#d74800" strokeweight="6pt">
              <v:path arrowok="t"/>
            </v:shape>
            <v:shape id="_x0000_s1088" style="position:absolute;left:4375;top:4802;width:763;height:706" coordorigin="4375,4802" coordsize="763,706" path="m4807,5508r331,-706l4375,4956r432,552xe" fillcolor="#d74800" stroked="f">
              <v:path arrowok="t"/>
            </v:shape>
            <v:shape id="_x0000_s1087" style="position:absolute;left:3808;top:5488;width:456;height:2680" coordorigin="3808,5488" coordsize="456,2680" path="m3862,8167r-1,-73l3858,8004r-3,-105l3850,7780r-5,-131l3839,7509r-6,-148l3827,7208r-5,-157l3817,6892r-4,-158l3810,6577r-2,-152l3809,6279r2,-137l3816,6014r7,-116l3832,5796r13,-86l3862,5642r48,-51l3956,5551r66,-41l4085,5491r39,-3l4143,5489r72,20l4249,5526r16,11e" filled="f" strokecolor="#d74800" strokeweight="6pt">
              <v:path arrowok="t"/>
            </v:shape>
            <v:shape id="_x0000_s1086" style="position:absolute;left:4130;top:5388;width:451;height:442" coordorigin="4130,5388" coordsize="451,442" path="m4130,5695r452,135l4414,5388r-284,307xe" fillcolor="#d74800" stroked="f">
              <v:path arrowok="t"/>
            </v:shape>
            <w10:wrap anchorx="page" anchory="page"/>
          </v:group>
        </w:pict>
      </w:r>
    </w:p>
    <w:p w:rsidR="000E0BBC" w:rsidRDefault="000562A8">
      <w:pPr>
        <w:spacing w:before="14"/>
        <w:ind w:left="11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sz w:val="36"/>
          <w:szCs w:val="36"/>
        </w:rPr>
        <w:t>LOS</w:t>
      </w:r>
    </w:p>
    <w:p w:rsidR="000E0BBC" w:rsidRDefault="000E0BBC">
      <w:pPr>
        <w:spacing w:before="9" w:line="100" w:lineRule="exact"/>
        <w:rPr>
          <w:sz w:val="10"/>
          <w:szCs w:val="10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ind w:left="2867"/>
        <w:rPr>
          <w:sz w:val="36"/>
          <w:szCs w:val="36"/>
        </w:rPr>
        <w:sectPr w:rsidR="000E0BBC">
          <w:type w:val="continuous"/>
          <w:pgSz w:w="15840" w:h="12240" w:orient="landscape"/>
          <w:pgMar w:top="840" w:right="1640" w:bottom="280" w:left="800" w:header="720" w:footer="720" w:gutter="0"/>
          <w:cols w:space="720"/>
        </w:sectPr>
      </w:pPr>
      <w:r>
        <w:rPr>
          <w:color w:val="FEFFFE"/>
          <w:sz w:val="36"/>
          <w:szCs w:val="36"/>
        </w:rPr>
        <w:t xml:space="preserve">C                                                                                  </w:t>
      </w:r>
      <w:r>
        <w:rPr>
          <w:color w:val="FEFFFE"/>
          <w:spacing w:val="74"/>
          <w:sz w:val="36"/>
          <w:szCs w:val="36"/>
        </w:rPr>
        <w:t xml:space="preserve"> </w:t>
      </w:r>
      <w:r>
        <w:rPr>
          <w:color w:val="FEFFFE"/>
          <w:w w:val="107"/>
          <w:position w:val="-24"/>
          <w:sz w:val="36"/>
          <w:szCs w:val="36"/>
        </w:rPr>
        <w:t>R</w:t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18" w:line="200" w:lineRule="exact"/>
      </w:pPr>
    </w:p>
    <w:p w:rsidR="000E0BBC" w:rsidRDefault="000562A8">
      <w:pPr>
        <w:spacing w:line="380" w:lineRule="exact"/>
        <w:ind w:left="11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position w:val="-3"/>
          <w:sz w:val="36"/>
          <w:szCs w:val="36"/>
        </w:rPr>
        <w:t xml:space="preserve">10 </w:t>
      </w:r>
      <w:proofErr w:type="spellStart"/>
      <w:r>
        <w:rPr>
          <w:rFonts w:ascii="Arial" w:eastAsia="Arial" w:hAnsi="Arial" w:cs="Arial"/>
          <w:color w:val="D3FB78"/>
          <w:position w:val="-3"/>
          <w:sz w:val="36"/>
          <w:szCs w:val="36"/>
        </w:rPr>
        <w:t>yd</w:t>
      </w:r>
      <w:proofErr w:type="spellEnd"/>
    </w:p>
    <w:p w:rsidR="000E0BBC" w:rsidRDefault="000562A8">
      <w:pPr>
        <w:spacing w:line="320" w:lineRule="exact"/>
        <w:ind w:left="842" w:right="-74"/>
        <w:rPr>
          <w:sz w:val="36"/>
          <w:szCs w:val="36"/>
        </w:rPr>
      </w:pPr>
      <w:r>
        <w:rPr>
          <w:shadow/>
          <w:color w:val="942092"/>
          <w:w w:val="124"/>
          <w:position w:val="1"/>
          <w:sz w:val="36"/>
          <w:szCs w:val="36"/>
        </w:rPr>
        <w:t>Flag</w:t>
      </w:r>
    </w:p>
    <w:p w:rsidR="000E0BBC" w:rsidRDefault="000562A8">
      <w:pPr>
        <w:spacing w:before="7" w:line="120" w:lineRule="exact"/>
        <w:rPr>
          <w:sz w:val="13"/>
          <w:szCs w:val="13"/>
        </w:rPr>
      </w:pPr>
      <w:r>
        <w:br w:type="column"/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ind w:right="-74"/>
        <w:rPr>
          <w:sz w:val="36"/>
          <w:szCs w:val="36"/>
        </w:rPr>
      </w:pPr>
      <w:r>
        <w:rPr>
          <w:shadow/>
          <w:color w:val="942092"/>
          <w:w w:val="117"/>
          <w:sz w:val="36"/>
          <w:szCs w:val="36"/>
        </w:rPr>
        <w:t>Fly</w:t>
      </w:r>
    </w:p>
    <w:p w:rsidR="000E0BBC" w:rsidRDefault="000562A8">
      <w:pPr>
        <w:spacing w:before="7" w:line="120" w:lineRule="exact"/>
        <w:rPr>
          <w:sz w:val="13"/>
          <w:szCs w:val="13"/>
        </w:rPr>
      </w:pPr>
      <w:r>
        <w:br w:type="column"/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spacing w:line="400" w:lineRule="exact"/>
        <w:ind w:right="-74"/>
        <w:rPr>
          <w:sz w:val="36"/>
          <w:szCs w:val="36"/>
        </w:rPr>
      </w:pPr>
      <w:r>
        <w:rPr>
          <w:shadow/>
          <w:color w:val="942092"/>
          <w:w w:val="131"/>
          <w:position w:val="-1"/>
          <w:sz w:val="36"/>
          <w:szCs w:val="36"/>
        </w:rPr>
        <w:t>Post</w:t>
      </w:r>
    </w:p>
    <w:p w:rsidR="000E0BBC" w:rsidRDefault="000562A8">
      <w:pPr>
        <w:spacing w:line="200" w:lineRule="exact"/>
      </w:pPr>
      <w:r>
        <w:br w:type="column"/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17" w:line="240" w:lineRule="exact"/>
        <w:rPr>
          <w:sz w:val="24"/>
          <w:szCs w:val="24"/>
        </w:rPr>
      </w:pPr>
    </w:p>
    <w:p w:rsidR="000E0BBC" w:rsidRDefault="000562A8">
      <w:pPr>
        <w:ind w:right="-74"/>
        <w:rPr>
          <w:sz w:val="36"/>
          <w:szCs w:val="36"/>
        </w:rPr>
      </w:pPr>
      <w:r>
        <w:rPr>
          <w:shadow/>
          <w:color w:val="4348A9"/>
          <w:w w:val="131"/>
          <w:sz w:val="36"/>
          <w:szCs w:val="36"/>
        </w:rPr>
        <w:t>Post</w:t>
      </w:r>
    </w:p>
    <w:p w:rsidR="000E0BBC" w:rsidRDefault="000562A8">
      <w:pPr>
        <w:spacing w:before="56"/>
        <w:ind w:right="-74"/>
        <w:rPr>
          <w:sz w:val="36"/>
          <w:szCs w:val="36"/>
        </w:rPr>
      </w:pPr>
      <w:r>
        <w:br w:type="column"/>
      </w:r>
      <w:r>
        <w:rPr>
          <w:shadow/>
          <w:color w:val="4348A9"/>
          <w:w w:val="117"/>
          <w:sz w:val="36"/>
          <w:szCs w:val="36"/>
        </w:rPr>
        <w:lastRenderedPageBreak/>
        <w:t>Fly</w:t>
      </w:r>
    </w:p>
    <w:p w:rsidR="000E0BBC" w:rsidRDefault="000562A8">
      <w:pPr>
        <w:spacing w:line="200" w:lineRule="exact"/>
      </w:pPr>
      <w:r>
        <w:br w:type="column"/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17" w:line="240" w:lineRule="exact"/>
        <w:rPr>
          <w:sz w:val="24"/>
          <w:szCs w:val="24"/>
        </w:rPr>
      </w:pPr>
    </w:p>
    <w:p w:rsidR="000E0BBC" w:rsidRDefault="000562A8">
      <w:pPr>
        <w:rPr>
          <w:sz w:val="36"/>
          <w:szCs w:val="36"/>
        </w:rPr>
        <w:sectPr w:rsidR="000E0BBC">
          <w:headerReference w:type="default" r:id="rId62"/>
          <w:footerReference w:type="default" r:id="rId63"/>
          <w:pgSz w:w="15840" w:h="12240" w:orient="landscape"/>
          <w:pgMar w:top="740" w:right="2260" w:bottom="280" w:left="800" w:header="0" w:footer="0" w:gutter="0"/>
          <w:cols w:num="6" w:space="720" w:equalWidth="0">
            <w:col w:w="1637" w:space="1303"/>
            <w:col w:w="563" w:space="1410"/>
            <w:col w:w="816" w:space="1104"/>
            <w:col w:w="816" w:space="1292"/>
            <w:col w:w="563" w:space="1420"/>
            <w:col w:w="1856"/>
          </w:cols>
        </w:sectPr>
      </w:pPr>
      <w:r>
        <w:rPr>
          <w:shadow/>
          <w:color w:val="4348A9"/>
          <w:w w:val="124"/>
          <w:sz w:val="36"/>
          <w:szCs w:val="36"/>
        </w:rPr>
        <w:t>Flag</w:t>
      </w: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5" w:line="220" w:lineRule="exact"/>
        <w:rPr>
          <w:sz w:val="22"/>
          <w:szCs w:val="22"/>
        </w:rPr>
        <w:sectPr w:rsidR="000E0BBC">
          <w:type w:val="continuous"/>
          <w:pgSz w:w="15840" w:h="12240" w:orient="landscape"/>
          <w:pgMar w:top="840" w:right="2260" w:bottom="280" w:left="800" w:header="720" w:footer="720" w:gutter="0"/>
          <w:cols w:space="720"/>
        </w:sect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E0BBC">
      <w:pPr>
        <w:spacing w:before="12" w:line="200" w:lineRule="exact"/>
      </w:pPr>
    </w:p>
    <w:p w:rsidR="000E0BBC" w:rsidRDefault="000562A8">
      <w:pPr>
        <w:spacing w:line="320" w:lineRule="exact"/>
        <w:ind w:left="723" w:right="-37"/>
        <w:jc w:val="center"/>
        <w:rPr>
          <w:sz w:val="36"/>
          <w:szCs w:val="36"/>
        </w:rPr>
      </w:pPr>
      <w:r>
        <w:pict>
          <v:shape id="_x0000_s1084" type="#_x0000_t202" style="position:absolute;left:0;text-align:left;margin-left:45.85pt;margin-top:11.8pt;width:10pt;height:18pt;z-index:-4131;mso-position-horizontal-relative:page" filled="f" stroked="f">
            <v:textbox inset="0,0,0,0">
              <w:txbxContent>
                <w:p w:rsidR="000E0BBC" w:rsidRDefault="000562A8">
                  <w:pPr>
                    <w:spacing w:line="360" w:lineRule="exact"/>
                    <w:ind w:right="-74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color w:val="D3FB78"/>
                      <w:sz w:val="36"/>
                      <w:szCs w:val="36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shadow/>
          <w:color w:val="942092"/>
          <w:w w:val="128"/>
          <w:position w:val="-8"/>
          <w:sz w:val="36"/>
          <w:szCs w:val="36"/>
        </w:rPr>
        <w:t>Fade</w:t>
      </w:r>
      <w:r>
        <w:rPr>
          <w:color w:val="942092"/>
          <w:spacing w:val="65"/>
          <w:w w:val="128"/>
          <w:position w:val="-8"/>
          <w:sz w:val="36"/>
          <w:szCs w:val="36"/>
        </w:rPr>
        <w:t xml:space="preserve"> </w:t>
      </w:r>
      <w:r>
        <w:rPr>
          <w:shadow/>
          <w:color w:val="942092"/>
          <w:w w:val="128"/>
          <w:position w:val="-8"/>
          <w:sz w:val="36"/>
          <w:szCs w:val="36"/>
        </w:rPr>
        <w:t>Out</w:t>
      </w:r>
    </w:p>
    <w:p w:rsidR="000E0BBC" w:rsidRDefault="000562A8">
      <w:pPr>
        <w:spacing w:line="260" w:lineRule="exact"/>
        <w:ind w:left="417"/>
        <w:rPr>
          <w:rFonts w:ascii="Arial" w:eastAsia="Arial" w:hAnsi="Arial" w:cs="Arial"/>
          <w:sz w:val="36"/>
          <w:szCs w:val="36"/>
        </w:rPr>
      </w:pPr>
      <w:proofErr w:type="spellStart"/>
      <w:proofErr w:type="gramStart"/>
      <w:r>
        <w:rPr>
          <w:rFonts w:ascii="Arial" w:eastAsia="Arial" w:hAnsi="Arial" w:cs="Arial"/>
          <w:color w:val="D3FB78"/>
          <w:position w:val="2"/>
          <w:sz w:val="36"/>
          <w:szCs w:val="36"/>
        </w:rPr>
        <w:t>yd</w:t>
      </w:r>
      <w:proofErr w:type="spellEnd"/>
      <w:proofErr w:type="gramEnd"/>
    </w:p>
    <w:p w:rsidR="000E0BBC" w:rsidRDefault="000E0BBC">
      <w:pPr>
        <w:spacing w:line="120" w:lineRule="exact"/>
        <w:rPr>
          <w:sz w:val="12"/>
          <w:szCs w:val="12"/>
        </w:rPr>
      </w:pPr>
    </w:p>
    <w:p w:rsidR="000E0BBC" w:rsidRDefault="000562A8">
      <w:pPr>
        <w:ind w:left="784"/>
        <w:rPr>
          <w:sz w:val="36"/>
          <w:szCs w:val="36"/>
        </w:rPr>
      </w:pPr>
      <w:r>
        <w:rPr>
          <w:shadow/>
          <w:color w:val="942092"/>
          <w:w w:val="128"/>
          <w:sz w:val="36"/>
          <w:szCs w:val="36"/>
        </w:rPr>
        <w:t>Out</w:t>
      </w:r>
    </w:p>
    <w:p w:rsidR="000E0BBC" w:rsidRDefault="000E0BBC">
      <w:pPr>
        <w:spacing w:before="6" w:line="120" w:lineRule="exact"/>
        <w:rPr>
          <w:sz w:val="13"/>
          <w:szCs w:val="13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ind w:left="1026" w:right="457"/>
        <w:jc w:val="center"/>
        <w:rPr>
          <w:sz w:val="36"/>
          <w:szCs w:val="36"/>
        </w:rPr>
      </w:pPr>
      <w:r>
        <w:rPr>
          <w:shadow/>
          <w:color w:val="942092"/>
          <w:w w:val="131"/>
          <w:sz w:val="36"/>
          <w:szCs w:val="36"/>
        </w:rPr>
        <w:t>Slant</w:t>
      </w:r>
    </w:p>
    <w:p w:rsidR="000E0BBC" w:rsidRDefault="000562A8">
      <w:pPr>
        <w:spacing w:before="23" w:line="400" w:lineRule="exact"/>
        <w:ind w:left="1169" w:right="601"/>
        <w:jc w:val="center"/>
        <w:rPr>
          <w:sz w:val="36"/>
          <w:szCs w:val="36"/>
        </w:rPr>
      </w:pPr>
      <w:r>
        <w:rPr>
          <w:shadow/>
          <w:color w:val="942092"/>
          <w:w w:val="128"/>
          <w:position w:val="-1"/>
          <w:sz w:val="36"/>
          <w:szCs w:val="36"/>
        </w:rPr>
        <w:t>Out</w:t>
      </w:r>
    </w:p>
    <w:p w:rsidR="000E0BBC" w:rsidRDefault="000562A8">
      <w:pPr>
        <w:spacing w:line="200" w:lineRule="exact"/>
      </w:pPr>
      <w:r>
        <w:br w:type="column"/>
      </w:r>
    </w:p>
    <w:p w:rsidR="000E0BBC" w:rsidRDefault="000E0BBC">
      <w:pPr>
        <w:spacing w:before="7" w:line="280" w:lineRule="exact"/>
        <w:rPr>
          <w:sz w:val="28"/>
          <w:szCs w:val="28"/>
        </w:rPr>
      </w:pPr>
    </w:p>
    <w:p w:rsidR="000E0BBC" w:rsidRDefault="000562A8">
      <w:pPr>
        <w:jc w:val="right"/>
        <w:rPr>
          <w:sz w:val="36"/>
          <w:szCs w:val="36"/>
        </w:rPr>
      </w:pPr>
      <w:proofErr w:type="gramStart"/>
      <w:r>
        <w:rPr>
          <w:shadow/>
          <w:color w:val="942092"/>
          <w:w w:val="119"/>
          <w:sz w:val="36"/>
          <w:szCs w:val="36"/>
        </w:rPr>
        <w:t>Fade</w:t>
      </w:r>
      <w:r>
        <w:rPr>
          <w:color w:val="942092"/>
          <w:w w:val="119"/>
          <w:sz w:val="36"/>
          <w:szCs w:val="36"/>
        </w:rPr>
        <w:t xml:space="preserve"> </w:t>
      </w:r>
      <w:r>
        <w:rPr>
          <w:color w:val="942092"/>
          <w:spacing w:val="29"/>
          <w:w w:val="119"/>
          <w:sz w:val="36"/>
          <w:szCs w:val="36"/>
        </w:rPr>
        <w:t xml:space="preserve"> </w:t>
      </w:r>
      <w:r>
        <w:rPr>
          <w:shadow/>
          <w:color w:val="942092"/>
          <w:w w:val="119"/>
          <w:sz w:val="36"/>
          <w:szCs w:val="36"/>
        </w:rPr>
        <w:t>In</w:t>
      </w:r>
      <w:proofErr w:type="gramEnd"/>
    </w:p>
    <w:p w:rsidR="000E0BBC" w:rsidRDefault="000E0BBC">
      <w:pPr>
        <w:spacing w:line="200" w:lineRule="exact"/>
      </w:pPr>
    </w:p>
    <w:p w:rsidR="000E0BBC" w:rsidRDefault="000E0BBC">
      <w:pPr>
        <w:spacing w:before="16" w:line="220" w:lineRule="exact"/>
        <w:rPr>
          <w:sz w:val="22"/>
          <w:szCs w:val="22"/>
        </w:rPr>
      </w:pPr>
    </w:p>
    <w:p w:rsidR="000E0BBC" w:rsidRDefault="000562A8">
      <w:pPr>
        <w:ind w:right="96"/>
        <w:jc w:val="right"/>
        <w:rPr>
          <w:sz w:val="36"/>
          <w:szCs w:val="36"/>
        </w:rPr>
      </w:pPr>
      <w:r>
        <w:rPr>
          <w:shadow/>
          <w:color w:val="942092"/>
          <w:w w:val="119"/>
          <w:sz w:val="36"/>
          <w:szCs w:val="36"/>
        </w:rPr>
        <w:t>In</w:t>
      </w:r>
    </w:p>
    <w:p w:rsidR="000E0BBC" w:rsidRDefault="000E0BBC">
      <w:pPr>
        <w:spacing w:before="12" w:line="280" w:lineRule="exact"/>
        <w:rPr>
          <w:sz w:val="28"/>
          <w:szCs w:val="28"/>
        </w:rPr>
      </w:pPr>
    </w:p>
    <w:p w:rsidR="000E0BBC" w:rsidRDefault="000562A8">
      <w:pPr>
        <w:spacing w:line="340" w:lineRule="exact"/>
        <w:rPr>
          <w:sz w:val="36"/>
          <w:szCs w:val="36"/>
        </w:rPr>
      </w:pPr>
      <w:r>
        <w:rPr>
          <w:shadow/>
          <w:color w:val="942092"/>
          <w:w w:val="120"/>
          <w:position w:val="-5"/>
          <w:sz w:val="36"/>
          <w:szCs w:val="36"/>
        </w:rPr>
        <w:t>Curl</w:t>
      </w:r>
    </w:p>
    <w:p w:rsidR="000E0BBC" w:rsidRDefault="000562A8">
      <w:pPr>
        <w:spacing w:line="300" w:lineRule="exact"/>
        <w:ind w:left="783" w:right="288"/>
        <w:jc w:val="center"/>
        <w:rPr>
          <w:sz w:val="36"/>
          <w:szCs w:val="36"/>
        </w:rPr>
      </w:pPr>
      <w:r>
        <w:rPr>
          <w:shadow/>
          <w:color w:val="942092"/>
          <w:w w:val="131"/>
          <w:position w:val="2"/>
          <w:sz w:val="36"/>
          <w:szCs w:val="36"/>
        </w:rPr>
        <w:t>Slant</w:t>
      </w:r>
    </w:p>
    <w:p w:rsidR="000E0BBC" w:rsidRDefault="000562A8">
      <w:pPr>
        <w:spacing w:before="23" w:line="400" w:lineRule="exact"/>
        <w:ind w:left="1091" w:right="592"/>
        <w:jc w:val="center"/>
        <w:rPr>
          <w:sz w:val="36"/>
          <w:szCs w:val="36"/>
        </w:rPr>
      </w:pPr>
      <w:r>
        <w:rPr>
          <w:shadow/>
          <w:color w:val="942092"/>
          <w:w w:val="119"/>
          <w:position w:val="-1"/>
          <w:sz w:val="36"/>
          <w:szCs w:val="36"/>
        </w:rPr>
        <w:t>In</w:t>
      </w:r>
    </w:p>
    <w:p w:rsidR="000E0BBC" w:rsidRDefault="000562A8">
      <w:pPr>
        <w:spacing w:before="6" w:line="120" w:lineRule="exact"/>
        <w:rPr>
          <w:sz w:val="13"/>
          <w:szCs w:val="13"/>
        </w:rPr>
      </w:pPr>
      <w:r>
        <w:br w:type="column"/>
      </w:r>
    </w:p>
    <w:p w:rsidR="000E0BBC" w:rsidRDefault="000562A8">
      <w:pPr>
        <w:ind w:left="-51" w:right="-51"/>
        <w:jc w:val="center"/>
        <w:rPr>
          <w:sz w:val="36"/>
          <w:szCs w:val="36"/>
        </w:rPr>
      </w:pPr>
      <w:proofErr w:type="gramStart"/>
      <w:r>
        <w:rPr>
          <w:shadow/>
          <w:color w:val="4348A9"/>
          <w:w w:val="119"/>
          <w:sz w:val="36"/>
          <w:szCs w:val="36"/>
        </w:rPr>
        <w:t>Fade</w:t>
      </w:r>
      <w:r>
        <w:rPr>
          <w:color w:val="4348A9"/>
          <w:w w:val="119"/>
          <w:sz w:val="36"/>
          <w:szCs w:val="36"/>
        </w:rPr>
        <w:t xml:space="preserve"> </w:t>
      </w:r>
      <w:r>
        <w:rPr>
          <w:color w:val="4348A9"/>
          <w:spacing w:val="29"/>
          <w:w w:val="119"/>
          <w:sz w:val="36"/>
          <w:szCs w:val="36"/>
        </w:rPr>
        <w:t xml:space="preserve"> </w:t>
      </w:r>
      <w:r>
        <w:rPr>
          <w:shadow/>
          <w:color w:val="4348A9"/>
          <w:w w:val="119"/>
          <w:sz w:val="36"/>
          <w:szCs w:val="36"/>
        </w:rPr>
        <w:t>In</w:t>
      </w:r>
      <w:proofErr w:type="gramEnd"/>
    </w:p>
    <w:p w:rsidR="000E0BBC" w:rsidRDefault="000E0BBC">
      <w:pPr>
        <w:spacing w:before="16" w:line="280" w:lineRule="exact"/>
        <w:rPr>
          <w:sz w:val="28"/>
          <w:szCs w:val="28"/>
        </w:rPr>
      </w:pPr>
    </w:p>
    <w:p w:rsidR="000E0BBC" w:rsidRDefault="000562A8">
      <w:pPr>
        <w:ind w:left="14"/>
        <w:rPr>
          <w:sz w:val="36"/>
          <w:szCs w:val="36"/>
        </w:rPr>
      </w:pPr>
      <w:r>
        <w:rPr>
          <w:shadow/>
          <w:color w:val="4348A9"/>
          <w:w w:val="119"/>
          <w:sz w:val="36"/>
          <w:szCs w:val="36"/>
        </w:rPr>
        <w:t>In</w:t>
      </w:r>
    </w:p>
    <w:p w:rsidR="000E0BBC" w:rsidRDefault="000E0BBC">
      <w:pPr>
        <w:spacing w:before="1" w:line="140" w:lineRule="exact"/>
        <w:rPr>
          <w:sz w:val="15"/>
          <w:szCs w:val="15"/>
        </w:rPr>
      </w:pPr>
    </w:p>
    <w:p w:rsidR="000E0BBC" w:rsidRDefault="000E0BBC">
      <w:pPr>
        <w:spacing w:line="200" w:lineRule="exact"/>
      </w:pPr>
    </w:p>
    <w:p w:rsidR="000E0BBC" w:rsidRDefault="000E0BBC">
      <w:pPr>
        <w:spacing w:line="200" w:lineRule="exact"/>
      </w:pPr>
    </w:p>
    <w:p w:rsidR="000E0BBC" w:rsidRDefault="000562A8">
      <w:pPr>
        <w:ind w:left="83" w:right="279"/>
        <w:jc w:val="center"/>
        <w:rPr>
          <w:sz w:val="36"/>
          <w:szCs w:val="36"/>
        </w:rPr>
      </w:pPr>
      <w:r>
        <w:rPr>
          <w:shadow/>
          <w:color w:val="4348A9"/>
          <w:w w:val="131"/>
          <w:sz w:val="36"/>
          <w:szCs w:val="36"/>
        </w:rPr>
        <w:t>Slant</w:t>
      </w:r>
    </w:p>
    <w:p w:rsidR="000E0BBC" w:rsidRDefault="000562A8">
      <w:pPr>
        <w:spacing w:before="18"/>
        <w:ind w:left="395" w:right="587"/>
        <w:jc w:val="center"/>
        <w:rPr>
          <w:sz w:val="36"/>
          <w:szCs w:val="36"/>
        </w:rPr>
      </w:pPr>
      <w:r>
        <w:rPr>
          <w:shadow/>
          <w:color w:val="4348A9"/>
          <w:w w:val="119"/>
          <w:sz w:val="36"/>
          <w:szCs w:val="36"/>
        </w:rPr>
        <w:t>In</w:t>
      </w:r>
    </w:p>
    <w:p w:rsidR="000E0BBC" w:rsidRDefault="000562A8">
      <w:pPr>
        <w:spacing w:before="11"/>
        <w:ind w:left="482" w:right="866"/>
        <w:jc w:val="center"/>
        <w:rPr>
          <w:sz w:val="36"/>
          <w:szCs w:val="36"/>
        </w:rPr>
      </w:pPr>
      <w:r>
        <w:br w:type="column"/>
      </w:r>
      <w:r>
        <w:rPr>
          <w:shadow/>
          <w:color w:val="4348A9"/>
          <w:w w:val="128"/>
          <w:sz w:val="36"/>
          <w:szCs w:val="36"/>
        </w:rPr>
        <w:lastRenderedPageBreak/>
        <w:t>Fade</w:t>
      </w:r>
      <w:r>
        <w:rPr>
          <w:color w:val="4348A9"/>
          <w:spacing w:val="65"/>
          <w:w w:val="128"/>
          <w:sz w:val="36"/>
          <w:szCs w:val="36"/>
        </w:rPr>
        <w:t xml:space="preserve"> </w:t>
      </w:r>
      <w:r>
        <w:rPr>
          <w:shadow/>
          <w:color w:val="4348A9"/>
          <w:w w:val="128"/>
          <w:sz w:val="36"/>
          <w:szCs w:val="36"/>
        </w:rPr>
        <w:t>Out</w:t>
      </w:r>
    </w:p>
    <w:p w:rsidR="000E0BBC" w:rsidRDefault="000E0BBC">
      <w:pPr>
        <w:spacing w:line="200" w:lineRule="exact"/>
      </w:pPr>
    </w:p>
    <w:p w:rsidR="000E0BBC" w:rsidRDefault="000E0BBC">
      <w:pPr>
        <w:spacing w:before="1" w:line="220" w:lineRule="exact"/>
        <w:rPr>
          <w:sz w:val="22"/>
          <w:szCs w:val="22"/>
        </w:rPr>
      </w:pPr>
    </w:p>
    <w:p w:rsidR="000E0BBC" w:rsidRDefault="000562A8">
      <w:pPr>
        <w:ind w:left="1517"/>
        <w:rPr>
          <w:sz w:val="36"/>
          <w:szCs w:val="36"/>
        </w:rPr>
      </w:pPr>
      <w:r>
        <w:rPr>
          <w:shadow/>
          <w:color w:val="4348A9"/>
          <w:w w:val="128"/>
          <w:sz w:val="36"/>
          <w:szCs w:val="36"/>
        </w:rPr>
        <w:t>Out</w:t>
      </w:r>
    </w:p>
    <w:p w:rsidR="000E0BBC" w:rsidRDefault="000E0BBC">
      <w:pPr>
        <w:spacing w:before="6" w:line="100" w:lineRule="exact"/>
        <w:rPr>
          <w:sz w:val="10"/>
          <w:szCs w:val="10"/>
        </w:rPr>
      </w:pPr>
    </w:p>
    <w:p w:rsidR="000E0BBC" w:rsidRDefault="000E0BBC">
      <w:pPr>
        <w:spacing w:line="200" w:lineRule="exact"/>
      </w:pPr>
    </w:p>
    <w:p w:rsidR="000E0BBC" w:rsidRDefault="000562A8">
      <w:pPr>
        <w:spacing w:line="340" w:lineRule="exact"/>
        <w:rPr>
          <w:sz w:val="36"/>
          <w:szCs w:val="36"/>
        </w:rPr>
      </w:pPr>
      <w:r>
        <w:rPr>
          <w:shadow/>
          <w:color w:val="4348A9"/>
          <w:w w:val="120"/>
          <w:position w:val="-5"/>
          <w:sz w:val="36"/>
          <w:szCs w:val="36"/>
        </w:rPr>
        <w:t>Curl</w:t>
      </w:r>
    </w:p>
    <w:p w:rsidR="000E0BBC" w:rsidRDefault="000562A8">
      <w:pPr>
        <w:spacing w:line="300" w:lineRule="exact"/>
        <w:ind w:left="783" w:right="1369"/>
        <w:jc w:val="center"/>
        <w:rPr>
          <w:sz w:val="36"/>
          <w:szCs w:val="36"/>
        </w:rPr>
      </w:pPr>
      <w:r>
        <w:rPr>
          <w:shadow/>
          <w:color w:val="4348A9"/>
          <w:w w:val="131"/>
          <w:position w:val="2"/>
          <w:sz w:val="36"/>
          <w:szCs w:val="36"/>
        </w:rPr>
        <w:t>Slant</w:t>
      </w:r>
    </w:p>
    <w:p w:rsidR="000E0BBC" w:rsidRDefault="000562A8">
      <w:pPr>
        <w:spacing w:before="18"/>
        <w:ind w:left="1091" w:right="1673"/>
        <w:jc w:val="center"/>
        <w:rPr>
          <w:sz w:val="36"/>
          <w:szCs w:val="36"/>
        </w:rPr>
        <w:sectPr w:rsidR="000E0BBC">
          <w:type w:val="continuous"/>
          <w:pgSz w:w="15840" w:h="12240" w:orient="landscape"/>
          <w:pgMar w:top="840" w:right="2260" w:bottom="280" w:left="800" w:header="720" w:footer="720" w:gutter="0"/>
          <w:cols w:num="4" w:space="720" w:equalWidth="0">
            <w:col w:w="2556" w:space="1007"/>
            <w:col w:w="2136" w:space="1243"/>
            <w:col w:w="1435" w:space="1186"/>
            <w:col w:w="3217"/>
          </w:cols>
        </w:sectPr>
      </w:pPr>
      <w:r>
        <w:rPr>
          <w:shadow/>
          <w:color w:val="4348A9"/>
          <w:w w:val="119"/>
          <w:sz w:val="36"/>
          <w:szCs w:val="36"/>
        </w:rPr>
        <w:t>In</w:t>
      </w:r>
    </w:p>
    <w:p w:rsidR="000E0BBC" w:rsidRDefault="000562A8">
      <w:pPr>
        <w:spacing w:before="2" w:line="180" w:lineRule="exact"/>
        <w:rPr>
          <w:sz w:val="19"/>
          <w:szCs w:val="19"/>
        </w:rPr>
      </w:pPr>
      <w:r>
        <w:lastRenderedPageBreak/>
        <w:pict>
          <v:group id="_x0000_s1026" style="position:absolute;margin-left:35.05pt;margin-top:52.4pt;width:722.3pt;height:404.05pt;z-index:-4132;mso-position-horizontal-relative:page;mso-position-vertical-relative:page" coordorigin="701,1048" coordsize="14446,8081">
            <v:shape id="_x0000_s1083" style="position:absolute;left:1742;top:4922;width:13378;height:0" coordorigin="1742,4922" coordsize="13378,0" path="m1742,4922r13378,e" filled="f" strokeweight="2.16pt">
              <v:stroke dashstyle="longDash"/>
              <v:path arrowok="t"/>
            </v:shape>
            <v:shape id="_x0000_s1082" style="position:absolute;left:722;top:4922;width:46;height:0" coordorigin="722,4922" coordsize="46,0" path="m722,4922r46,e" filled="f" strokeweight="2.16pt">
              <v:stroke dashstyle="longDash"/>
              <v:path arrowok="t"/>
            </v:shape>
            <v:shape id="_x0000_s1081" style="position:absolute;left:768;top:4637;width:974;height:576" coordorigin="768,4637" coordsize="974,576" path="m768,5213r974,l1742,4637r-974,l768,5213xe" fillcolor="black" stroked="f">
              <v:path arrowok="t"/>
            </v:shape>
            <v:shape id="_x0000_s1080" style="position:absolute;left:1781;top:7702;width:13339;height:0" coordorigin="1781,7702" coordsize="13339,0" path="m1781,7702r13339,e" filled="f" strokeweight="2.64pt">
              <v:path arrowok="t"/>
            </v:shape>
            <v:shape id="_x0000_s1079" style="position:absolute;left:1781;top:7642;width:13339;height:0" coordorigin="1781,7642" coordsize="13339,0" path="m1781,7642r13339,e" filled="f" strokeweight=".96pt">
              <v:path arrowok="t"/>
            </v:shape>
            <v:shape id="_x0000_s1078" style="position:absolute;left:745;top:7675;width:0;height:53" coordorigin="745,7675" coordsize="0,53" path="m745,7728r,-53e" filled="f" strokeweight="2.64pt">
              <v:path arrowok="t"/>
            </v:shape>
            <v:shape id="_x0000_s1077" style="position:absolute;left:720;top:7642;width:48;height:0" coordorigin="720,7642" coordsize="48,0" path="m720,7642r48,e" filled="f" strokeweight=".96pt">
              <v:path arrowok="t"/>
            </v:shape>
            <v:shape id="_x0000_s1076" style="position:absolute;left:768;top:7373;width:1013;height:576" coordorigin="768,7373" coordsize="1013,576" path="m768,7949r1013,l1781,7373r-1013,l768,7949xe" fillcolor="black" stroked="f">
              <v:path arrowok="t"/>
            </v:shape>
            <v:shape id="_x0000_s1075" style="position:absolute;left:3605;top:8275;width:830;height:845" coordorigin="3605,8275" coordsize="830,845" path="m4435,8698r-1,34l4430,8766r-7,33l4414,8831r-11,31l4389,8892r-16,28l4355,8947r-20,25l4314,8996r-24,22l4265,9038r-26,19l4211,9073r-29,14l4151,9098r-31,10l4087,9114r-33,5l4020,9120r-34,-1l3953,9114r-33,-6l3889,9098r-31,-11l3829,9073r-28,-16l3775,9038r-25,-20l3726,8996r-21,-24l3685,8947r-18,-27l3651,8892r-14,-30l3626,8831r-9,-32l3610,8766r-4,-34l3605,8698r1,-35l3610,8629r7,-33l3626,8564r11,-31l3651,8503r16,-28l3685,8448r20,-25l3726,8399r24,-22l3775,8357r26,-19l3829,8322r29,-14l3889,8297r31,-10l3953,8281r33,-4l4020,8275r34,2l4087,8281r33,6l4151,8297r31,11l4211,8322r28,16l4265,8357r25,20l4314,8399r21,24l4355,8448r18,27l4389,8503r14,30l4414,8564r9,32l4430,8629r4,34l4435,8698xe" fillcolor="#942092" stroked="f">
              <v:path arrowok="t"/>
            </v:shape>
            <v:shape id="_x0000_s1074" style="position:absolute;left:3605;top:8275;width:830;height:845" coordorigin="3605,8275" coordsize="830,845" path="m4435,8698r-1,34l4430,8766r-7,33l4414,8831r-11,31l4389,8892r-16,28l4355,8947r-20,25l4314,8996r-24,22l4265,9038r-26,19l4211,9073r-29,14l4151,9098r-31,10l4087,9114r-33,5l4020,9120r-34,-1l3953,9114r-33,-6l3889,9098r-31,-11l3829,9073r-28,-16l3775,9038r-25,-20l3726,8996r-21,-24l3685,8947r-18,-27l3651,8892r-14,-30l3626,8831r-9,-32l3610,8766r-4,-34l3605,8698r1,-35l3610,8629r7,-33l3626,8564r11,-31l3651,8503r16,-28l3685,8448r20,-25l3726,8399r24,-22l3775,8357r26,-19l3829,8322r29,-14l3889,8297r31,-10l3953,8281r33,-4l4020,8275r34,2l4087,8281r33,6l4151,8297r31,11l4211,8322r28,16l4265,8357r25,20l4314,8399r21,24l4355,8448r18,27l4389,8503r14,30l4414,8564r9,32l4430,8629r4,34l4435,8698xe" filled="f" strokeweight=".96pt">
              <v:path arrowok="t"/>
            </v:shape>
            <v:shape id="_x0000_s1073" style="position:absolute;left:3643;top:8314;width:754;height:768" coordorigin="3643,8314" coordsize="754,768" path="m4397,8698r-1,31l4392,8760r-6,30l4378,8819r-11,28l4355,8874r-15,26l4324,8924r-18,24l4286,8969r-21,20l4243,9008r-25,16l4193,9039r-26,12l4139,9062r-28,8l4081,9077r-30,3l4020,9082r-31,-2l3959,9077r-30,-7l3901,9062r-28,-11l3847,9039r-25,-15l3797,9008r-22,-19l3754,8969r-20,-21l3716,8924r-16,-24l3685,8874r-12,-27l3662,8819r-8,-29l3648,8760r-4,-31l3643,8698r1,-32l3648,8635r6,-30l3662,8576r11,-28l3685,8521r15,-26l3716,8471r18,-23l3754,8426r21,-20l3797,8388r25,-17l3847,8356r26,-12l3901,8333r28,-8l3959,8319r30,-4l4020,8314r31,1l4081,8319r30,6l4139,8333r28,11l4193,8356r25,15l4243,8388r22,18l4286,8426r20,22l4324,8471r16,24l4355,8521r12,27l4378,8576r8,29l4392,8635r4,31l4397,8698xe" filled="f" strokeweight=".96pt">
              <v:path arrowok="t"/>
            </v:shape>
            <v:shape id="_x0000_s1072" style="position:absolute;left:4006;top:7034;width:667;height:1243" coordorigin="4006,7034" coordsize="667,1243" path="m4006,8278r9,-720l4673,7034e" filled="f" strokecolor="#942092" strokeweight="6pt">
              <v:path arrowok="t"/>
            </v:shape>
            <v:shape id="_x0000_s1071" style="position:absolute;left:4452;top:6607;width:763;height:706" coordorigin="4452,6607" coordsize="763,706" path="m4889,7313r326,-706l4452,6766r437,547xe" fillcolor="#942092" stroked="f">
              <v:path arrowok="t"/>
            </v:shape>
            <v:shape id="_x0000_s1070" style="position:absolute;left:3348;top:7034;width:667;height:1243" coordorigin="3348,7034" coordsize="667,1243" path="m4015,8278r-14,-720l3348,7034e" filled="f" strokecolor="#942092" strokeweight="6pt">
              <v:path arrowok="t"/>
            </v:shape>
            <v:shape id="_x0000_s1069" style="position:absolute;left:2806;top:6607;width:768;height:706" coordorigin="2806,6607" coordsize="768,706" path="m3574,6766l2806,6607r331,706l3574,6766xe" fillcolor="#942092" stroked="f">
              <v:path arrowok="t"/>
            </v:shape>
            <v:shape id="_x0000_s1068" style="position:absolute;left:4015;top:5767;width:1517;height:2510" coordorigin="4015,5767" coordsize="1517,2510" path="m4015,8278r,-2511l5532,5772e" filled="f" strokecolor="#942092" strokeweight="6pt">
              <v:path arrowok="t"/>
            </v:shape>
            <v:shape id="_x0000_s1067" style="position:absolute;left:5532;top:5426;width:701;height:696" coordorigin="5532,5426" coordsize="701,696" path="m5532,6122r701,-350l5532,5426r,696xe" fillcolor="#942092" stroked="f">
              <v:path arrowok="t"/>
            </v:shape>
            <v:shape id="_x0000_s1066" style="position:absolute;left:3199;top:5350;width:816;height:3120" coordorigin="3199,5350" coordsize="816,3120" path="m4015,8470l3982,5964,3199,5350e" filled="f" strokecolor="#942092" strokeweight="6pt">
              <v:path arrowok="t"/>
            </v:shape>
            <v:shape id="_x0000_s1065" style="position:absolute;left:2652;top:4927;width:768;height:706" coordorigin="2652,4927" coordsize="768,706" path="m3420,5081l2652,4927r336,706l3420,5081xe" fillcolor="#942092" stroked="f">
              <v:path arrowok="t"/>
            </v:shape>
            <v:shape id="_x0000_s1064" style="position:absolute;left:2791;top:3487;width:1738;height:4982" coordorigin="2791,3487" coordsize="1738,4982" path="m4034,8470l4010,5652r519,-245l2791,3487e" filled="f" strokecolor="#942092" strokeweight="6pt">
              <v:path arrowok="t"/>
            </v:shape>
            <v:shape id="_x0000_s1063" style="position:absolute;left:2326;top:2978;width:730;height:749" coordorigin="2326,2978" coordsize="730,749" path="m3055,3257l2326,2978r211,749l3055,3257xe" fillcolor="#942092" stroked="f">
              <v:path arrowok="t"/>
            </v:shape>
            <v:shape id="_x0000_s1062" style="position:absolute;left:2551;top:5767;width:1464;height:2510" coordorigin="2551,5767" coordsize="1464,2510" path="m4015,8278r,-2511l2551,5772e" filled="f" strokecolor="#942092" strokeweight="6pt">
              <v:path arrowok="t"/>
            </v:shape>
            <v:shape id="_x0000_s1061" style="position:absolute;left:1855;top:5426;width:701;height:696" coordorigin="1855,5426" coordsize="701,696" path="m2551,5426r-696,356l2556,6122r-5,-696xe" fillcolor="#942092" stroked="f">
              <v:path arrowok="t"/>
            </v:shape>
            <v:shape id="_x0000_s1060" style="position:absolute;left:1939;top:2402;width:13181;height:0" coordorigin="1939,2402" coordsize="13181,0" path="m1939,2402r13181,e" filled="f" strokeweight="2.16pt">
              <v:stroke dashstyle="longDash"/>
              <v:path arrowok="t"/>
            </v:shape>
            <v:shape id="_x0000_s1059" style="position:absolute;left:722;top:2402;width:46;height:0" coordorigin="722,2402" coordsize="46,0" path="m722,2402r46,e" filled="f" strokeweight="2.16pt">
              <v:stroke dashstyle="longDash"/>
              <v:path arrowok="t"/>
            </v:shape>
            <v:shape id="_x0000_s1058" style="position:absolute;left:768;top:2083;width:1171;height:581" coordorigin="768,2083" coordsize="1171,581" path="m768,2664r1171,l1939,2083r-1171,l768,2664xe" fillcolor="black" stroked="f">
              <v:path arrowok="t"/>
            </v:shape>
            <v:shape id="_x0000_s1057" style="position:absolute;left:4015;top:2479;width:19;height:5798" coordorigin="4015,2479" coordsize="19,5798" path="m4015,8278r19,-5799e" filled="f" strokecolor="#942092" strokeweight="6pt">
              <v:path arrowok="t"/>
            </v:shape>
            <v:shape id="_x0000_s1056" style="position:absolute;left:3689;top:1778;width:696;height:706" coordorigin="3689,1778" coordsize="696,706" path="m4385,2484l4044,1778r-355,701l4385,2484xe" fillcolor="#942092" stroked="f">
              <v:path arrowok="t"/>
            </v:shape>
            <v:shape id="_x0000_s1055" style="position:absolute;left:3516;top:3353;width:1992;height:5102" coordorigin="3516,3353" coordsize="1992,5102" path="m4006,8455r-5,-2789l3516,5422,5508,3353e" filled="f" strokecolor="#942092" strokeweight="6pt">
              <v:path arrowok="t"/>
            </v:shape>
            <v:shape id="_x0000_s1054" style="position:absolute;left:5254;top:2854;width:739;height:749" coordorigin="5254,2854" coordsize="739,749" path="m5758,3602r235,-748l5254,3118r504,484xe" fillcolor="#942092" stroked="f">
              <v:path arrowok="t"/>
            </v:shape>
            <v:shape id="_x0000_s1053" style="position:absolute;left:4015;top:5345;width:821;height:3125" coordorigin="4015,5345" coordsize="821,3125" path="m4015,8470r34,-2506l4836,5345e" filled="f" strokecolor="#942092" strokeweight="6pt">
              <v:path arrowok="t"/>
            </v:shape>
            <v:shape id="_x0000_s1052" style="position:absolute;left:4620;top:4918;width:768;height:710" coordorigin="4620,4918" coordsize="768,710" path="m5052,5628r336,-710l4620,5076r432,552xe" fillcolor="#942092" stroked="f">
              <v:path arrowok="t"/>
            </v:shape>
            <v:shape id="_x0000_s1051" style="position:absolute;left:4048;top:5609;width:456;height:2669" coordorigin="4048,5609" coordsize="456,2669" path="m4102,8278r-1,-72l4098,8116r-3,-105l4090,7893r-5,-130l4079,7624r-6,-147l4067,7324r-5,-157l4057,7009r-4,-158l4050,6695r-2,-151l4049,6398r2,-137l4056,6133r7,-115l4072,5916r13,-86l4102,5762r48,-50l4196,5673r66,-41l4325,5612r39,-3l4383,5610r72,19l4489,5646r16,11e" filled="f" strokecolor="#942092" strokeweight="6pt">
              <v:path arrowok="t"/>
            </v:shape>
            <v:shape id="_x0000_s1050" style="position:absolute;left:4370;top:5508;width:451;height:437" coordorigin="4370,5508" coordsize="451,437" path="m4370,5815r452,130l4654,5508r-284,307xe" fillcolor="#942092" stroked="f">
              <v:path arrowok="t"/>
            </v:shape>
            <v:shape id="_x0000_s1049" style="position:absolute;left:9605;top:7795;width:830;height:850" coordorigin="9605,7795" coordsize="830,850" path="m10435,8220r-1,35l10430,8289r-7,33l10414,8354r-11,31l10389,8415r-16,29l10355,8471r-20,25l10314,8520r-24,23l10265,8563r-26,18l10211,8597r-29,14l10151,8623r-31,9l10087,8639r-33,4l10020,8645r-34,-2l9953,8639r-33,-7l9889,8623r-31,-12l9829,8597r-28,-16l9775,8563r-25,-20l9726,8520r-21,-24l9685,8471r-18,-27l9651,8415r-14,-30l9626,8354r-9,-32l9610,8289r-4,-34l9605,8220r1,-35l9610,8151r7,-33l9626,8086r11,-31l9651,8025r16,-29l9685,7969r20,-25l9726,7920r24,-23l9775,7877r26,-18l9829,7843r29,-14l9889,7817r31,-9l9953,7801r33,-4l10020,7795r34,2l10087,7801r33,7l10151,7817r31,12l10211,7843r28,16l10265,7877r25,20l10314,7920r21,24l10355,7969r18,27l10389,8025r14,30l10414,8086r9,32l10430,8151r4,34l10435,8220xe" fillcolor="#4348a9" stroked="f">
              <v:path arrowok="t"/>
            </v:shape>
            <v:shape id="_x0000_s1048" style="position:absolute;left:9605;top:7795;width:830;height:850" coordorigin="9605,7795" coordsize="830,850" path="m10435,8220r-1,35l10430,8289r-7,33l10414,8354r-11,31l10389,8415r-16,29l10355,8471r-20,25l10314,8520r-24,23l10265,8563r-26,18l10211,8597r-29,14l10151,8623r-31,9l10087,8639r-33,4l10020,8645r-34,-2l9953,8639r-33,-7l9889,8623r-31,-12l9829,8597r-28,-16l9775,8563r-25,-20l9726,8520r-21,-24l9685,8471r-18,-27l9651,8415r-14,-30l9626,8354r-9,-32l9610,8289r-4,-34l9605,8220r1,-35l9610,8151r7,-33l9626,8086r11,-31l9651,8025r16,-29l9685,7969r20,-25l9726,7920r24,-23l9775,7877r26,-18l9829,7843r29,-14l9889,7817r31,-9l9953,7801r33,-4l10020,7795r34,2l10087,7801r33,7l10151,7817r31,12l10211,7843r28,16l10265,7877r25,20l10314,7920r21,24l10355,7969r18,27l10389,8025r14,30l10414,8086r9,32l10430,8151r4,34l10435,8220xe" filled="f" strokeweight=".96pt">
              <v:path arrowok="t"/>
            </v:shape>
            <v:shape id="_x0000_s1047" style="position:absolute;left:9643;top:7834;width:754;height:773" coordorigin="9643,7834" coordsize="754,773" path="m10397,8220r-1,32l10392,8283r-6,30l10378,8342r-11,28l10355,8398r-15,26l10324,8448r-18,23l10286,8493r-21,20l10243,8532r-25,17l10193,8563r-26,13l10139,8587r-28,8l10081,8601r-30,4l10020,8606r-31,-1l9959,8601r-30,-6l9901,8587r-28,-11l9847,8563r-25,-14l9797,8532r-22,-19l9754,8493r-20,-22l9716,8448r-16,-24l9685,8398r-12,-28l9662,8342r-8,-29l9648,8283r-4,-31l9643,8220r1,-32l9648,8157r6,-30l9662,8098r11,-28l9685,8042r15,-26l9716,7992r18,-23l9754,7947r21,-20l9797,7908r25,-17l9847,7877r26,-13l9901,7853r28,-8l9959,7839r30,-4l10020,7834r31,1l10081,7839r30,6l10139,7853r28,11l10193,7877r25,14l10243,7908r22,19l10286,7947r20,22l10324,7992r16,24l10355,8042r12,28l10378,8098r8,29l10392,8157r4,31l10397,8220xe" filled="f" strokeweight=".96pt">
              <v:path arrowok="t"/>
            </v:shape>
            <v:shape id="_x0000_s1046" style="position:absolute;left:10006;top:6559;width:667;height:1238" coordorigin="10006,6559" coordsize="667,1238" path="m10006,7798r9,-720l10673,6559e" filled="f" strokecolor="#4348a9" strokeweight="6pt">
              <v:path arrowok="t"/>
            </v:shape>
            <v:shape id="_x0000_s1045" style="position:absolute;left:10452;top:6127;width:763;height:710" coordorigin="10452,6127" coordsize="763,710" path="m10889,6838r326,-711l10452,6290r437,548xe" fillcolor="#4348a9" stroked="f">
              <v:path arrowok="t"/>
            </v:shape>
            <v:shape id="_x0000_s1044" style="position:absolute;left:9348;top:6559;width:667;height:1238" coordorigin="9348,6559" coordsize="667,1238" path="m10015,7798r-14,-720l9348,6559e" filled="f" strokecolor="#4348a9" strokeweight="6pt">
              <v:path arrowok="t"/>
            </v:shape>
            <v:shape id="_x0000_s1043" style="position:absolute;left:8806;top:6127;width:768;height:710" coordorigin="8806,6127" coordsize="768,710" path="m9574,6290l8806,6127r331,711l9574,6290xe" fillcolor="#4348a9" stroked="f">
              <v:path arrowok="t"/>
            </v:shape>
            <v:shape id="_x0000_s1042" style="position:absolute;left:10015;top:5278;width:1512;height:2520" coordorigin="10015,5278" coordsize="1512,2520" path="m10015,7798r,-2520l11527,5282e" filled="f" strokecolor="#4348a9" strokeweight="6pt">
              <v:path arrowok="t"/>
            </v:shape>
            <v:shape id="_x0000_s1041" style="position:absolute;left:11527;top:4937;width:706;height:696" coordorigin="11527,4937" coordsize="706,696" path="m11527,5633r706,-341l11532,4937r-5,696xe" fillcolor="#4348a9" stroked="f">
              <v:path arrowok="t"/>
            </v:shape>
            <v:shape id="_x0000_s1040" style="position:absolute;left:9199;top:4874;width:816;height:3115" coordorigin="9199,4874" coordsize="816,3115" path="m10015,7990l9982,5484,9199,4874e" filled="f" strokecolor="#4348a9" strokeweight="6pt">
              <v:path arrowok="t"/>
            </v:shape>
            <v:shape id="_x0000_s1039" style="position:absolute;left:8652;top:4447;width:768;height:710" coordorigin="8652,4447" coordsize="768,710" path="m9420,4606l8652,4447r336,711l9420,4606xe" fillcolor="#4348a9" stroked="f">
              <v:path arrowok="t"/>
            </v:shape>
            <v:shape id="_x0000_s1038" style="position:absolute;left:8791;top:3012;width:1738;height:4978" coordorigin="8791,3012" coordsize="1738,4978" path="m10034,7990r-24,-2818l10529,4927,8791,3012e" filled="f" strokecolor="#4348a9" strokeweight="6pt">
              <v:path arrowok="t"/>
            </v:shape>
            <v:shape id="_x0000_s1037" style="position:absolute;left:8326;top:2498;width:730;height:754" coordorigin="8326,2498" coordsize="730,754" path="m9055,2782l8326,2498r211,754l9055,2782xe" fillcolor="#4348a9" stroked="f">
              <v:path arrowok="t"/>
            </v:shape>
            <v:shape id="_x0000_s1036" style="position:absolute;left:8556;top:5278;width:1459;height:2520" coordorigin="8556,5278" coordsize="1459,2520" path="m10015,7798r,-2520l8556,5282e" filled="f" strokecolor="#4348a9" strokeweight="6pt">
              <v:path arrowok="t"/>
            </v:shape>
            <v:shape id="_x0000_s1035" style="position:absolute;left:7855;top:4937;width:706;height:696" coordorigin="7855,4937" coordsize="706,696" path="m8556,4937r-701,355l8561,5633r-5,-696xe" fillcolor="#4348a9" stroked="f">
              <v:path arrowok="t"/>
            </v:shape>
            <v:shape id="_x0000_s1034" style="position:absolute;left:10015;top:1999;width:19;height:5798" coordorigin="10015,1999" coordsize="19,5798" path="m10015,7798r19,-5799e" filled="f" strokecolor="#4348a9" strokeweight="6pt">
              <v:path arrowok="t"/>
            </v:shape>
            <v:shape id="_x0000_s1033" style="position:absolute;left:9689;top:1298;width:696;height:706" coordorigin="9689,1298" coordsize="696,706" path="m10385,2004r-341,-706l9689,1999r696,5xe" fillcolor="#4348a9" stroked="f">
              <v:path arrowok="t"/>
            </v:shape>
            <v:shape id="_x0000_s1032" style="position:absolute;left:9516;top:2878;width:1992;height:5102" coordorigin="9516,2878" coordsize="1992,5102" path="m10006,7980r-5,-2794l9516,4946,11508,2878e" filled="f" strokecolor="#4348a9" strokeweight="6pt">
              <v:path arrowok="t"/>
            </v:shape>
            <v:shape id="_x0000_s1031" style="position:absolute;left:11254;top:2383;width:739;height:744" coordorigin="11254,2383" coordsize="739,744" path="m11758,3127r235,-744l11254,2642r504,485xe" fillcolor="#4348a9" stroked="f">
              <v:path arrowok="t"/>
            </v:shape>
            <v:shape id="_x0000_s1030" style="position:absolute;left:10015;top:4870;width:821;height:3120" coordorigin="10015,4870" coordsize="821,3120" path="m10015,7990r34,-2506l10836,4870e" filled="f" strokecolor="#4348a9" strokeweight="6pt">
              <v:path arrowok="t"/>
            </v:shape>
            <v:shape id="_x0000_s1029" style="position:absolute;left:10620;top:4447;width:768;height:706" coordorigin="10620,4447" coordsize="768,706" path="m11052,5153r336,-706l10620,4601r432,552xe" fillcolor="#4348a9" stroked="f">
              <v:path arrowok="t"/>
            </v:shape>
            <v:shape id="_x0000_s1028" style="position:absolute;left:10048;top:5132;width:456;height:2666" coordorigin="10048,5132" coordsize="456,2666" path="m10102,7798r-1,-72l10098,7636r-3,-105l10090,7413r-5,-130l10079,7144r-6,-147l10067,6844r-5,-157l10057,6529r-4,-158l10050,6215r-2,-151l10049,5918r2,-137l10056,5653r7,-115l10072,5436r13,-86l10102,5282r48,-50l10196,5193r66,-39l10325,5135r39,-3l10383,5133r72,21l10489,5171r16,11e" filled="f" strokecolor="#4348a9" strokeweight="6pt">
              <v:path arrowok="t"/>
            </v:shape>
            <v:shape id="_x0000_s1027" style="position:absolute;left:10366;top:5028;width:456;height:437" coordorigin="10366,5028" coordsize="456,437" path="m10366,5340r456,125l10649,5028r-283,312xe" fillcolor="#4348a9" stroked="f">
              <v:path arrowok="t"/>
            </v:shape>
            <w10:wrap anchorx="page" anchory="page"/>
          </v:group>
        </w:pict>
      </w:r>
    </w:p>
    <w:p w:rsidR="000E0BBC" w:rsidRDefault="000E0BBC">
      <w:pPr>
        <w:spacing w:line="200" w:lineRule="exact"/>
      </w:pPr>
    </w:p>
    <w:p w:rsidR="000E0BBC" w:rsidRDefault="000562A8">
      <w:pPr>
        <w:spacing w:before="14"/>
        <w:ind w:left="11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D3FB78"/>
          <w:sz w:val="36"/>
          <w:szCs w:val="36"/>
        </w:rPr>
        <w:t>LOS</w:t>
      </w:r>
    </w:p>
    <w:p w:rsidR="000E0BBC" w:rsidRDefault="000E0BBC">
      <w:pPr>
        <w:spacing w:before="9" w:line="140" w:lineRule="exact"/>
        <w:rPr>
          <w:sz w:val="14"/>
          <w:szCs w:val="14"/>
        </w:rPr>
      </w:pPr>
    </w:p>
    <w:p w:rsidR="000E0BBC" w:rsidRDefault="000562A8">
      <w:pPr>
        <w:spacing w:line="278" w:lineRule="auto"/>
        <w:ind w:left="3117" w:right="3354" w:firstLine="5957"/>
        <w:rPr>
          <w:sz w:val="36"/>
          <w:szCs w:val="36"/>
        </w:rPr>
      </w:pPr>
      <w:r>
        <w:rPr>
          <w:color w:val="FEFFFE"/>
          <w:w w:val="111"/>
          <w:sz w:val="36"/>
          <w:szCs w:val="36"/>
        </w:rPr>
        <w:t xml:space="preserve">H </w:t>
      </w:r>
      <w:r>
        <w:rPr>
          <w:color w:val="FEFFFE"/>
          <w:sz w:val="36"/>
          <w:szCs w:val="36"/>
        </w:rPr>
        <w:t>L</w:t>
      </w:r>
    </w:p>
    <w:sectPr w:rsidR="000E0BBC">
      <w:type w:val="continuous"/>
      <w:pgSz w:w="15840" w:h="12240" w:orient="landscape"/>
      <w:pgMar w:top="840" w:right="226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2A8" w:rsidRDefault="000562A8">
      <w:r>
        <w:separator/>
      </w:r>
    </w:p>
  </w:endnote>
  <w:endnote w:type="continuationSeparator" w:id="0">
    <w:p w:rsidR="000562A8" w:rsidRDefault="0005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562A8">
    <w:pPr>
      <w:spacing w:line="200" w:lineRule="exact"/>
    </w:pPr>
    <w:r>
      <w:pict>
        <v:group id="_x0000_s2209" style="position:absolute;margin-left:365.65pt;margin-top:461.9pt;width:42.95pt;height:42.25pt;z-index:-4184;mso-position-horizontal-relative:page;mso-position-vertical-relative:page" coordorigin="7313,9238" coordsize="859,845">
          <v:shape id="_x0000_s2211" style="position:absolute;left:7320;top:9245;width:845;height:830" coordorigin="7320,9245" coordsize="845,830" path="m8165,9660r-2,34l8159,9727r-6,33l8143,9791r-11,31l8118,9851r-16,28l8083,9905r-20,25l8041,9954r-24,21l7992,9995r-27,18l7937,10029r-30,14l7876,10054r-32,9l7811,10070r-34,4l7742,10075r-34,-1l7674,10070r-33,-7l7609,10054r-31,-11l7548,10029r-28,-16l7493,9995r-25,-20l7444,9954r-22,-24l7401,9905r-18,-26l7367,9851r-14,-29l7342,9791r-10,-31l7326,9727r-5,-33l7320,9660r1,-34l7326,9593r6,-33l7342,9529r11,-31l7367,9469r16,-28l7401,9415r21,-25l7444,9366r24,-21l7493,9325r27,-18l7548,9291r30,-14l7609,9266r32,-9l7674,9250r34,-4l7742,9245r35,1l7811,9250r33,7l7876,9266r31,11l7937,9291r28,16l7992,9325r25,20l8041,9366r22,24l8083,9415r19,26l8118,9469r14,29l8143,9529r10,31l8159,9593r4,33l8165,9660xe" fillcolor="#c6e5e8" stroked="f">
            <v:path arrowok="t"/>
          </v:shape>
          <v:shape id="_x0000_s2210" style="position:absolute;left:7320;top:9245;width:845;height:830" coordorigin="7320,9245" coordsize="845,830" path="m8165,9660r-2,34l8159,9727r-6,33l8143,9791r-11,31l8118,9851r-16,28l8083,9905r-20,25l8041,9954r-24,21l7992,9995r-27,18l7937,10029r-30,14l7876,10054r-32,9l7811,10070r-34,4l7742,10075r-34,-1l7674,10070r-33,-7l7609,10054r-31,-11l7548,10029r-28,-16l7493,9995r-25,-20l7444,9954r-22,-24l7401,9905r-18,-26l7367,9851r-14,-29l7342,9791r-10,-31l7326,9727r-5,-33l7320,9660r1,-34l7326,9593r6,-33l7342,9529r11,-31l7367,9469r16,-28l7401,9415r21,-25l7444,9366r24,-21l7493,9325r27,-18l7548,9291r30,-14l7609,9266r32,-9l7674,9250r34,-4l7742,9245r35,1l7811,9250r33,7l7876,9266r31,11l7937,9291r28,16l7992,9325r25,20l8041,9366r22,24l8083,9415r19,26l8118,9469r14,29l8143,9529r10,31l8159,9593r4,33l8165,9660xe" filled="f" strokeweight=".7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8" type="#_x0000_t202" style="position:absolute;margin-left:371.95pt;margin-top:474pt;width:29.85pt;height:20pt;z-index:-4183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380" w:lineRule="exact"/>
                  <w:ind w:left="20" w:right="-54"/>
                  <w:rPr>
                    <w:sz w:val="36"/>
                    <w:szCs w:val="36"/>
                  </w:rPr>
                </w:pPr>
                <w:r>
                  <w:rPr>
                    <w:w w:val="111"/>
                    <w:sz w:val="36"/>
                    <w:szCs w:val="36"/>
                  </w:rPr>
                  <w:t>QB</w:t>
                </w:r>
              </w:p>
            </w:txbxContent>
          </v:textbox>
          <w10:wrap anchorx="page" anchory="page"/>
        </v:shape>
      </w:pict>
    </w:r>
    <w:r>
      <w:pict>
        <v:shape id="_x0000_s2207" type="#_x0000_t202" style="position:absolute;margin-left:42.2pt;margin-top:494.5pt;width:148.85pt;height:43.3pt;z-index:-4182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860" w:lineRule="exact"/>
                  <w:ind w:left="20" w:right="-124"/>
                  <w:rPr>
                    <w:rFonts w:ascii="Arial Black" w:eastAsia="Arial Black" w:hAnsi="Arial Black" w:cs="Arial Black"/>
                    <w:sz w:val="82"/>
                    <w:szCs w:val="82"/>
                  </w:rPr>
                </w:pPr>
                <w:r>
                  <w:rPr>
                    <w:rFonts w:ascii="Arial Black" w:eastAsia="Arial Black" w:hAnsi="Arial Black" w:cs="Arial Black"/>
                    <w:position w:val="3"/>
                    <w:sz w:val="82"/>
                    <w:szCs w:val="82"/>
                  </w:rPr>
                  <w:t>T</w:t>
                </w:r>
                <w:r>
                  <w:rPr>
                    <w:rFonts w:ascii="Arial Black" w:eastAsia="Arial Black" w:hAnsi="Arial Black" w:cs="Arial Black"/>
                    <w:spacing w:val="-1"/>
                    <w:position w:val="3"/>
                    <w:sz w:val="82"/>
                    <w:szCs w:val="82"/>
                  </w:rPr>
                  <w:t>W</w:t>
                </w:r>
                <w:r>
                  <w:rPr>
                    <w:rFonts w:ascii="Arial Black" w:eastAsia="Arial Black" w:hAnsi="Arial Black" w:cs="Arial Black"/>
                    <w:position w:val="3"/>
                    <w:sz w:val="82"/>
                    <w:szCs w:val="82"/>
                  </w:rPr>
                  <w:t>I</w:t>
                </w:r>
                <w:r>
                  <w:rPr>
                    <w:rFonts w:ascii="Arial Black" w:eastAsia="Arial Black" w:hAnsi="Arial Black" w:cs="Arial Black"/>
                    <w:spacing w:val="-1"/>
                    <w:position w:val="3"/>
                    <w:sz w:val="82"/>
                    <w:szCs w:val="82"/>
                  </w:rPr>
                  <w:t>N</w:t>
                </w:r>
                <w:r>
                  <w:rPr>
                    <w:rFonts w:ascii="Arial Black" w:eastAsia="Arial Black" w:hAnsi="Arial Black" w:cs="Arial Black"/>
                    <w:position w:val="3"/>
                    <w:sz w:val="82"/>
                    <w:szCs w:val="82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206" type="#_x0000_t202" style="position:absolute;margin-left:202.4pt;margin-top:494.5pt;width:122pt;height:77.1pt;z-index:-4181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900" w:lineRule="exact"/>
                  <w:ind w:left="20"/>
                  <w:rPr>
                    <w:rFonts w:ascii="Arial Black" w:eastAsia="Arial Black" w:hAnsi="Arial Black" w:cs="Arial Black"/>
                    <w:sz w:val="82"/>
                    <w:szCs w:val="82"/>
                  </w:rPr>
                </w:pPr>
                <w:r>
                  <w:rPr>
                    <w:rFonts w:ascii="Arial Black" w:eastAsia="Arial Black" w:hAnsi="Arial Black" w:cs="Arial Black"/>
                    <w:position w:val="7"/>
                    <w:sz w:val="82"/>
                    <w:szCs w:val="82"/>
                  </w:rPr>
                  <w:t>LEFT</w:t>
                </w:r>
              </w:p>
              <w:p w:rsidR="000E0BBC" w:rsidRDefault="000562A8">
                <w:pPr>
                  <w:spacing w:line="600" w:lineRule="exact"/>
                  <w:ind w:left="50" w:right="-84"/>
                  <w:rPr>
                    <w:sz w:val="56"/>
                    <w:szCs w:val="56"/>
                  </w:rPr>
                </w:pPr>
                <w:r>
                  <w:rPr>
                    <w:spacing w:val="-1"/>
                    <w:w w:val="105"/>
                    <w:sz w:val="56"/>
                    <w:szCs w:val="56"/>
                  </w:rPr>
                  <w:t>D</w:t>
                </w:r>
                <w:r>
                  <w:rPr>
                    <w:spacing w:val="-1"/>
                    <w:w w:val="117"/>
                    <w:sz w:val="56"/>
                    <w:szCs w:val="56"/>
                  </w:rPr>
                  <w:t>O</w:t>
                </w:r>
                <w:r>
                  <w:rPr>
                    <w:spacing w:val="-1"/>
                    <w:w w:val="108"/>
                    <w:sz w:val="56"/>
                    <w:szCs w:val="56"/>
                  </w:rPr>
                  <w:t>U</w:t>
                </w:r>
                <w:r>
                  <w:rPr>
                    <w:spacing w:val="-1"/>
                    <w:w w:val="105"/>
                    <w:sz w:val="56"/>
                    <w:szCs w:val="56"/>
                  </w:rPr>
                  <w:t>B</w:t>
                </w:r>
                <w:r>
                  <w:rPr>
                    <w:spacing w:val="-1"/>
                    <w:w w:val="96"/>
                    <w:sz w:val="56"/>
                    <w:szCs w:val="56"/>
                  </w:rPr>
                  <w:t>L</w:t>
                </w:r>
                <w:r>
                  <w:rPr>
                    <w:w w:val="90"/>
                    <w:sz w:val="56"/>
                    <w:szCs w:val="56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205" type="#_x0000_t202" style="position:absolute;margin-left:42.2pt;margin-top:541.5pt;width:75.3pt;height:30.1pt;z-index:-4180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580" w:lineRule="exact"/>
                  <w:ind w:left="20" w:right="-84"/>
                  <w:rPr>
                    <w:sz w:val="56"/>
                    <w:szCs w:val="56"/>
                  </w:rPr>
                </w:pPr>
                <w:r>
                  <w:rPr>
                    <w:spacing w:val="-1"/>
                    <w:w w:val="102"/>
                    <w:sz w:val="56"/>
                    <w:szCs w:val="56"/>
                  </w:rPr>
                  <w:t>FA</w:t>
                </w:r>
                <w:r>
                  <w:rPr>
                    <w:spacing w:val="-1"/>
                    <w:w w:val="105"/>
                    <w:sz w:val="56"/>
                    <w:szCs w:val="56"/>
                  </w:rPr>
                  <w:t>D</w:t>
                </w:r>
                <w:r>
                  <w:rPr>
                    <w:w w:val="90"/>
                    <w:sz w:val="56"/>
                    <w:szCs w:val="56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204" type="#_x0000_t202" style="position:absolute;margin-left:129.5pt;margin-top:541.5pt;width:34.85pt;height:30.1pt;z-index:-4179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580" w:lineRule="exact"/>
                  <w:ind w:left="20" w:right="-84"/>
                  <w:rPr>
                    <w:sz w:val="56"/>
                    <w:szCs w:val="56"/>
                  </w:rPr>
                </w:pPr>
                <w:r>
                  <w:rPr>
                    <w:w w:val="111"/>
                    <w:sz w:val="56"/>
                    <w:szCs w:val="56"/>
                  </w:rPr>
                  <w:t>IN</w:t>
                </w:r>
              </w:p>
            </w:txbxContent>
          </v:textbox>
          <w10:wrap anchorx="page" anchory="page"/>
        </v:shape>
      </w:pict>
    </w:r>
    <w:r>
      <w:pict>
        <v:shape id="_x0000_s2203" type="#_x0000_t202" style="position:absolute;margin-left:176.35pt;margin-top:541.5pt;width:15.5pt;height:30.1pt;z-index:-4178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580" w:lineRule="exact"/>
                  <w:ind w:left="20" w:right="-84"/>
                  <w:rPr>
                    <w:sz w:val="56"/>
                    <w:szCs w:val="56"/>
                  </w:rPr>
                </w:pPr>
                <w:r>
                  <w:rPr>
                    <w:w w:val="144"/>
                    <w:sz w:val="56"/>
                    <w:szCs w:val="56"/>
                  </w:rPr>
                  <w:t>-</w:t>
                </w:r>
              </w:p>
            </w:txbxContent>
          </v:textbox>
          <w10:wrap anchorx="page" anchory="page"/>
        </v:shape>
      </w:pict>
    </w:r>
    <w:r>
      <w:pict>
        <v:shape id="_x0000_s2202" type="#_x0000_t202" style="position:absolute;margin-left:336.4pt;margin-top:541.5pt;width:78.4pt;height:30.1pt;z-index:-4177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580" w:lineRule="exact"/>
                  <w:ind w:left="20" w:right="-84"/>
                  <w:rPr>
                    <w:sz w:val="56"/>
                    <w:szCs w:val="56"/>
                  </w:rPr>
                </w:pPr>
                <w:r>
                  <w:rPr>
                    <w:spacing w:val="-1"/>
                    <w:w w:val="102"/>
                    <w:sz w:val="56"/>
                    <w:szCs w:val="56"/>
                  </w:rPr>
                  <w:t>CUR</w:t>
                </w:r>
                <w:r>
                  <w:rPr>
                    <w:w w:val="102"/>
                    <w:sz w:val="56"/>
                    <w:szCs w:val="5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>
        <v:shape id="_x0000_s2201" type="#_x0000_t202" style="position:absolute;margin-left:426.85pt;margin-top:541.5pt;width:15.5pt;height:30.1pt;z-index:-4176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580" w:lineRule="exact"/>
                  <w:ind w:left="20" w:right="-84"/>
                  <w:rPr>
                    <w:sz w:val="56"/>
                    <w:szCs w:val="56"/>
                  </w:rPr>
                </w:pPr>
                <w:r>
                  <w:rPr>
                    <w:w w:val="144"/>
                    <w:sz w:val="56"/>
                    <w:szCs w:val="56"/>
                  </w:rPr>
                  <w:t>-</w:t>
                </w:r>
              </w:p>
            </w:txbxContent>
          </v:textbox>
          <w10:wrap anchorx="page" anchory="page"/>
        </v:shape>
      </w:pict>
    </w:r>
    <w:r>
      <w:pict>
        <v:shape id="_x0000_s2200" type="#_x0000_t202" style="position:absolute;margin-left:454.35pt;margin-top:541.5pt;width:78.9pt;height:30.1pt;z-index:-4175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580" w:lineRule="exact"/>
                  <w:ind w:left="20" w:right="-84"/>
                  <w:rPr>
                    <w:sz w:val="56"/>
                    <w:szCs w:val="56"/>
                  </w:rPr>
                </w:pPr>
                <w:r>
                  <w:rPr>
                    <w:spacing w:val="-1"/>
                    <w:w w:val="127"/>
                    <w:sz w:val="56"/>
                    <w:szCs w:val="56"/>
                  </w:rPr>
                  <w:t>P</w:t>
                </w:r>
                <w:r>
                  <w:rPr>
                    <w:spacing w:val="-1"/>
                    <w:w w:val="117"/>
                    <w:sz w:val="56"/>
                    <w:szCs w:val="56"/>
                  </w:rPr>
                  <w:t>O</w:t>
                </w:r>
                <w:r>
                  <w:rPr>
                    <w:spacing w:val="-1"/>
                    <w:w w:val="110"/>
                    <w:sz w:val="56"/>
                    <w:szCs w:val="56"/>
                  </w:rPr>
                  <w:t>S</w:t>
                </w:r>
                <w:r>
                  <w:rPr>
                    <w:w w:val="94"/>
                    <w:sz w:val="56"/>
                    <w:szCs w:val="56"/>
                  </w:rPr>
                  <w:t>T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562A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42.2pt;margin-top:500.5pt;width:135.55pt;height:43.3pt;z-index:-4098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860" w:lineRule="exact"/>
                  <w:ind w:left="20" w:right="-124"/>
                  <w:rPr>
                    <w:rFonts w:ascii="Arial Black" w:eastAsia="Arial Black" w:hAnsi="Arial Black" w:cs="Arial Black"/>
                    <w:sz w:val="82"/>
                    <w:szCs w:val="82"/>
                  </w:rPr>
                </w:pPr>
                <w:r>
                  <w:rPr>
                    <w:rFonts w:ascii="Arial Black" w:eastAsia="Arial Black" w:hAnsi="Arial Black" w:cs="Arial Black"/>
                    <w:position w:val="3"/>
                    <w:sz w:val="82"/>
                    <w:szCs w:val="82"/>
                  </w:rPr>
                  <w:t>T</w:t>
                </w:r>
                <w:r>
                  <w:rPr>
                    <w:rFonts w:ascii="Arial Black" w:eastAsia="Arial Black" w:hAnsi="Arial Black" w:cs="Arial Black"/>
                    <w:spacing w:val="-1"/>
                    <w:position w:val="3"/>
                    <w:sz w:val="82"/>
                    <w:szCs w:val="82"/>
                  </w:rPr>
                  <w:t>R</w:t>
                </w:r>
                <w:r>
                  <w:rPr>
                    <w:rFonts w:ascii="Arial Black" w:eastAsia="Arial Black" w:hAnsi="Arial Black" w:cs="Arial Black"/>
                    <w:position w:val="3"/>
                    <w:sz w:val="82"/>
                    <w:szCs w:val="82"/>
                  </w:rPr>
                  <w:t>IPS</w:t>
                </w:r>
              </w:p>
            </w:txbxContent>
          </v:textbox>
          <w10:wrap anchorx="page" anchory="page"/>
        </v:shape>
      </w:pict>
    </w:r>
    <w:r>
      <w:pict>
        <v:shape id="_x0000_s2108" type="#_x0000_t202" style="position:absolute;margin-left:189.1pt;margin-top:500.5pt;width:113.35pt;height:43.3pt;z-index:-4097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860" w:lineRule="exact"/>
                  <w:ind w:left="20" w:right="-124"/>
                  <w:rPr>
                    <w:rFonts w:ascii="Arial Black" w:eastAsia="Arial Black" w:hAnsi="Arial Black" w:cs="Arial Black"/>
                    <w:sz w:val="82"/>
                    <w:szCs w:val="82"/>
                  </w:rPr>
                </w:pPr>
                <w:r>
                  <w:rPr>
                    <w:rFonts w:ascii="Arial Black" w:eastAsia="Arial Black" w:hAnsi="Arial Black" w:cs="Arial Black"/>
                    <w:position w:val="3"/>
                    <w:sz w:val="82"/>
                    <w:szCs w:val="82"/>
                  </w:rPr>
                  <w:t>LEFT</w:t>
                </w:r>
              </w:p>
            </w:txbxContent>
          </v:textbox>
          <w10:wrap anchorx="page" anchory="page"/>
        </v:shape>
      </w:pict>
    </w:r>
    <w:r>
      <w:pict>
        <v:shape id="_x0000_s2107" type="#_x0000_t202" style="position:absolute;margin-left:42.2pt;margin-top:547.5pt;width:74pt;height:30.1pt;z-index:-4096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580" w:lineRule="exact"/>
                  <w:ind w:left="20" w:right="-84"/>
                  <w:rPr>
                    <w:sz w:val="56"/>
                    <w:szCs w:val="56"/>
                  </w:rPr>
                </w:pPr>
                <w:r>
                  <w:rPr>
                    <w:spacing w:val="-1"/>
                    <w:w w:val="105"/>
                    <w:sz w:val="56"/>
                    <w:szCs w:val="56"/>
                  </w:rPr>
                  <w:t>D</w:t>
                </w:r>
                <w:r>
                  <w:rPr>
                    <w:spacing w:val="-1"/>
                    <w:w w:val="90"/>
                    <w:sz w:val="56"/>
                    <w:szCs w:val="56"/>
                  </w:rPr>
                  <w:t>EE</w:t>
                </w:r>
                <w:r>
                  <w:rPr>
                    <w:w w:val="127"/>
                    <w:sz w:val="56"/>
                    <w:szCs w:val="56"/>
                  </w:rPr>
                  <w:t>P</w:t>
                </w:r>
              </w:p>
            </w:txbxContent>
          </v:textbox>
          <w10:wrap anchorx="page" anchory="page"/>
        </v:shape>
      </w:pict>
    </w:r>
    <w:r>
      <w:pict>
        <v:shape id="_x0000_s2106" type="#_x0000_t202" style="position:absolute;margin-left:128.2pt;margin-top:547.5pt;width:25.45pt;height:30.1pt;z-index:-4095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580" w:lineRule="exact"/>
                  <w:ind w:left="20" w:right="-84"/>
                  <w:rPr>
                    <w:sz w:val="56"/>
                    <w:szCs w:val="56"/>
                  </w:rPr>
                </w:pPr>
                <w:r>
                  <w:rPr>
                    <w:w w:val="107"/>
                    <w:sz w:val="56"/>
                    <w:szCs w:val="56"/>
                  </w:rPr>
                  <w:t>&amp;</w:t>
                </w:r>
              </w:p>
            </w:txbxContent>
          </v:textbox>
          <w10:wrap anchorx="page" anchory="page"/>
        </v:shape>
      </w:pict>
    </w:r>
    <w:r>
      <w:pict>
        <v:shape id="_x0000_s2105" type="#_x0000_t202" style="position:absolute;margin-left:165.7pt;margin-top:547.5pt;width:89.4pt;height:30.1pt;z-index:-4094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580" w:lineRule="exact"/>
                  <w:ind w:left="20" w:right="-84"/>
                  <w:rPr>
                    <w:sz w:val="56"/>
                    <w:szCs w:val="56"/>
                  </w:rPr>
                </w:pPr>
                <w:r>
                  <w:rPr>
                    <w:spacing w:val="-1"/>
                    <w:w w:val="94"/>
                    <w:sz w:val="56"/>
                    <w:szCs w:val="56"/>
                  </w:rPr>
                  <w:t>T</w:t>
                </w:r>
                <w:r>
                  <w:rPr>
                    <w:w w:val="110"/>
                    <w:sz w:val="56"/>
                    <w:szCs w:val="56"/>
                  </w:rPr>
                  <w:t>I</w:t>
                </w:r>
                <w:r>
                  <w:rPr>
                    <w:spacing w:val="-1"/>
                    <w:w w:val="110"/>
                    <w:sz w:val="56"/>
                    <w:szCs w:val="56"/>
                  </w:rPr>
                  <w:t>G</w:t>
                </w:r>
                <w:r>
                  <w:rPr>
                    <w:spacing w:val="-1"/>
                    <w:w w:val="111"/>
                    <w:sz w:val="56"/>
                    <w:szCs w:val="56"/>
                  </w:rPr>
                  <w:t>H</w:t>
                </w:r>
                <w:r>
                  <w:rPr>
                    <w:w w:val="94"/>
                    <w:sz w:val="56"/>
                    <w:szCs w:val="56"/>
                  </w:rPr>
                  <w:t>T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562A8">
    <w:pPr>
      <w:spacing w:line="200" w:lineRule="exact"/>
    </w:pPr>
    <w:r>
      <w:pict>
        <v:group id="_x0000_s2102" style="position:absolute;margin-left:480.35pt;margin-top:528.35pt;width:161.5pt;height:29.5pt;z-index:-4092;mso-position-horizontal-relative:page;mso-position-vertical-relative:page" coordorigin="9607,10567" coordsize="3230,590">
          <v:shape id="_x0000_s2103" style="position:absolute;left:9607;top:10567;width:3230;height:590" coordorigin="9607,10567" coordsize="3230,590" path="m12838,10567r-14,15l12813,10600r-11,20l12792,10643r-10,25l12771,10695r-11,28l12731,10783r-41,61l12635,10904r-76,56l12458,11010r-60,21l12329,11050r-77,16l12164,11081r-102,12l11948,11104r-125,9l11689,11120r-142,7l11399,11132r-153,5l11091,11140r-158,3l10776,11145r-156,1l10467,11147r-149,1l10176,11149r-135,1l9915,11152r-115,1l9697,11155r-90,3e" filled="f" strokeweight="6pt">
            <v:stroke dashstyle="longDash"/>
            <v:path arrowok="t"/>
          </v:shape>
          <w10:wrap anchorx="page" anchory="page"/>
        </v:group>
      </w:pict>
    </w:r>
    <w:r>
      <w:pict>
        <v:group id="_x0000_s2099" style="position:absolute;margin-left:623.4pt;margin-top:473.4pt;width:42.95pt;height:42.95pt;z-index:-4091;mso-position-horizontal-relative:page;mso-position-vertical-relative:page" coordorigin="12468,9468" coordsize="859,859">
          <v:shape id="_x0000_s2101" style="position:absolute;left:12475;top:9475;width:845;height:845" coordorigin="12475,9475" coordsize="845,845" path="m13320,9898r-1,34l13314,9966r-6,33l13298,10031r-11,31l13273,10092r-16,28l13239,10147r-21,25l13196,10196r-24,22l13147,10238r-27,19l13092,10273r-30,14l13031,10298r-32,10l12966,10314r-34,5l12898,10320r-35,-1l12829,10314r-33,-6l12764,10298r-31,-11l12703,10273r-28,-16l12648,10238r-25,-20l12599,10196r-22,-24l12557,10147r-19,-27l12522,10092r-14,-30l12497,10031r-10,-32l12481,9966r-4,-34l12475,9898r2,-35l12481,9829r6,-33l12497,9764r11,-31l12522,9703r16,-28l12557,9648r20,-25l12599,9599r24,-22l12648,9557r27,-19l12703,9522r30,-14l12764,9497r32,-10l12829,9481r34,-4l12898,9475r34,2l12966,9481r33,6l13031,9497r31,11l13092,9522r28,16l13147,9557r25,20l13196,9599r22,24l13239,9648r18,27l13273,9703r14,30l13298,9764r10,32l13314,9829r5,34l13320,9898xe" fillcolor="#c6e5e8" stroked="f">
            <v:path arrowok="t"/>
          </v:shape>
          <v:shape id="_x0000_s2100" style="position:absolute;left:12475;top:9475;width:845;height:845" coordorigin="12475,9475" coordsize="845,845" path="m13320,9898r-1,34l13314,9966r-6,33l13298,10031r-11,31l13273,10092r-16,28l13239,10147r-21,25l13196,10196r-24,22l13147,10238r-27,19l13092,10273r-30,14l13031,10298r-32,10l12966,10314r-34,5l12898,10320r-35,-1l12829,10314r-33,-6l12764,10298r-31,-11l12703,10273r-28,-16l12648,10238r-25,-20l12599,10196r-22,-24l12557,10147r-19,-27l12522,10092r-14,-30l12497,10031r-10,-32l12481,9966r-4,-34l12475,9898r2,-35l12481,9829r6,-33l12497,9764r11,-31l12522,9703r16,-28l12557,9648r20,-25l12599,9599r24,-22l12648,9557r27,-19l12703,9522r30,-14l12764,9497r32,-10l12829,9481r34,-4l12898,9475r34,2l12966,9481r33,6l13031,9497r31,11l13092,9522r28,16l13147,9557r25,20l13196,9599r22,24l13239,9648r18,27l13273,9703r14,30l13298,9764r10,32l13314,9829r5,34l13320,9898xe" filled="f" strokeweight=".7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629.95pt;margin-top:486pt;width:29.85pt;height:20pt;z-index:-4090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380" w:lineRule="exact"/>
                  <w:ind w:left="20" w:right="-54"/>
                  <w:rPr>
                    <w:sz w:val="36"/>
                    <w:szCs w:val="36"/>
                  </w:rPr>
                </w:pPr>
                <w:r>
                  <w:rPr>
                    <w:w w:val="111"/>
                    <w:sz w:val="36"/>
                    <w:szCs w:val="36"/>
                  </w:rPr>
                  <w:t>QB</w:t>
                </w:r>
              </w:p>
            </w:txbxContent>
          </v:textbox>
          <w10:wrap anchorx="page" anchory="page"/>
        </v:shape>
      </w:pict>
    </w:r>
    <w:r>
      <w:pict>
        <v:shape id="_x0000_s2097" type="#_x0000_t202" style="position:absolute;margin-left:42.2pt;margin-top:500.5pt;width:135.55pt;height:43.3pt;z-index:-4089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860" w:lineRule="exact"/>
                  <w:ind w:left="20" w:right="-124"/>
                  <w:rPr>
                    <w:rFonts w:ascii="Arial Black" w:eastAsia="Arial Black" w:hAnsi="Arial Black" w:cs="Arial Black"/>
                    <w:sz w:val="82"/>
                    <w:szCs w:val="82"/>
                  </w:rPr>
                </w:pPr>
                <w:r>
                  <w:rPr>
                    <w:rFonts w:ascii="Arial Black" w:eastAsia="Arial Black" w:hAnsi="Arial Black" w:cs="Arial Black"/>
                    <w:position w:val="3"/>
                    <w:sz w:val="82"/>
                    <w:szCs w:val="82"/>
                  </w:rPr>
                  <w:t>T</w:t>
                </w:r>
                <w:r>
                  <w:rPr>
                    <w:rFonts w:ascii="Arial Black" w:eastAsia="Arial Black" w:hAnsi="Arial Black" w:cs="Arial Black"/>
                    <w:spacing w:val="-1"/>
                    <w:position w:val="3"/>
                    <w:sz w:val="82"/>
                    <w:szCs w:val="82"/>
                  </w:rPr>
                  <w:t>R</w:t>
                </w:r>
                <w:r>
                  <w:rPr>
                    <w:rFonts w:ascii="Arial Black" w:eastAsia="Arial Black" w:hAnsi="Arial Black" w:cs="Arial Black"/>
                    <w:position w:val="3"/>
                    <w:sz w:val="82"/>
                    <w:szCs w:val="82"/>
                  </w:rPr>
                  <w:t>IPS</w:t>
                </w:r>
              </w:p>
            </w:txbxContent>
          </v:textbox>
          <w10:wrap anchorx="page" anchory="page"/>
        </v:shape>
      </w:pict>
    </w:r>
    <w:r>
      <w:pict>
        <v:shape id="_x0000_s2096" type="#_x0000_t202" style="position:absolute;margin-left:189.1pt;margin-top:500.5pt;width:113.35pt;height:43.3pt;z-index:-4088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860" w:lineRule="exact"/>
                  <w:ind w:left="20" w:right="-124"/>
                  <w:rPr>
                    <w:rFonts w:ascii="Arial Black" w:eastAsia="Arial Black" w:hAnsi="Arial Black" w:cs="Arial Black"/>
                    <w:sz w:val="82"/>
                    <w:szCs w:val="82"/>
                  </w:rPr>
                </w:pPr>
                <w:r>
                  <w:rPr>
                    <w:rFonts w:ascii="Arial Black" w:eastAsia="Arial Black" w:hAnsi="Arial Black" w:cs="Arial Black"/>
                    <w:position w:val="3"/>
                    <w:sz w:val="82"/>
                    <w:szCs w:val="82"/>
                  </w:rPr>
                  <w:t>LEFT</w:t>
                </w:r>
              </w:p>
            </w:txbxContent>
          </v:textbox>
          <w10:wrap anchorx="page" anchory="page"/>
        </v:shape>
      </w:pict>
    </w:r>
    <w:r>
      <w:pict>
        <v:shape id="_x0000_s2095" type="#_x0000_t202" style="position:absolute;margin-left:42.2pt;margin-top:547.5pt;width:96pt;height:30.1pt;z-index:-4087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580" w:lineRule="exact"/>
                  <w:ind w:left="20" w:right="-84"/>
                  <w:rPr>
                    <w:sz w:val="56"/>
                    <w:szCs w:val="56"/>
                  </w:rPr>
                </w:pPr>
                <w:r>
                  <w:rPr>
                    <w:spacing w:val="-1"/>
                    <w:w w:val="104"/>
                    <w:sz w:val="56"/>
                    <w:szCs w:val="56"/>
                  </w:rPr>
                  <w:t>SLANT</w:t>
                </w:r>
              </w:p>
            </w:txbxContent>
          </v:textbox>
          <w10:wrap anchorx="page" anchory="page"/>
        </v:shape>
      </w:pict>
    </w:r>
    <w:r>
      <w:pict>
        <v:shape id="_x0000_s2094" type="#_x0000_t202" style="position:absolute;margin-left:150.2pt;margin-top:547.5pt;width:48.6pt;height:30.1pt;z-index:-4086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580" w:lineRule="exact"/>
                  <w:ind w:left="20" w:right="-84"/>
                  <w:rPr>
                    <w:sz w:val="56"/>
                    <w:szCs w:val="56"/>
                  </w:rPr>
                </w:pPr>
                <w:r>
                  <w:rPr>
                    <w:spacing w:val="2"/>
                    <w:w w:val="97"/>
                    <w:sz w:val="56"/>
                    <w:szCs w:val="56"/>
                  </w:rPr>
                  <w:t>I</w:t>
                </w:r>
                <w:r>
                  <w:rPr>
                    <w:spacing w:val="-1"/>
                    <w:w w:val="117"/>
                    <w:sz w:val="56"/>
                    <w:szCs w:val="56"/>
                  </w:rPr>
                  <w:t>N</w:t>
                </w:r>
                <w:r>
                  <w:rPr>
                    <w:w w:val="125"/>
                    <w:sz w:val="56"/>
                    <w:szCs w:val="56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93" type="#_x0000_t202" style="position:absolute;margin-left:211pt;margin-top:547.5pt;width:25.45pt;height:30.1pt;z-index:-4085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580" w:lineRule="exact"/>
                  <w:ind w:left="20" w:right="-84"/>
                  <w:rPr>
                    <w:sz w:val="56"/>
                    <w:szCs w:val="56"/>
                  </w:rPr>
                </w:pPr>
                <w:r>
                  <w:rPr>
                    <w:w w:val="107"/>
                    <w:sz w:val="56"/>
                    <w:szCs w:val="56"/>
                  </w:rPr>
                  <w:t>&amp;</w:t>
                </w:r>
              </w:p>
            </w:txbxContent>
          </v:textbox>
          <w10:wrap anchorx="page" anchory="page"/>
        </v:shape>
      </w:pict>
    </w:r>
    <w:r>
      <w:pict>
        <v:shape id="_x0000_s2092" type="#_x0000_t202" style="position:absolute;margin-left:248.35pt;margin-top:547.5pt;width:77.55pt;height:30.1pt;z-index:-4084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580" w:lineRule="exact"/>
                  <w:ind w:left="20" w:right="-84"/>
                  <w:rPr>
                    <w:sz w:val="56"/>
                    <w:szCs w:val="56"/>
                  </w:rPr>
                </w:pPr>
                <w:r>
                  <w:rPr>
                    <w:w w:val="113"/>
                    <w:sz w:val="56"/>
                    <w:szCs w:val="56"/>
                  </w:rPr>
                  <w:t>O</w:t>
                </w:r>
                <w:r>
                  <w:rPr>
                    <w:spacing w:val="-1"/>
                    <w:w w:val="113"/>
                    <w:sz w:val="56"/>
                    <w:szCs w:val="56"/>
                  </w:rPr>
                  <w:t>U</w:t>
                </w:r>
                <w:r>
                  <w:rPr>
                    <w:spacing w:val="-1"/>
                    <w:w w:val="94"/>
                    <w:sz w:val="56"/>
                    <w:szCs w:val="56"/>
                  </w:rPr>
                  <w:t>T</w:t>
                </w:r>
                <w:r>
                  <w:rPr>
                    <w:w w:val="125"/>
                    <w:sz w:val="56"/>
                    <w:szCs w:val="56"/>
                  </w:rPr>
                  <w:t>s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562A8">
    <w:pPr>
      <w:spacing w:line="200" w:lineRule="exact"/>
    </w:pPr>
    <w:r>
      <w:pict>
        <v:group id="_x0000_s2090" style="position:absolute;margin-left:480.35pt;margin-top:528.35pt;width:161.5pt;height:29.5pt;z-index:-4083;mso-position-horizontal-relative:page;mso-position-vertical-relative:page" coordorigin="9607,10567" coordsize="3230,590">
          <v:shape id="_x0000_s2091" style="position:absolute;left:9607;top:10567;width:3230;height:590" coordorigin="9607,10567" coordsize="3230,590" path="m12838,10567r-14,15l12813,10600r-11,20l12792,10643r-10,25l12771,10695r-11,28l12731,10783r-41,61l12635,10904r-76,56l12458,11010r-60,21l12329,11050r-77,16l12164,11081r-102,12l11948,11104r-125,9l11689,11120r-142,7l11399,11132r-153,5l11091,11140r-158,3l10776,11145r-156,1l10467,11147r-149,1l10176,11149r-135,1l9915,11152r-115,1l9697,11155r-90,3e" filled="f" strokeweight="6pt">
            <v:stroke dashstyle="longDash"/>
            <v:path arrowok="t"/>
          </v:shape>
          <w10:wrap anchorx="page" anchory="page"/>
        </v:group>
      </w:pict>
    </w:r>
    <w:r>
      <w:pict>
        <v:group id="_x0000_s2087" style="position:absolute;margin-left:623.4pt;margin-top:473.4pt;width:42.95pt;height:42.95pt;z-index:-4082;mso-position-horizontal-relative:page;mso-position-vertical-relative:page" coordorigin="12468,9468" coordsize="859,859">
          <v:shape id="_x0000_s2089" style="position:absolute;left:12475;top:9475;width:845;height:845" coordorigin="12475,9475" coordsize="845,845" path="m13320,9898r-1,34l13314,9966r-6,33l13298,10031r-11,31l13273,10092r-16,28l13239,10147r-21,25l13196,10196r-24,22l13147,10238r-27,19l13092,10273r-30,14l13031,10298r-32,10l12966,10314r-34,5l12898,10320r-35,-1l12829,10314r-33,-6l12764,10298r-31,-11l12703,10273r-28,-16l12648,10238r-25,-20l12599,10196r-22,-24l12557,10147r-19,-27l12522,10092r-14,-30l12497,10031r-10,-32l12481,9966r-4,-34l12475,9898r2,-35l12481,9829r6,-33l12497,9764r11,-31l12522,9703r16,-28l12557,9648r20,-25l12599,9599r24,-22l12648,9557r27,-19l12703,9522r30,-14l12764,9497r32,-10l12829,9481r34,-4l12898,9475r34,2l12966,9481r33,6l13031,9497r31,11l13092,9522r28,16l13147,9557r25,20l13196,9599r22,24l13239,9648r18,27l13273,9703r14,30l13298,9764r10,32l13314,9829r5,34l13320,9898xe" fillcolor="#c6e5e8" stroked="f">
            <v:path arrowok="t"/>
          </v:shape>
          <v:shape id="_x0000_s2088" style="position:absolute;left:12475;top:9475;width:845;height:845" coordorigin="12475,9475" coordsize="845,845" path="m13320,9898r-1,34l13314,9966r-6,33l13298,10031r-11,31l13273,10092r-16,28l13239,10147r-21,25l13196,10196r-24,22l13147,10238r-27,19l13092,10273r-30,14l13031,10298r-32,10l12966,10314r-34,5l12898,10320r-35,-1l12829,10314r-33,-6l12764,10298r-31,-11l12703,10273r-28,-16l12648,10238r-25,-20l12599,10196r-22,-24l12557,10147r-19,-27l12522,10092r-14,-30l12497,10031r-10,-32l12481,9966r-4,-34l12475,9898r2,-35l12481,9829r6,-33l12497,9764r11,-31l12522,9703r16,-28l12557,9648r20,-25l12599,9599r24,-22l12648,9557r27,-19l12703,9522r30,-14l12764,9497r32,-10l12829,9481r34,-4l12898,9475r34,2l12966,9481r33,6l13031,9497r31,11l13092,9522r28,16l13147,9557r25,20l13196,9599r22,24l13239,9648r18,27l13273,9703r14,30l13298,9764r10,32l13314,9829r5,34l13320,9898xe" filled="f" strokeweight=".7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629.95pt;margin-top:486pt;width:29.85pt;height:20pt;z-index:-4081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380" w:lineRule="exact"/>
                  <w:ind w:left="20" w:right="-54"/>
                  <w:rPr>
                    <w:sz w:val="36"/>
                    <w:szCs w:val="36"/>
                  </w:rPr>
                </w:pPr>
                <w:r>
                  <w:rPr>
                    <w:w w:val="111"/>
                    <w:sz w:val="36"/>
                    <w:szCs w:val="36"/>
                  </w:rPr>
                  <w:t>QB</w:t>
                </w:r>
              </w:p>
            </w:txbxContent>
          </v:textbox>
          <w10:wrap anchorx="page" anchory="page"/>
        </v:shape>
      </w:pict>
    </w:r>
    <w:r>
      <w:pict>
        <v:shape id="_x0000_s2085" type="#_x0000_t202" style="position:absolute;margin-left:42.2pt;margin-top:494.5pt;width:135.55pt;height:43.3pt;z-index:-4080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860" w:lineRule="exact"/>
                  <w:ind w:left="20" w:right="-124"/>
                  <w:rPr>
                    <w:rFonts w:ascii="Arial Black" w:eastAsia="Arial Black" w:hAnsi="Arial Black" w:cs="Arial Black"/>
                    <w:sz w:val="82"/>
                    <w:szCs w:val="82"/>
                  </w:rPr>
                </w:pPr>
                <w:r>
                  <w:rPr>
                    <w:rFonts w:ascii="Arial Black" w:eastAsia="Arial Black" w:hAnsi="Arial Black" w:cs="Arial Black"/>
                    <w:position w:val="3"/>
                    <w:sz w:val="82"/>
                    <w:szCs w:val="82"/>
                  </w:rPr>
                  <w:t>T</w:t>
                </w:r>
                <w:r>
                  <w:rPr>
                    <w:rFonts w:ascii="Arial Black" w:eastAsia="Arial Black" w:hAnsi="Arial Black" w:cs="Arial Black"/>
                    <w:spacing w:val="-1"/>
                    <w:position w:val="3"/>
                    <w:sz w:val="82"/>
                    <w:szCs w:val="82"/>
                  </w:rPr>
                  <w:t>R</w:t>
                </w:r>
                <w:r>
                  <w:rPr>
                    <w:rFonts w:ascii="Arial Black" w:eastAsia="Arial Black" w:hAnsi="Arial Black" w:cs="Arial Black"/>
                    <w:position w:val="3"/>
                    <w:sz w:val="82"/>
                    <w:szCs w:val="82"/>
                  </w:rPr>
                  <w:t>IPS</w:t>
                </w:r>
              </w:p>
            </w:txbxContent>
          </v:textbox>
          <w10:wrap anchorx="page" anchory="page"/>
        </v:shape>
      </w:pict>
    </w:r>
    <w:r>
      <w:pict>
        <v:shape id="_x0000_s2084" type="#_x0000_t202" style="position:absolute;margin-left:189.1pt;margin-top:494.5pt;width:113.35pt;height:43.3pt;z-index:-4079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860" w:lineRule="exact"/>
                  <w:ind w:left="20" w:right="-124"/>
                  <w:rPr>
                    <w:rFonts w:ascii="Arial Black" w:eastAsia="Arial Black" w:hAnsi="Arial Black" w:cs="Arial Black"/>
                    <w:sz w:val="82"/>
                    <w:szCs w:val="82"/>
                  </w:rPr>
                </w:pPr>
                <w:r>
                  <w:rPr>
                    <w:rFonts w:ascii="Arial Black" w:eastAsia="Arial Black" w:hAnsi="Arial Black" w:cs="Arial Black"/>
                    <w:position w:val="3"/>
                    <w:sz w:val="82"/>
                    <w:szCs w:val="82"/>
                  </w:rPr>
                  <w:t>LEFT</w:t>
                </w:r>
              </w:p>
            </w:txbxContent>
          </v:textbox>
          <w10:wrap anchorx="page" anchory="page"/>
        </v:shape>
      </w:pict>
    </w:r>
    <w:r>
      <w:pict>
        <v:shape id="_x0000_s2083" type="#_x0000_t202" style="position:absolute;margin-left:42.2pt;margin-top:541.5pt;width:109.5pt;height:30.1pt;z-index:-4078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580" w:lineRule="exact"/>
                  <w:ind w:left="20" w:right="-84"/>
                  <w:rPr>
                    <w:sz w:val="56"/>
                    <w:szCs w:val="56"/>
                  </w:rPr>
                </w:pPr>
                <w:r>
                  <w:rPr>
                    <w:spacing w:val="-1"/>
                    <w:w w:val="105"/>
                    <w:sz w:val="56"/>
                    <w:szCs w:val="56"/>
                  </w:rPr>
                  <w:t>B</w:t>
                </w:r>
                <w:r>
                  <w:rPr>
                    <w:spacing w:val="-1"/>
                    <w:w w:val="117"/>
                    <w:sz w:val="56"/>
                    <w:szCs w:val="56"/>
                  </w:rPr>
                  <w:t>O</w:t>
                </w:r>
                <w:r>
                  <w:rPr>
                    <w:spacing w:val="-1"/>
                    <w:w w:val="110"/>
                    <w:sz w:val="56"/>
                    <w:szCs w:val="56"/>
                  </w:rPr>
                  <w:t>M</w:t>
                </w:r>
                <w:r>
                  <w:rPr>
                    <w:spacing w:val="-1"/>
                    <w:w w:val="105"/>
                    <w:sz w:val="56"/>
                    <w:szCs w:val="56"/>
                  </w:rPr>
                  <w:t>B</w:t>
                </w:r>
                <w:r>
                  <w:rPr>
                    <w:w w:val="110"/>
                    <w:sz w:val="56"/>
                    <w:szCs w:val="56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82" type="#_x0000_t202" style="position:absolute;margin-left:163.75pt;margin-top:541.5pt;width:88.55pt;height:30.1pt;z-index:-4077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580" w:lineRule="exact"/>
                  <w:ind w:left="20" w:right="-84"/>
                  <w:rPr>
                    <w:sz w:val="56"/>
                    <w:szCs w:val="56"/>
                  </w:rPr>
                </w:pPr>
                <w:r>
                  <w:rPr>
                    <w:spacing w:val="-1"/>
                    <w:sz w:val="56"/>
                    <w:szCs w:val="56"/>
                  </w:rPr>
                  <w:t>AW</w:t>
                </w:r>
                <w:r>
                  <w:rPr>
                    <w:spacing w:val="-1"/>
                    <w:sz w:val="56"/>
                    <w:szCs w:val="56"/>
                  </w:rPr>
                  <w:t>A</w:t>
                </w:r>
                <w:r>
                  <w:rPr>
                    <w:sz w:val="56"/>
                    <w:szCs w:val="56"/>
                  </w:rPr>
                  <w:t>Y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E0BBC">
    <w:pPr>
      <w:spacing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E0BBC">
    <w:pPr>
      <w:spacing w:line="0" w:lineRule="atLeast"/>
      <w:rPr>
        <w:sz w:val="0"/>
        <w:szCs w:val="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E0BBC">
    <w:pPr>
      <w:spacing w:line="0" w:lineRule="atLeast"/>
      <w:rPr>
        <w:sz w:val="0"/>
        <w:szCs w:val="0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E0BBC">
    <w:pPr>
      <w:spacing w:line="0" w:lineRule="atLeast"/>
      <w:rPr>
        <w:sz w:val="0"/>
        <w:szCs w:val="0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E0BBC">
    <w:pPr>
      <w:spacing w:line="0" w:lineRule="atLeast"/>
      <w:rPr>
        <w:sz w:val="0"/>
        <w:szCs w:val="0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E0BBC">
    <w:pPr>
      <w:spacing w:line="0" w:lineRule="atLeast"/>
      <w:rPr>
        <w:sz w:val="0"/>
        <w:szCs w:val="0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562A8">
    <w:pPr>
      <w:spacing w:line="200" w:lineRule="exact"/>
    </w:pPr>
    <w:r>
      <w:pict>
        <v:group id="_x0000_s2072" style="position:absolute;margin-left:472.2pt;margin-top:437.05pt;width:164.2pt;height:139.45pt;z-index:-4069;mso-position-horizontal-relative:page;mso-position-vertical-relative:page" coordorigin="9444,8741" coordsize="3284,27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4" type="#_x0000_t75" style="position:absolute;left:9444;top:8791;width:3284;height:2739">
            <v:imagedata r:id="rId1" o:title=""/>
          </v:shape>
          <v:shape id="_x0000_s2073" type="#_x0000_t75" style="position:absolute;left:9450;top:8739;width:3132;height:2826">
            <v:imagedata r:id="rId2" o:title=""/>
          </v:shape>
          <w10:wrap anchorx="page" anchory="page"/>
        </v:group>
      </w:pict>
    </w:r>
    <w:r>
      <w:pict>
        <v:group id="_x0000_s2069" style="position:absolute;margin-left:365.65pt;margin-top:461.9pt;width:42.95pt;height:42.25pt;z-index:-4068;mso-position-horizontal-relative:page;mso-position-vertical-relative:page" coordorigin="7313,9238" coordsize="859,845">
          <v:shape id="_x0000_s2071" style="position:absolute;left:7320;top:9245;width:845;height:830" coordorigin="7320,9245" coordsize="845,830" path="m8165,9660r-2,34l8159,9727r-6,33l8143,9791r-11,31l8118,9851r-16,28l8083,9905r-20,25l8041,9954r-24,21l7992,9995r-27,18l7937,10029r-30,14l7876,10054r-32,9l7811,10070r-34,4l7742,10075r-34,-1l7674,10070r-33,-7l7609,10054r-31,-11l7548,10029r-28,-16l7493,9995r-25,-20l7444,9954r-22,-24l7401,9905r-18,-26l7367,9851r-14,-29l7342,9791r-10,-31l7326,9727r-5,-33l7320,9660r1,-34l7326,9593r6,-33l7342,9529r11,-31l7367,9469r16,-28l7401,9415r21,-25l7444,9366r24,-21l7493,9325r27,-18l7548,9291r30,-14l7609,9266r32,-9l7674,9250r34,-4l7742,9245r35,1l7811,9250r33,7l7876,9266r31,11l7937,9291r28,16l7992,9325r25,20l8041,9366r22,24l8083,9415r19,26l8118,9469r14,29l8143,9529r10,31l8159,9593r4,33l8165,9660xe" fillcolor="#c6e5e8" stroked="f">
            <v:path arrowok="t"/>
          </v:shape>
          <v:shape id="_x0000_s2070" style="position:absolute;left:7320;top:9245;width:845;height:830" coordorigin="7320,9245" coordsize="845,830" path="m8165,9660r-2,34l8159,9727r-6,33l8143,9791r-11,31l8118,9851r-16,28l8083,9905r-20,25l8041,9954r-24,21l7992,9995r-27,18l7937,10029r-30,14l7876,10054r-32,9l7811,10070r-34,4l7742,10075r-34,-1l7674,10070r-33,-7l7609,10054r-31,-11l7548,10029r-28,-16l7493,9995r-25,-20l7444,9954r-22,-24l7401,9905r-18,-26l7367,9851r-14,-29l7342,9791r-10,-31l7326,9727r-5,-33l7320,9660r1,-34l7326,9593r6,-33l7342,9529r11,-31l7367,9469r16,-28l7401,9415r21,-25l7444,9366r24,-21l7493,9325r27,-18l7548,9291r30,-14l7609,9266r32,-9l7674,9250r34,-4l7742,9245r35,1l7811,9250r33,7l7876,9266r31,11l7937,9291r28,16l7992,9325r25,20l8041,9366r22,24l8083,9415r19,26l8118,9469r14,29l8143,9529r10,31l8159,9593r4,33l8165,9660xe" filled="f" strokeweight=".7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71.95pt;margin-top:474pt;width:29.85pt;height:20pt;z-index:-4067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380" w:lineRule="exact"/>
                  <w:ind w:left="20" w:right="-54"/>
                  <w:rPr>
                    <w:sz w:val="36"/>
                    <w:szCs w:val="36"/>
                  </w:rPr>
                </w:pPr>
                <w:r>
                  <w:rPr>
                    <w:w w:val="111"/>
                    <w:sz w:val="36"/>
                    <w:szCs w:val="36"/>
                  </w:rPr>
                  <w:t>QB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42.2pt;margin-top:527.65pt;width:108.6pt;height:33.9pt;z-index:-4066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660" w:lineRule="exact"/>
                  <w:ind w:left="20" w:right="-96"/>
                  <w:rPr>
                    <w:sz w:val="64"/>
                    <w:szCs w:val="64"/>
                  </w:rPr>
                </w:pPr>
                <w:r>
                  <w:rPr>
                    <w:spacing w:val="1"/>
                    <w:w w:val="94"/>
                    <w:sz w:val="64"/>
                    <w:szCs w:val="64"/>
                  </w:rPr>
                  <w:t>T</w:t>
                </w:r>
                <w:r>
                  <w:rPr>
                    <w:spacing w:val="1"/>
                    <w:w w:val="103"/>
                    <w:sz w:val="64"/>
                    <w:szCs w:val="64"/>
                  </w:rPr>
                  <w:t>W</w:t>
                </w:r>
                <w:r>
                  <w:rPr>
                    <w:spacing w:val="1"/>
                    <w:w w:val="97"/>
                    <w:sz w:val="64"/>
                    <w:szCs w:val="64"/>
                  </w:rPr>
                  <w:t>I</w:t>
                </w:r>
                <w:r>
                  <w:rPr>
                    <w:spacing w:val="1"/>
                    <w:w w:val="116"/>
                    <w:sz w:val="64"/>
                    <w:szCs w:val="64"/>
                  </w:rPr>
                  <w:t>N</w:t>
                </w:r>
                <w:r>
                  <w:rPr>
                    <w:w w:val="109"/>
                    <w:sz w:val="64"/>
                    <w:szCs w:val="64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164.85pt;margin-top:527.65pt;width:74.7pt;height:33.9pt;z-index:-4065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660" w:lineRule="exact"/>
                  <w:ind w:left="20" w:right="-96"/>
                  <w:rPr>
                    <w:sz w:val="64"/>
                    <w:szCs w:val="64"/>
                  </w:rPr>
                </w:pPr>
                <w:r>
                  <w:rPr>
                    <w:spacing w:val="1"/>
                    <w:sz w:val="64"/>
                    <w:szCs w:val="64"/>
                  </w:rPr>
                  <w:t>LEF</w:t>
                </w:r>
                <w:r>
                  <w:rPr>
                    <w:sz w:val="64"/>
                    <w:szCs w:val="64"/>
                  </w:rPr>
                  <w:t>T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562A8">
    <w:pPr>
      <w:spacing w:line="200" w:lineRule="exact"/>
    </w:pPr>
    <w:r>
      <w:pict>
        <v:group id="_x0000_s2196" style="position:absolute;margin-left:365.65pt;margin-top:461.9pt;width:42.95pt;height:42.25pt;z-index:-4173;mso-position-horizontal-relative:page;mso-position-vertical-relative:page" coordorigin="7313,9238" coordsize="859,845">
          <v:shape id="_x0000_s2198" style="position:absolute;left:7320;top:9245;width:845;height:830" coordorigin="7320,9245" coordsize="845,830" path="m8165,9660r-2,34l8159,9727r-6,33l8143,9791r-11,31l8118,9851r-16,28l8083,9905r-20,25l8041,9954r-24,21l7992,9995r-27,18l7937,10029r-30,14l7876,10054r-32,9l7811,10070r-34,4l7742,10075r-34,-1l7674,10070r-33,-7l7609,10054r-31,-11l7548,10029r-28,-16l7493,9995r-25,-20l7444,9954r-22,-24l7401,9905r-18,-26l7367,9851r-14,-29l7342,9791r-10,-31l7326,9727r-5,-33l7320,9660r1,-34l7326,9593r6,-33l7342,9529r11,-31l7367,9469r16,-28l7401,9415r21,-25l7444,9366r24,-21l7493,9325r27,-18l7548,9291r30,-14l7609,9266r32,-9l7674,9250r34,-4l7742,9245r35,1l7811,9250r33,7l7876,9266r31,11l7937,9291r28,16l7992,9325r25,20l8041,9366r22,24l8083,9415r19,26l8118,9469r14,29l8143,9529r10,31l8159,9593r4,33l8165,9660xe" fillcolor="#c6e5e8" stroked="f">
            <v:path arrowok="t"/>
          </v:shape>
          <v:shape id="_x0000_s2197" style="position:absolute;left:7320;top:9245;width:845;height:830" coordorigin="7320,9245" coordsize="845,830" path="m8165,9660r-2,34l8159,9727r-6,33l8143,9791r-11,31l8118,9851r-16,28l8083,9905r-20,25l8041,9954r-24,21l7992,9995r-27,18l7937,10029r-30,14l7876,10054r-32,9l7811,10070r-34,4l7742,10075r-34,-1l7674,10070r-33,-7l7609,10054r-31,-11l7548,10029r-28,-16l7493,9995r-25,-20l7444,9954r-22,-24l7401,9905r-18,-26l7367,9851r-14,-29l7342,9791r-10,-31l7326,9727r-5,-33l7320,9660r1,-34l7326,9593r6,-33l7342,9529r11,-31l7367,9469r16,-28l7401,9415r21,-25l7444,9366r24,-21l7493,9325r27,-18l7548,9291r30,-14l7609,9266r32,-9l7674,9250r34,-4l7742,9245r35,1l7811,9250r33,7l7876,9266r31,11l7937,9291r28,16l7992,9325r25,20l8041,9366r22,24l8083,9415r19,26l8118,9469r14,29l8143,9529r10,31l8159,9593r4,33l8165,9660xe" filled="f" strokeweight=".7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5" type="#_x0000_t202" style="position:absolute;margin-left:371.95pt;margin-top:474pt;width:29.85pt;height:20pt;z-index:-4172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380" w:lineRule="exact"/>
                  <w:ind w:left="20" w:right="-54"/>
                  <w:rPr>
                    <w:sz w:val="36"/>
                    <w:szCs w:val="36"/>
                  </w:rPr>
                </w:pPr>
                <w:r>
                  <w:rPr>
                    <w:w w:val="111"/>
                    <w:sz w:val="36"/>
                    <w:szCs w:val="36"/>
                  </w:rPr>
                  <w:t>QB</w:t>
                </w:r>
              </w:p>
            </w:txbxContent>
          </v:textbox>
          <w10:wrap anchorx="page" anchory="page"/>
        </v:shape>
      </w:pict>
    </w:r>
    <w:r>
      <w:pict>
        <v:shape id="_x0000_s2194" type="#_x0000_t202" style="position:absolute;margin-left:42.2pt;margin-top:500.5pt;width:148.85pt;height:77.1pt;z-index:-4171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900" w:lineRule="exact"/>
                  <w:ind w:left="20" w:right="-124"/>
                  <w:rPr>
                    <w:rFonts w:ascii="Arial Black" w:eastAsia="Arial Black" w:hAnsi="Arial Black" w:cs="Arial Black"/>
                    <w:sz w:val="82"/>
                    <w:szCs w:val="82"/>
                  </w:rPr>
                </w:pPr>
                <w:r>
                  <w:rPr>
                    <w:rFonts w:ascii="Arial Black" w:eastAsia="Arial Black" w:hAnsi="Arial Black" w:cs="Arial Black"/>
                    <w:position w:val="7"/>
                    <w:sz w:val="82"/>
                    <w:szCs w:val="82"/>
                  </w:rPr>
                  <w:t>T</w:t>
                </w:r>
                <w:r>
                  <w:rPr>
                    <w:rFonts w:ascii="Arial Black" w:eastAsia="Arial Black" w:hAnsi="Arial Black" w:cs="Arial Black"/>
                    <w:spacing w:val="-1"/>
                    <w:position w:val="7"/>
                    <w:sz w:val="82"/>
                    <w:szCs w:val="82"/>
                  </w:rPr>
                  <w:t>W</w:t>
                </w:r>
                <w:r>
                  <w:rPr>
                    <w:rFonts w:ascii="Arial Black" w:eastAsia="Arial Black" w:hAnsi="Arial Black" w:cs="Arial Black"/>
                    <w:position w:val="7"/>
                    <w:sz w:val="82"/>
                    <w:szCs w:val="82"/>
                  </w:rPr>
                  <w:t>I</w:t>
                </w:r>
                <w:r>
                  <w:rPr>
                    <w:rFonts w:ascii="Arial Black" w:eastAsia="Arial Black" w:hAnsi="Arial Black" w:cs="Arial Black"/>
                    <w:spacing w:val="-1"/>
                    <w:position w:val="7"/>
                    <w:sz w:val="82"/>
                    <w:szCs w:val="82"/>
                  </w:rPr>
                  <w:t>N</w:t>
                </w:r>
                <w:r>
                  <w:rPr>
                    <w:rFonts w:ascii="Arial Black" w:eastAsia="Arial Black" w:hAnsi="Arial Black" w:cs="Arial Black"/>
                    <w:position w:val="7"/>
                    <w:sz w:val="82"/>
                    <w:szCs w:val="82"/>
                  </w:rPr>
                  <w:t>S</w:t>
                </w:r>
              </w:p>
              <w:p w:rsidR="000E0BBC" w:rsidRDefault="000562A8">
                <w:pPr>
                  <w:spacing w:line="600" w:lineRule="exact"/>
                  <w:ind w:left="20"/>
                  <w:rPr>
                    <w:sz w:val="56"/>
                    <w:szCs w:val="56"/>
                  </w:rPr>
                </w:pPr>
                <w:r>
                  <w:rPr>
                    <w:w w:val="111"/>
                    <w:sz w:val="56"/>
                    <w:szCs w:val="56"/>
                  </w:rPr>
                  <w:t>I</w:t>
                </w:r>
                <w:r>
                  <w:rPr>
                    <w:spacing w:val="-1"/>
                    <w:w w:val="111"/>
                    <w:sz w:val="56"/>
                    <w:szCs w:val="56"/>
                  </w:rPr>
                  <w:t>N</w:t>
                </w:r>
                <w:r>
                  <w:rPr>
                    <w:w w:val="125"/>
                    <w:sz w:val="56"/>
                    <w:szCs w:val="56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193" type="#_x0000_t202" style="position:absolute;margin-left:202.4pt;margin-top:500.5pt;width:113.35pt;height:43.3pt;z-index:-4170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860" w:lineRule="exact"/>
                  <w:ind w:left="20" w:right="-124"/>
                  <w:rPr>
                    <w:rFonts w:ascii="Arial Black" w:eastAsia="Arial Black" w:hAnsi="Arial Black" w:cs="Arial Black"/>
                    <w:sz w:val="82"/>
                    <w:szCs w:val="82"/>
                  </w:rPr>
                </w:pPr>
                <w:r>
                  <w:rPr>
                    <w:rFonts w:ascii="Arial Black" w:eastAsia="Arial Black" w:hAnsi="Arial Black" w:cs="Arial Black"/>
                    <w:position w:val="3"/>
                    <w:sz w:val="82"/>
                    <w:szCs w:val="82"/>
                  </w:rPr>
                  <w:t>LEFT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562A8">
    <w:pPr>
      <w:spacing w:line="200" w:lineRule="exact"/>
    </w:pPr>
    <w:r>
      <w:pict>
        <v:group id="_x0000_s2059" style="position:absolute;margin-left:472.2pt;margin-top:437.05pt;width:164.2pt;height:139.45pt;z-index:-4060;mso-position-horizontal-relative:page;mso-position-vertical-relative:page" coordorigin="9444,8741" coordsize="3284,27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left:9444;top:8791;width:3284;height:2739">
            <v:imagedata r:id="rId1" o:title=""/>
          </v:shape>
          <v:shape id="_x0000_s2060" type="#_x0000_t75" style="position:absolute;left:9450;top:8739;width:3132;height:2826">
            <v:imagedata r:id="rId2" o:title=""/>
          </v:shape>
          <w10:wrap anchorx="page" anchory="page"/>
        </v:group>
      </w:pict>
    </w:r>
    <w:r>
      <w:pict>
        <v:group id="_x0000_s2056" style="position:absolute;margin-left:365.65pt;margin-top:461.9pt;width:42.95pt;height:42.25pt;z-index:-4059;mso-position-horizontal-relative:page;mso-position-vertical-relative:page" coordorigin="7313,9238" coordsize="859,845">
          <v:shape id="_x0000_s2058" style="position:absolute;left:7320;top:9245;width:845;height:830" coordorigin="7320,9245" coordsize="845,830" path="m8165,9660r-2,34l8159,9727r-6,33l8143,9791r-11,31l8118,9851r-16,28l8083,9905r-20,25l8041,9954r-24,21l7992,9995r-27,18l7937,10029r-30,14l7876,10054r-32,9l7811,10070r-34,4l7742,10075r-34,-1l7674,10070r-33,-7l7609,10054r-31,-11l7548,10029r-28,-16l7493,9995r-25,-20l7444,9954r-22,-24l7401,9905r-18,-26l7367,9851r-14,-29l7342,9791r-10,-31l7326,9727r-5,-33l7320,9660r1,-34l7326,9593r6,-33l7342,9529r11,-31l7367,9469r16,-28l7401,9415r21,-25l7444,9366r24,-21l7493,9325r27,-18l7548,9291r30,-14l7609,9266r32,-9l7674,9250r34,-4l7742,9245r35,1l7811,9250r33,7l7876,9266r31,11l7937,9291r28,16l7992,9325r25,20l8041,9366r22,24l8083,9415r19,26l8118,9469r14,29l8143,9529r10,31l8159,9593r4,33l8165,9660xe" fillcolor="#c6e5e8" stroked="f">
            <v:path arrowok="t"/>
          </v:shape>
          <v:shape id="_x0000_s2057" style="position:absolute;left:7320;top:9245;width:845;height:830" coordorigin="7320,9245" coordsize="845,830" path="m8165,9660r-2,34l8159,9727r-6,33l8143,9791r-11,31l8118,9851r-16,28l8083,9905r-20,25l8041,9954r-24,21l7992,9995r-27,18l7937,10029r-30,14l7876,10054r-32,9l7811,10070r-34,4l7742,10075r-34,-1l7674,10070r-33,-7l7609,10054r-31,-11l7548,10029r-28,-16l7493,9995r-25,-20l7444,9954r-22,-24l7401,9905r-18,-26l7367,9851r-14,-29l7342,9791r-10,-31l7326,9727r-5,-33l7320,9660r1,-34l7326,9593r6,-33l7342,9529r11,-31l7367,9469r16,-28l7401,9415r21,-25l7444,9366r24,-21l7493,9325r27,-18l7548,9291r30,-14l7609,9266r32,-9l7674,9250r34,-4l7742,9245r35,1l7811,9250r33,7l7876,9266r31,11l7937,9291r28,16l7992,9325r25,20l8041,9366r22,24l8083,9415r19,26l8118,9469r14,29l8143,9529r10,31l8159,9593r4,33l8165,9660xe" filled="f" strokeweight=".7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71.95pt;margin-top:474pt;width:29.85pt;height:20pt;z-index:-4058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380" w:lineRule="exact"/>
                  <w:ind w:left="20" w:right="-54"/>
                  <w:rPr>
                    <w:sz w:val="36"/>
                    <w:szCs w:val="36"/>
                  </w:rPr>
                </w:pPr>
                <w:r>
                  <w:rPr>
                    <w:w w:val="111"/>
                    <w:sz w:val="36"/>
                    <w:szCs w:val="36"/>
                  </w:rPr>
                  <w:t>QB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42.2pt;margin-top:527.65pt;width:108.6pt;height:33.9pt;z-index:-4057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660" w:lineRule="exact"/>
                  <w:ind w:left="20" w:right="-96"/>
                  <w:rPr>
                    <w:sz w:val="64"/>
                    <w:szCs w:val="64"/>
                  </w:rPr>
                </w:pPr>
                <w:r>
                  <w:rPr>
                    <w:spacing w:val="1"/>
                    <w:w w:val="94"/>
                    <w:sz w:val="64"/>
                    <w:szCs w:val="64"/>
                  </w:rPr>
                  <w:t>T</w:t>
                </w:r>
                <w:r>
                  <w:rPr>
                    <w:spacing w:val="1"/>
                    <w:w w:val="103"/>
                    <w:sz w:val="64"/>
                    <w:szCs w:val="64"/>
                  </w:rPr>
                  <w:t>W</w:t>
                </w:r>
                <w:r>
                  <w:rPr>
                    <w:spacing w:val="1"/>
                    <w:w w:val="97"/>
                    <w:sz w:val="64"/>
                    <w:szCs w:val="64"/>
                  </w:rPr>
                  <w:t>I</w:t>
                </w:r>
                <w:r>
                  <w:rPr>
                    <w:spacing w:val="1"/>
                    <w:w w:val="116"/>
                    <w:sz w:val="64"/>
                    <w:szCs w:val="64"/>
                  </w:rPr>
                  <w:t>N</w:t>
                </w:r>
                <w:r>
                  <w:rPr>
                    <w:w w:val="109"/>
                    <w:sz w:val="64"/>
                    <w:szCs w:val="64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64.85pt;margin-top:527.65pt;width:106.2pt;height:33.9pt;z-index:-4056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660" w:lineRule="exact"/>
                  <w:ind w:left="20" w:right="-96"/>
                  <w:rPr>
                    <w:sz w:val="64"/>
                    <w:szCs w:val="64"/>
                  </w:rPr>
                </w:pPr>
                <w:r>
                  <w:rPr>
                    <w:spacing w:val="1"/>
                    <w:w w:val="107"/>
                    <w:sz w:val="64"/>
                    <w:szCs w:val="64"/>
                  </w:rPr>
                  <w:t>R</w:t>
                </w:r>
                <w:r>
                  <w:rPr>
                    <w:spacing w:val="1"/>
                    <w:w w:val="97"/>
                    <w:sz w:val="64"/>
                    <w:szCs w:val="64"/>
                  </w:rPr>
                  <w:t>I</w:t>
                </w:r>
                <w:r>
                  <w:rPr>
                    <w:spacing w:val="1"/>
                    <w:w w:val="115"/>
                    <w:sz w:val="64"/>
                    <w:szCs w:val="64"/>
                  </w:rPr>
                  <w:t>G</w:t>
                </w:r>
                <w:r>
                  <w:rPr>
                    <w:spacing w:val="1"/>
                    <w:w w:val="111"/>
                    <w:sz w:val="64"/>
                    <w:szCs w:val="64"/>
                  </w:rPr>
                  <w:t>H</w:t>
                </w:r>
                <w:r>
                  <w:rPr>
                    <w:w w:val="94"/>
                    <w:sz w:val="64"/>
                    <w:szCs w:val="64"/>
                  </w:rPr>
                  <w:t>T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E0BBC">
    <w:pPr>
      <w:spacing w:line="0" w:lineRule="atLeast"/>
      <w:rPr>
        <w:sz w:val="0"/>
        <w:szCs w:val="0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E0BBC">
    <w:pPr>
      <w:spacing w:line="0" w:lineRule="atLeast"/>
      <w:rPr>
        <w:sz w:val="0"/>
        <w:szCs w:val="0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E0BBC">
    <w:pPr>
      <w:spacing w:line="0" w:lineRule="atLeast"/>
      <w:rPr>
        <w:sz w:val="0"/>
        <w:szCs w:val="0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E0BBC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562A8">
    <w:pPr>
      <w:spacing w:line="200" w:lineRule="exact"/>
    </w:pPr>
    <w:r>
      <w:pict>
        <v:group id="_x0000_s2187" style="position:absolute;margin-left:365.65pt;margin-top:461.9pt;width:42.95pt;height:42.25pt;z-index:-4166;mso-position-horizontal-relative:page;mso-position-vertical-relative:page" coordorigin="7313,9238" coordsize="859,845">
          <v:shape id="_x0000_s2189" style="position:absolute;left:7320;top:9245;width:845;height:830" coordorigin="7320,9245" coordsize="845,830" path="m8165,9660r-2,34l8159,9727r-6,33l8143,9791r-11,31l8118,9851r-16,28l8083,9905r-20,25l8041,9954r-24,21l7992,9995r-27,18l7937,10029r-30,14l7876,10054r-32,9l7811,10070r-34,4l7742,10075r-34,-1l7674,10070r-33,-7l7609,10054r-31,-11l7548,10029r-28,-16l7493,9995r-25,-20l7444,9954r-22,-24l7401,9905r-18,-26l7367,9851r-14,-29l7342,9791r-10,-31l7326,9727r-5,-33l7320,9660r1,-34l7326,9593r6,-33l7342,9529r11,-31l7367,9469r16,-28l7401,9415r21,-25l7444,9366r24,-21l7493,9325r27,-18l7548,9291r30,-14l7609,9266r32,-9l7674,9250r34,-4l7742,9245r35,1l7811,9250r33,7l7876,9266r31,11l7937,9291r28,16l7992,9325r25,20l8041,9366r22,24l8083,9415r19,26l8118,9469r14,29l8143,9529r10,31l8159,9593r4,33l8165,9660xe" fillcolor="#c6e5e8" stroked="f">
            <v:path arrowok="t"/>
          </v:shape>
          <v:shape id="_x0000_s2188" style="position:absolute;left:7320;top:9245;width:845;height:830" coordorigin="7320,9245" coordsize="845,830" path="m8165,9660r-2,34l8159,9727r-6,33l8143,9791r-11,31l8118,9851r-16,28l8083,9905r-20,25l8041,9954r-24,21l7992,9995r-27,18l7937,10029r-30,14l7876,10054r-32,9l7811,10070r-34,4l7742,10075r-34,-1l7674,10070r-33,-7l7609,10054r-31,-11l7548,10029r-28,-16l7493,9995r-25,-20l7444,9954r-22,-24l7401,9905r-18,-26l7367,9851r-14,-29l7342,9791r-10,-31l7326,9727r-5,-33l7320,9660r1,-34l7326,9593r6,-33l7342,9529r11,-31l7367,9469r16,-28l7401,9415r21,-25l7444,9366r24,-21l7493,9325r27,-18l7548,9291r30,-14l7609,9266r32,-9l7674,9250r34,-4l7742,9245r35,1l7811,9250r33,7l7876,9266r31,11l7937,9291r28,16l7992,9325r25,20l8041,9366r22,24l8083,9415r19,26l8118,9469r14,29l8143,9529r10,31l8159,9593r4,33l8165,9660xe" filled="f" strokeweight=".7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6" type="#_x0000_t202" style="position:absolute;margin-left:371.95pt;margin-top:474pt;width:29.85pt;height:20pt;z-index:-4165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380" w:lineRule="exact"/>
                  <w:ind w:left="20" w:right="-54"/>
                  <w:rPr>
                    <w:sz w:val="36"/>
                    <w:szCs w:val="36"/>
                  </w:rPr>
                </w:pPr>
                <w:r>
                  <w:rPr>
                    <w:w w:val="111"/>
                    <w:sz w:val="36"/>
                    <w:szCs w:val="36"/>
                  </w:rPr>
                  <w:t>QB</w:t>
                </w:r>
              </w:p>
            </w:txbxContent>
          </v:textbox>
          <w10:wrap anchorx="page" anchory="page"/>
        </v:shape>
      </w:pict>
    </w:r>
    <w:r>
      <w:pict>
        <v:shape id="_x0000_s2185" type="#_x0000_t202" style="position:absolute;margin-left:42.2pt;margin-top:483.7pt;width:148.85pt;height:43.3pt;z-index:-4164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860" w:lineRule="exact"/>
                  <w:ind w:left="20" w:right="-124"/>
                  <w:rPr>
                    <w:rFonts w:ascii="Arial Black" w:eastAsia="Arial Black" w:hAnsi="Arial Black" w:cs="Arial Black"/>
                    <w:sz w:val="82"/>
                    <w:szCs w:val="82"/>
                  </w:rPr>
                </w:pPr>
                <w:r>
                  <w:rPr>
                    <w:rFonts w:ascii="Arial Black" w:eastAsia="Arial Black" w:hAnsi="Arial Black" w:cs="Arial Black"/>
                    <w:position w:val="3"/>
                    <w:sz w:val="82"/>
                    <w:szCs w:val="82"/>
                  </w:rPr>
                  <w:t>T</w:t>
                </w:r>
                <w:r>
                  <w:rPr>
                    <w:rFonts w:ascii="Arial Black" w:eastAsia="Arial Black" w:hAnsi="Arial Black" w:cs="Arial Black"/>
                    <w:spacing w:val="-1"/>
                    <w:position w:val="3"/>
                    <w:sz w:val="82"/>
                    <w:szCs w:val="82"/>
                  </w:rPr>
                  <w:t>W</w:t>
                </w:r>
                <w:r>
                  <w:rPr>
                    <w:rFonts w:ascii="Arial Black" w:eastAsia="Arial Black" w:hAnsi="Arial Black" w:cs="Arial Black"/>
                    <w:position w:val="3"/>
                    <w:sz w:val="82"/>
                    <w:szCs w:val="82"/>
                  </w:rPr>
                  <w:t>I</w:t>
                </w:r>
                <w:r>
                  <w:rPr>
                    <w:rFonts w:ascii="Arial Black" w:eastAsia="Arial Black" w:hAnsi="Arial Black" w:cs="Arial Black"/>
                    <w:spacing w:val="-1"/>
                    <w:position w:val="3"/>
                    <w:sz w:val="82"/>
                    <w:szCs w:val="82"/>
                  </w:rPr>
                  <w:t>N</w:t>
                </w:r>
                <w:r>
                  <w:rPr>
                    <w:rFonts w:ascii="Arial Black" w:eastAsia="Arial Black" w:hAnsi="Arial Black" w:cs="Arial Black"/>
                    <w:position w:val="3"/>
                    <w:sz w:val="82"/>
                    <w:szCs w:val="82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184" type="#_x0000_t202" style="position:absolute;margin-left:202.4pt;margin-top:483.7pt;width:113.35pt;height:43.3pt;z-index:-4163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860" w:lineRule="exact"/>
                  <w:ind w:left="20" w:right="-124"/>
                  <w:rPr>
                    <w:rFonts w:ascii="Arial Black" w:eastAsia="Arial Black" w:hAnsi="Arial Black" w:cs="Arial Black"/>
                    <w:sz w:val="82"/>
                    <w:szCs w:val="82"/>
                  </w:rPr>
                </w:pPr>
                <w:r>
                  <w:rPr>
                    <w:rFonts w:ascii="Arial Black" w:eastAsia="Arial Black" w:hAnsi="Arial Black" w:cs="Arial Black"/>
                    <w:position w:val="3"/>
                    <w:sz w:val="82"/>
                    <w:szCs w:val="82"/>
                  </w:rPr>
                  <w:t>LEFT</w:t>
                </w:r>
              </w:p>
            </w:txbxContent>
          </v:textbox>
          <w10:wrap anchorx="page" anchory="page"/>
        </v:shape>
      </w:pict>
    </w:r>
    <w:r>
      <w:pict>
        <v:shape id="_x0000_s2183" type="#_x0000_t202" style="position:absolute;margin-left:265.05pt;margin-top:530.1pt;width:62.45pt;height:30.7pt;z-index:-4162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600" w:lineRule="exact"/>
                  <w:ind w:left="20" w:right="-86"/>
                  <w:rPr>
                    <w:rFonts w:ascii="Lucida Sans Unicode" w:eastAsia="Lucida Sans Unicode" w:hAnsi="Lucida Sans Unicode" w:cs="Lucida Sans Unicode"/>
                    <w:sz w:val="56"/>
                    <w:szCs w:val="56"/>
                  </w:rPr>
                </w:pPr>
                <w:proofErr w:type="gramStart"/>
                <w:r>
                  <w:rPr>
                    <w:position w:val="1"/>
                    <w:sz w:val="56"/>
                    <w:szCs w:val="56"/>
                  </w:rPr>
                  <w:t xml:space="preserve">IN </w:t>
                </w:r>
                <w:r>
                  <w:rPr>
                    <w:spacing w:val="56"/>
                    <w:position w:val="1"/>
                    <w:sz w:val="56"/>
                    <w:szCs w:val="56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position w:val="1"/>
                    <w:sz w:val="56"/>
                    <w:szCs w:val="56"/>
                  </w:rPr>
                  <w:t>–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182" type="#_x0000_t202" style="position:absolute;margin-left:42.2pt;margin-top:530.7pt;width:75.3pt;height:30.1pt;z-index:-4161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580" w:lineRule="exact"/>
                  <w:ind w:left="20" w:right="-84"/>
                  <w:rPr>
                    <w:sz w:val="56"/>
                    <w:szCs w:val="56"/>
                  </w:rPr>
                </w:pPr>
                <w:r>
                  <w:rPr>
                    <w:spacing w:val="-1"/>
                    <w:w w:val="102"/>
                    <w:sz w:val="56"/>
                    <w:szCs w:val="56"/>
                  </w:rPr>
                  <w:t>FA</w:t>
                </w:r>
                <w:r>
                  <w:rPr>
                    <w:spacing w:val="-1"/>
                    <w:w w:val="105"/>
                    <w:sz w:val="56"/>
                    <w:szCs w:val="56"/>
                  </w:rPr>
                  <w:t>D</w:t>
                </w:r>
                <w:r>
                  <w:rPr>
                    <w:w w:val="90"/>
                    <w:sz w:val="56"/>
                    <w:szCs w:val="56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181" type="#_x0000_t202" style="position:absolute;margin-left:129.5pt;margin-top:530.7pt;width:15.5pt;height:30.1pt;z-index:-4160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580" w:lineRule="exact"/>
                  <w:ind w:left="20" w:right="-84"/>
                  <w:rPr>
                    <w:sz w:val="56"/>
                    <w:szCs w:val="56"/>
                  </w:rPr>
                </w:pPr>
                <w:r>
                  <w:rPr>
                    <w:w w:val="144"/>
                    <w:sz w:val="56"/>
                    <w:szCs w:val="56"/>
                  </w:rPr>
                  <w:t>-</w:t>
                </w:r>
              </w:p>
            </w:txbxContent>
          </v:textbox>
          <w10:wrap anchorx="page" anchory="page"/>
        </v:shape>
      </w:pict>
    </w:r>
    <w:r>
      <w:pict>
        <v:shape id="_x0000_s2180" type="#_x0000_t202" style="position:absolute;margin-left:157pt;margin-top:530.7pt;width:96.05pt;height:30.1pt;z-index:-4159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580" w:lineRule="exact"/>
                  <w:ind w:left="20" w:right="-84"/>
                  <w:rPr>
                    <w:sz w:val="56"/>
                    <w:szCs w:val="56"/>
                  </w:rPr>
                </w:pPr>
                <w:r>
                  <w:rPr>
                    <w:spacing w:val="-1"/>
                    <w:w w:val="110"/>
                    <w:sz w:val="56"/>
                    <w:szCs w:val="56"/>
                  </w:rPr>
                  <w:t>S</w:t>
                </w:r>
                <w:r>
                  <w:rPr>
                    <w:spacing w:val="-1"/>
                    <w:w w:val="96"/>
                    <w:sz w:val="56"/>
                    <w:szCs w:val="56"/>
                  </w:rPr>
                  <w:t>L</w:t>
                </w:r>
                <w:r>
                  <w:rPr>
                    <w:spacing w:val="-1"/>
                    <w:w w:val="102"/>
                    <w:sz w:val="56"/>
                    <w:szCs w:val="56"/>
                  </w:rPr>
                  <w:t>A</w:t>
                </w:r>
                <w:r>
                  <w:rPr>
                    <w:spacing w:val="-1"/>
                    <w:w w:val="117"/>
                    <w:sz w:val="56"/>
                    <w:szCs w:val="56"/>
                  </w:rPr>
                  <w:t>N</w:t>
                </w:r>
                <w:r>
                  <w:rPr>
                    <w:w w:val="94"/>
                    <w:sz w:val="56"/>
                    <w:szCs w:val="56"/>
                  </w:rPr>
                  <w:t>T</w:t>
                </w:r>
              </w:p>
            </w:txbxContent>
          </v:textbox>
          <w10:wrap anchorx="page" anchory="page"/>
        </v:shape>
      </w:pict>
    </w:r>
    <w:r>
      <w:pict>
        <v:shape id="_x0000_s2179" type="#_x0000_t202" style="position:absolute;margin-left:339.7pt;margin-top:530.7pt;width:78.35pt;height:30.1pt;z-index:-4158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580" w:lineRule="exact"/>
                  <w:ind w:left="20" w:right="-84"/>
                  <w:rPr>
                    <w:sz w:val="56"/>
                    <w:szCs w:val="56"/>
                  </w:rPr>
                </w:pPr>
                <w:r>
                  <w:rPr>
                    <w:spacing w:val="-1"/>
                    <w:w w:val="102"/>
                    <w:sz w:val="56"/>
                    <w:szCs w:val="56"/>
                  </w:rPr>
                  <w:t>F</w:t>
                </w:r>
                <w:r>
                  <w:rPr>
                    <w:spacing w:val="-1"/>
                    <w:w w:val="96"/>
                    <w:sz w:val="56"/>
                    <w:szCs w:val="56"/>
                  </w:rPr>
                  <w:t>L</w:t>
                </w:r>
                <w:r>
                  <w:rPr>
                    <w:spacing w:val="-1"/>
                    <w:w w:val="102"/>
                    <w:sz w:val="56"/>
                    <w:szCs w:val="56"/>
                  </w:rPr>
                  <w:t>A</w:t>
                </w:r>
                <w:r>
                  <w:rPr>
                    <w:w w:val="115"/>
                    <w:sz w:val="56"/>
                    <w:szCs w:val="56"/>
                  </w:rPr>
                  <w:t>G</w:t>
                </w:r>
              </w:p>
            </w:txbxContent>
          </v:textbox>
          <w10:wrap anchorx="page" anchory="page"/>
        </v:shape>
      </w:pict>
    </w:r>
    <w:r>
      <w:pict>
        <v:shape id="_x0000_s2178" type="#_x0000_t202" style="position:absolute;margin-left:430.05pt;margin-top:530.7pt;width:15.5pt;height:30.1pt;z-index:-4157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580" w:lineRule="exact"/>
                  <w:ind w:left="20" w:right="-84"/>
                  <w:rPr>
                    <w:sz w:val="56"/>
                    <w:szCs w:val="56"/>
                  </w:rPr>
                </w:pPr>
                <w:r>
                  <w:rPr>
                    <w:w w:val="144"/>
                    <w:sz w:val="56"/>
                    <w:szCs w:val="56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562A8">
    <w:pPr>
      <w:spacing w:line="200" w:lineRule="exact"/>
    </w:pPr>
    <w:r>
      <w:pict>
        <v:group id="_x0000_s2173" style="position:absolute;margin-left:365.65pt;margin-top:461.9pt;width:42.95pt;height:42.25pt;z-index:-4154;mso-position-horizontal-relative:page;mso-position-vertical-relative:page" coordorigin="7313,9238" coordsize="859,845">
          <v:shape id="_x0000_s2175" style="position:absolute;left:7320;top:9245;width:845;height:830" coordorigin="7320,9245" coordsize="845,830" path="m8165,9660r-2,34l8159,9727r-6,33l8143,9791r-11,31l8118,9851r-16,28l8083,9905r-20,25l8041,9954r-24,21l7992,9995r-27,18l7937,10029r-30,14l7876,10054r-32,9l7811,10070r-34,4l7742,10075r-34,-1l7674,10070r-33,-7l7609,10054r-31,-11l7548,10029r-28,-16l7493,9995r-25,-20l7444,9954r-22,-24l7401,9905r-18,-26l7367,9851r-14,-29l7342,9791r-10,-31l7326,9727r-5,-33l7320,9660r1,-34l7326,9593r6,-33l7342,9529r11,-31l7367,9469r16,-28l7401,9415r21,-25l7444,9366r24,-21l7493,9325r27,-18l7548,9291r30,-14l7609,9266r32,-9l7674,9250r34,-4l7742,9245r35,1l7811,9250r33,7l7876,9266r31,11l7937,9291r28,16l7992,9325r25,20l8041,9366r22,24l8083,9415r19,26l8118,9469r14,29l8143,9529r10,31l8159,9593r4,33l8165,9660xe" fillcolor="#c6e5e8" stroked="f">
            <v:path arrowok="t"/>
          </v:shape>
          <v:shape id="_x0000_s2174" style="position:absolute;left:7320;top:9245;width:845;height:830" coordorigin="7320,9245" coordsize="845,830" path="m8165,9660r-2,34l8159,9727r-6,33l8143,9791r-11,31l8118,9851r-16,28l8083,9905r-20,25l8041,9954r-24,21l7992,9995r-27,18l7937,10029r-30,14l7876,10054r-32,9l7811,10070r-34,4l7742,10075r-34,-1l7674,10070r-33,-7l7609,10054r-31,-11l7548,10029r-28,-16l7493,9995r-25,-20l7444,9954r-22,-24l7401,9905r-18,-26l7367,9851r-14,-29l7342,9791r-10,-31l7326,9727r-5,-33l7320,9660r1,-34l7326,9593r6,-33l7342,9529r11,-31l7367,9469r16,-28l7401,9415r21,-25l7444,9366r24,-21l7493,9325r27,-18l7548,9291r30,-14l7609,9266r32,-9l7674,9250r34,-4l7742,9245r35,1l7811,9250r33,7l7876,9266r31,11l7937,9291r28,16l7992,9325r25,20l8041,9366r22,24l8083,9415r19,26l8118,9469r14,29l8143,9529r10,31l8159,9593r4,33l8165,9660xe" filled="f" strokeweight=".7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2" type="#_x0000_t202" style="position:absolute;margin-left:371.95pt;margin-top:474pt;width:29.85pt;height:20pt;z-index:-4153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380" w:lineRule="exact"/>
                  <w:ind w:left="20" w:right="-54"/>
                  <w:rPr>
                    <w:sz w:val="36"/>
                    <w:szCs w:val="36"/>
                  </w:rPr>
                </w:pPr>
                <w:r>
                  <w:rPr>
                    <w:w w:val="111"/>
                    <w:sz w:val="36"/>
                    <w:szCs w:val="36"/>
                  </w:rPr>
                  <w:t>QB</w:t>
                </w:r>
              </w:p>
            </w:txbxContent>
          </v:textbox>
          <w10:wrap anchorx="page" anchory="page"/>
        </v:shape>
      </w:pict>
    </w:r>
    <w:r>
      <w:pict>
        <v:shape id="_x0000_s2171" type="#_x0000_t202" style="position:absolute;margin-left:42.2pt;margin-top:483.7pt;width:273.55pt;height:43.3pt;z-index:-4152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860" w:lineRule="exact"/>
                  <w:ind w:left="20" w:right="-124"/>
                  <w:rPr>
                    <w:rFonts w:ascii="Arial Black" w:eastAsia="Arial Black" w:hAnsi="Arial Black" w:cs="Arial Black"/>
                    <w:sz w:val="82"/>
                    <w:szCs w:val="82"/>
                  </w:rPr>
                </w:pPr>
                <w:r>
                  <w:rPr>
                    <w:rFonts w:ascii="Arial Black" w:eastAsia="Arial Black" w:hAnsi="Arial Black" w:cs="Arial Black"/>
                    <w:position w:val="3"/>
                    <w:sz w:val="82"/>
                    <w:szCs w:val="82"/>
                  </w:rPr>
                  <w:t>T</w:t>
                </w:r>
                <w:r>
                  <w:rPr>
                    <w:rFonts w:ascii="Arial Black" w:eastAsia="Arial Black" w:hAnsi="Arial Black" w:cs="Arial Black"/>
                    <w:spacing w:val="-1"/>
                    <w:position w:val="3"/>
                    <w:sz w:val="82"/>
                    <w:szCs w:val="82"/>
                  </w:rPr>
                  <w:t>W</w:t>
                </w:r>
                <w:r>
                  <w:rPr>
                    <w:rFonts w:ascii="Arial Black" w:eastAsia="Arial Black" w:hAnsi="Arial Black" w:cs="Arial Black"/>
                    <w:position w:val="3"/>
                    <w:sz w:val="82"/>
                    <w:szCs w:val="82"/>
                  </w:rPr>
                  <w:t>I</w:t>
                </w:r>
                <w:r>
                  <w:rPr>
                    <w:rFonts w:ascii="Arial Black" w:eastAsia="Arial Black" w:hAnsi="Arial Black" w:cs="Arial Black"/>
                    <w:spacing w:val="-1"/>
                    <w:position w:val="3"/>
                    <w:sz w:val="82"/>
                    <w:szCs w:val="82"/>
                  </w:rPr>
                  <w:t>N</w:t>
                </w:r>
                <w:r>
                  <w:rPr>
                    <w:rFonts w:ascii="Arial Black" w:eastAsia="Arial Black" w:hAnsi="Arial Black" w:cs="Arial Black"/>
                    <w:position w:val="3"/>
                    <w:sz w:val="82"/>
                    <w:szCs w:val="82"/>
                  </w:rPr>
                  <w:t>S</w:t>
                </w:r>
                <w:r>
                  <w:rPr>
                    <w:rFonts w:ascii="Arial Black" w:eastAsia="Arial Black" w:hAnsi="Arial Black" w:cs="Arial Black"/>
                    <w:spacing w:val="-96"/>
                    <w:position w:val="3"/>
                    <w:sz w:val="82"/>
                    <w:szCs w:val="82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position w:val="3"/>
                    <w:sz w:val="82"/>
                    <w:szCs w:val="82"/>
                  </w:rPr>
                  <w:t>LEFT</w:t>
                </w:r>
              </w:p>
            </w:txbxContent>
          </v:textbox>
          <w10:wrap anchorx="page" anchory="page"/>
        </v:shape>
      </w:pict>
    </w:r>
    <w:r>
      <w:pict>
        <v:shape id="_x0000_s2170" type="#_x0000_t202" style="position:absolute;margin-left:42.2pt;margin-top:530.1pt;width:93.3pt;height:30.7pt;z-index:-4151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600" w:lineRule="exact"/>
                  <w:ind w:left="20" w:right="-86"/>
                  <w:rPr>
                    <w:rFonts w:ascii="Lucida Sans Unicode" w:eastAsia="Lucida Sans Unicode" w:hAnsi="Lucida Sans Unicode" w:cs="Lucida Sans Unicode"/>
                    <w:sz w:val="56"/>
                    <w:szCs w:val="56"/>
                  </w:rPr>
                </w:pPr>
                <w:r>
                  <w:rPr>
                    <w:spacing w:val="-1"/>
                    <w:w w:val="131"/>
                    <w:position w:val="1"/>
                    <w:sz w:val="56"/>
                    <w:szCs w:val="56"/>
                  </w:rPr>
                  <w:t>Po</w:t>
                </w:r>
                <w:r>
                  <w:rPr>
                    <w:w w:val="131"/>
                    <w:position w:val="1"/>
                    <w:sz w:val="56"/>
                    <w:szCs w:val="56"/>
                  </w:rPr>
                  <w:t>st</w:t>
                </w:r>
                <w:r>
                  <w:rPr>
                    <w:spacing w:val="96"/>
                    <w:w w:val="131"/>
                    <w:position w:val="1"/>
                    <w:sz w:val="56"/>
                    <w:szCs w:val="56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position w:val="1"/>
                    <w:sz w:val="56"/>
                    <w:szCs w:val="56"/>
                  </w:rPr>
                  <w:t>–</w:t>
                </w:r>
              </w:p>
            </w:txbxContent>
          </v:textbox>
          <w10:wrap anchorx="page" anchory="page"/>
        </v:shape>
      </w:pict>
    </w:r>
    <w:r>
      <w:pict>
        <v:shape id="_x0000_s2169" type="#_x0000_t202" style="position:absolute;margin-left:147.8pt;margin-top:530.7pt;width:34.85pt;height:30.1pt;z-index:-4150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580" w:lineRule="exact"/>
                  <w:ind w:left="20" w:right="-84"/>
                  <w:rPr>
                    <w:sz w:val="56"/>
                    <w:szCs w:val="56"/>
                  </w:rPr>
                </w:pPr>
                <w:r>
                  <w:rPr>
                    <w:w w:val="111"/>
                    <w:sz w:val="56"/>
                    <w:szCs w:val="56"/>
                  </w:rPr>
                  <w:t>IN</w:t>
                </w:r>
              </w:p>
            </w:txbxContent>
          </v:textbox>
          <w10:wrap anchorx="page" anchory="page"/>
        </v:shape>
      </w:pict>
    </w:r>
    <w:r>
      <w:pict>
        <v:shape id="_x0000_s2168" type="#_x0000_t202" style="position:absolute;margin-left:194.7pt;margin-top:530.7pt;width:15.5pt;height:30.1pt;z-index:-4149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580" w:lineRule="exact"/>
                  <w:ind w:left="20" w:right="-84"/>
                  <w:rPr>
                    <w:sz w:val="56"/>
                    <w:szCs w:val="56"/>
                  </w:rPr>
                </w:pPr>
                <w:r>
                  <w:rPr>
                    <w:w w:val="144"/>
                    <w:sz w:val="56"/>
                    <w:szCs w:val="56"/>
                  </w:rPr>
                  <w:t>-</w:t>
                </w:r>
              </w:p>
            </w:txbxContent>
          </v:textbox>
          <w10:wrap anchorx="page" anchory="page"/>
        </v:shape>
      </w:pict>
    </w:r>
    <w:r>
      <w:pict>
        <v:shape id="_x0000_s2167" type="#_x0000_t202" style="position:absolute;margin-left:222.2pt;margin-top:530.7pt;width:75.3pt;height:30.1pt;z-index:-4148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580" w:lineRule="exact"/>
                  <w:ind w:left="20" w:right="-84"/>
                  <w:rPr>
                    <w:sz w:val="56"/>
                    <w:szCs w:val="56"/>
                  </w:rPr>
                </w:pPr>
                <w:r>
                  <w:rPr>
                    <w:spacing w:val="-1"/>
                    <w:w w:val="102"/>
                    <w:sz w:val="56"/>
                    <w:szCs w:val="56"/>
                  </w:rPr>
                  <w:t>FA</w:t>
                </w:r>
                <w:r>
                  <w:rPr>
                    <w:spacing w:val="-1"/>
                    <w:w w:val="105"/>
                    <w:sz w:val="56"/>
                    <w:szCs w:val="56"/>
                  </w:rPr>
                  <w:t>D</w:t>
                </w:r>
                <w:r>
                  <w:rPr>
                    <w:w w:val="90"/>
                    <w:sz w:val="56"/>
                    <w:szCs w:val="56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166" type="#_x0000_t202" style="position:absolute;margin-left:309.5pt;margin-top:530.7pt;width:63.85pt;height:30.1pt;z-index:-4147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580" w:lineRule="exact"/>
                  <w:ind w:left="20" w:right="-84"/>
                  <w:rPr>
                    <w:sz w:val="56"/>
                    <w:szCs w:val="56"/>
                  </w:rPr>
                </w:pPr>
                <w:r>
                  <w:rPr>
                    <w:spacing w:val="-1"/>
                    <w:w w:val="117"/>
                    <w:sz w:val="56"/>
                    <w:szCs w:val="56"/>
                  </w:rPr>
                  <w:t>O</w:t>
                </w:r>
                <w:r>
                  <w:rPr>
                    <w:spacing w:val="-1"/>
                    <w:w w:val="108"/>
                    <w:sz w:val="56"/>
                    <w:szCs w:val="56"/>
                  </w:rPr>
                  <w:t>U</w:t>
                </w:r>
                <w:r>
                  <w:rPr>
                    <w:w w:val="94"/>
                    <w:sz w:val="56"/>
                    <w:szCs w:val="56"/>
                  </w:rPr>
                  <w:t>T</w:t>
                </w:r>
              </w:p>
            </w:txbxContent>
          </v:textbox>
          <w10:wrap anchorx="page" anchory="page"/>
        </v:shape>
      </w:pict>
    </w:r>
    <w:r>
      <w:pict>
        <v:shape id="_x0000_s2165" type="#_x0000_t202" style="position:absolute;margin-left:385.35pt;margin-top:530.7pt;width:15.5pt;height:30.1pt;z-index:-4146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580" w:lineRule="exact"/>
                  <w:ind w:left="20" w:right="-84"/>
                  <w:rPr>
                    <w:sz w:val="56"/>
                    <w:szCs w:val="56"/>
                  </w:rPr>
                </w:pPr>
                <w:r>
                  <w:rPr>
                    <w:w w:val="144"/>
                    <w:sz w:val="56"/>
                    <w:szCs w:val="56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562A8">
    <w:pPr>
      <w:spacing w:line="200" w:lineRule="exact"/>
    </w:pPr>
    <w:r>
      <w:pict>
        <v:group id="_x0000_s2161" style="position:absolute;margin-left:365.65pt;margin-top:461.9pt;width:42.95pt;height:42.25pt;z-index:-4144;mso-position-horizontal-relative:page;mso-position-vertical-relative:page" coordorigin="7313,9238" coordsize="859,845">
          <v:shape id="_x0000_s2163" style="position:absolute;left:7320;top:9245;width:845;height:830" coordorigin="7320,9245" coordsize="845,830" path="m8165,9660r-2,34l8159,9727r-6,33l8143,9791r-11,31l8118,9851r-16,28l8083,9905r-20,25l8041,9954r-24,21l7992,9995r-27,18l7937,10029r-30,14l7876,10054r-32,9l7811,10070r-34,4l7742,10075r-34,-1l7674,10070r-33,-7l7609,10054r-31,-11l7548,10029r-28,-16l7493,9995r-25,-20l7444,9954r-22,-24l7401,9905r-18,-26l7367,9851r-14,-29l7342,9791r-10,-31l7326,9727r-5,-33l7320,9660r1,-34l7326,9593r6,-33l7342,9529r11,-31l7367,9469r16,-28l7401,9415r21,-25l7444,9366r24,-21l7493,9325r27,-18l7548,9291r30,-14l7609,9266r32,-9l7674,9250r34,-4l7742,9245r35,1l7811,9250r33,7l7876,9266r31,11l7937,9291r28,16l7992,9325r25,20l8041,9366r22,24l8083,9415r19,26l8118,9469r14,29l8143,9529r10,31l8159,9593r4,33l8165,9660xe" fillcolor="#c6e5e8" stroked="f">
            <v:path arrowok="t"/>
          </v:shape>
          <v:shape id="_x0000_s2162" style="position:absolute;left:7320;top:9245;width:845;height:830" coordorigin="7320,9245" coordsize="845,830" path="m8165,9660r-2,34l8159,9727r-6,33l8143,9791r-11,31l8118,9851r-16,28l8083,9905r-20,25l8041,9954r-24,21l7992,9995r-27,18l7937,10029r-30,14l7876,10054r-32,9l7811,10070r-34,4l7742,10075r-34,-1l7674,10070r-33,-7l7609,10054r-31,-11l7548,10029r-28,-16l7493,9995r-25,-20l7444,9954r-22,-24l7401,9905r-18,-26l7367,9851r-14,-29l7342,9791r-10,-31l7326,9727r-5,-33l7320,9660r1,-34l7326,9593r6,-33l7342,9529r11,-31l7367,9469r16,-28l7401,9415r21,-25l7444,9366r24,-21l7493,9325r27,-18l7548,9291r30,-14l7609,9266r32,-9l7674,9250r34,-4l7742,9245r35,1l7811,9250r33,7l7876,9266r31,11l7937,9291r28,16l7992,9325r25,20l8041,9366r22,24l8083,9415r19,26l8118,9469r14,29l8143,9529r10,31l8159,9593r4,33l8165,9660xe" filled="f" strokeweight=".7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0" type="#_x0000_t202" style="position:absolute;margin-left:371.95pt;margin-top:474pt;width:29.85pt;height:20pt;z-index:-4143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380" w:lineRule="exact"/>
                  <w:ind w:left="20" w:right="-54"/>
                  <w:rPr>
                    <w:sz w:val="36"/>
                    <w:szCs w:val="36"/>
                  </w:rPr>
                </w:pPr>
                <w:r>
                  <w:rPr>
                    <w:w w:val="111"/>
                    <w:sz w:val="36"/>
                    <w:szCs w:val="36"/>
                  </w:rPr>
                  <w:t>QB</w:t>
                </w:r>
              </w:p>
            </w:txbxContent>
          </v:textbox>
          <w10:wrap anchorx="page" anchory="page"/>
        </v:shape>
      </w:pict>
    </w:r>
    <w:r>
      <w:pict>
        <v:shape id="_x0000_s2159" type="#_x0000_t202" style="position:absolute;margin-left:42.2pt;margin-top:500.5pt;width:148.85pt;height:43.3pt;z-index:-4142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860" w:lineRule="exact"/>
                  <w:ind w:left="20" w:right="-124"/>
                  <w:rPr>
                    <w:rFonts w:ascii="Arial Black" w:eastAsia="Arial Black" w:hAnsi="Arial Black" w:cs="Arial Black"/>
                    <w:sz w:val="82"/>
                    <w:szCs w:val="82"/>
                  </w:rPr>
                </w:pPr>
                <w:r>
                  <w:rPr>
                    <w:rFonts w:ascii="Arial Black" w:eastAsia="Arial Black" w:hAnsi="Arial Black" w:cs="Arial Black"/>
                    <w:position w:val="3"/>
                    <w:sz w:val="82"/>
                    <w:szCs w:val="82"/>
                  </w:rPr>
                  <w:t>T</w:t>
                </w:r>
                <w:r>
                  <w:rPr>
                    <w:rFonts w:ascii="Arial Black" w:eastAsia="Arial Black" w:hAnsi="Arial Black" w:cs="Arial Black"/>
                    <w:spacing w:val="-1"/>
                    <w:position w:val="3"/>
                    <w:sz w:val="82"/>
                    <w:szCs w:val="82"/>
                  </w:rPr>
                  <w:t>W</w:t>
                </w:r>
                <w:r>
                  <w:rPr>
                    <w:rFonts w:ascii="Arial Black" w:eastAsia="Arial Black" w:hAnsi="Arial Black" w:cs="Arial Black"/>
                    <w:position w:val="3"/>
                    <w:sz w:val="82"/>
                    <w:szCs w:val="82"/>
                  </w:rPr>
                  <w:t>I</w:t>
                </w:r>
                <w:r>
                  <w:rPr>
                    <w:rFonts w:ascii="Arial Black" w:eastAsia="Arial Black" w:hAnsi="Arial Black" w:cs="Arial Black"/>
                    <w:spacing w:val="-1"/>
                    <w:position w:val="3"/>
                    <w:sz w:val="82"/>
                    <w:szCs w:val="82"/>
                  </w:rPr>
                  <w:t>N</w:t>
                </w:r>
                <w:r>
                  <w:rPr>
                    <w:rFonts w:ascii="Arial Black" w:eastAsia="Arial Black" w:hAnsi="Arial Black" w:cs="Arial Black"/>
                    <w:position w:val="3"/>
                    <w:sz w:val="82"/>
                    <w:szCs w:val="82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158" type="#_x0000_t202" style="position:absolute;margin-left:202.4pt;margin-top:500.5pt;width:144.35pt;height:43.3pt;z-index:-4141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860" w:lineRule="exact"/>
                  <w:ind w:left="20" w:right="-124"/>
                  <w:rPr>
                    <w:rFonts w:ascii="Arial Black" w:eastAsia="Arial Black" w:hAnsi="Arial Black" w:cs="Arial Black"/>
                    <w:sz w:val="82"/>
                    <w:szCs w:val="82"/>
                  </w:rPr>
                </w:pPr>
                <w:r>
                  <w:rPr>
                    <w:rFonts w:ascii="Arial Black" w:eastAsia="Arial Black" w:hAnsi="Arial Black" w:cs="Arial Black"/>
                    <w:spacing w:val="-1"/>
                    <w:position w:val="3"/>
                    <w:sz w:val="82"/>
                    <w:szCs w:val="82"/>
                  </w:rPr>
                  <w:t>R</w:t>
                </w:r>
                <w:r>
                  <w:rPr>
                    <w:rFonts w:ascii="Arial Black" w:eastAsia="Arial Black" w:hAnsi="Arial Black" w:cs="Arial Black"/>
                    <w:position w:val="3"/>
                    <w:sz w:val="82"/>
                    <w:szCs w:val="82"/>
                  </w:rPr>
                  <w:t>I</w:t>
                </w:r>
                <w:r>
                  <w:rPr>
                    <w:rFonts w:ascii="Arial Black" w:eastAsia="Arial Black" w:hAnsi="Arial Black" w:cs="Arial Black"/>
                    <w:spacing w:val="-1"/>
                    <w:position w:val="3"/>
                    <w:sz w:val="82"/>
                    <w:szCs w:val="82"/>
                  </w:rPr>
                  <w:t>GH</w:t>
                </w:r>
                <w:r>
                  <w:rPr>
                    <w:rFonts w:ascii="Arial Black" w:eastAsia="Arial Black" w:hAnsi="Arial Black" w:cs="Arial Black"/>
                    <w:position w:val="3"/>
                    <w:sz w:val="82"/>
                    <w:szCs w:val="82"/>
                  </w:rPr>
                  <w:t>T</w:t>
                </w:r>
              </w:p>
            </w:txbxContent>
          </v:textbox>
          <w10:wrap anchorx="page" anchory="page"/>
        </v:shape>
      </w:pict>
    </w:r>
    <w:r>
      <w:pict>
        <v:shape id="_x0000_s2157" type="#_x0000_t202" style="position:absolute;margin-left:42.2pt;margin-top:547.5pt;width:52pt;height:30.1pt;z-index:-4140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580" w:lineRule="exact"/>
                  <w:ind w:left="20" w:right="-84"/>
                  <w:rPr>
                    <w:sz w:val="56"/>
                    <w:szCs w:val="56"/>
                  </w:rPr>
                </w:pPr>
                <w:r>
                  <w:rPr>
                    <w:w w:val="111"/>
                    <w:sz w:val="56"/>
                    <w:szCs w:val="56"/>
                  </w:rPr>
                  <w:t>I</w:t>
                </w:r>
                <w:r>
                  <w:rPr>
                    <w:spacing w:val="-1"/>
                    <w:w w:val="111"/>
                    <w:sz w:val="56"/>
                    <w:szCs w:val="56"/>
                  </w:rPr>
                  <w:t>N</w:t>
                </w:r>
                <w:r>
                  <w:rPr>
                    <w:w w:val="110"/>
                    <w:sz w:val="56"/>
                    <w:szCs w:val="56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156" type="#_x0000_t202" style="position:absolute;margin-left:106.2pt;margin-top:547.5pt;width:25.45pt;height:30.1pt;z-index:-4139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580" w:lineRule="exact"/>
                  <w:ind w:left="20" w:right="-84"/>
                  <w:rPr>
                    <w:sz w:val="56"/>
                    <w:szCs w:val="56"/>
                  </w:rPr>
                </w:pPr>
                <w:r>
                  <w:rPr>
                    <w:w w:val="107"/>
                    <w:sz w:val="56"/>
                    <w:szCs w:val="56"/>
                  </w:rPr>
                  <w:t>&amp;</w:t>
                </w:r>
              </w:p>
            </w:txbxContent>
          </v:textbox>
          <w10:wrap anchorx="page" anchory="page"/>
        </v:shape>
      </w:pict>
    </w:r>
    <w:r>
      <w:pict>
        <v:shape id="_x0000_s2155" type="#_x0000_t202" style="position:absolute;margin-left:143.7pt;margin-top:547.5pt;width:80.95pt;height:30.1pt;z-index:-4138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580" w:lineRule="exact"/>
                  <w:ind w:left="20" w:right="-84"/>
                  <w:rPr>
                    <w:sz w:val="56"/>
                    <w:szCs w:val="56"/>
                  </w:rPr>
                </w:pPr>
                <w:r>
                  <w:rPr>
                    <w:spacing w:val="-1"/>
                    <w:w w:val="117"/>
                    <w:sz w:val="56"/>
                    <w:szCs w:val="56"/>
                  </w:rPr>
                  <w:t>O</w:t>
                </w:r>
                <w:r>
                  <w:rPr>
                    <w:spacing w:val="-1"/>
                    <w:w w:val="108"/>
                    <w:sz w:val="56"/>
                    <w:szCs w:val="56"/>
                  </w:rPr>
                  <w:t>U</w:t>
                </w:r>
                <w:r>
                  <w:rPr>
                    <w:spacing w:val="-1"/>
                    <w:w w:val="94"/>
                    <w:sz w:val="56"/>
                    <w:szCs w:val="56"/>
                  </w:rPr>
                  <w:t>T</w:t>
                </w:r>
                <w:r>
                  <w:rPr>
                    <w:w w:val="110"/>
                    <w:sz w:val="56"/>
                    <w:szCs w:val="56"/>
                  </w:rPr>
                  <w:t>S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562A8">
    <w:pPr>
      <w:spacing w:line="200" w:lineRule="exact"/>
    </w:pPr>
    <w:r>
      <w:pict>
        <v:group id="_x0000_s2150" style="position:absolute;margin-left:365.65pt;margin-top:461.9pt;width:42.95pt;height:42.25pt;z-index:-4135;mso-position-horizontal-relative:page;mso-position-vertical-relative:page" coordorigin="7313,9238" coordsize="859,845">
          <v:shape id="_x0000_s2152" style="position:absolute;left:7320;top:9245;width:845;height:830" coordorigin="7320,9245" coordsize="845,830" path="m8165,9660r-2,34l8159,9727r-6,33l8143,9791r-11,31l8118,9851r-16,28l8083,9905r-20,25l8041,9954r-24,21l7992,9995r-27,18l7937,10029r-30,14l7876,10054r-32,9l7811,10070r-34,4l7742,10075r-34,-1l7674,10070r-33,-7l7609,10054r-31,-11l7548,10029r-28,-16l7493,9995r-25,-20l7444,9954r-22,-24l7401,9905r-18,-26l7367,9851r-14,-29l7342,9791r-10,-31l7326,9727r-5,-33l7320,9660r1,-34l7326,9593r6,-33l7342,9529r11,-31l7367,9469r16,-28l7401,9415r21,-25l7444,9366r24,-21l7493,9325r27,-18l7548,9291r30,-14l7609,9266r32,-9l7674,9250r34,-4l7742,9245r35,1l7811,9250r33,7l7876,9266r31,11l7937,9291r28,16l7992,9325r25,20l8041,9366r22,24l8083,9415r19,26l8118,9469r14,29l8143,9529r10,31l8159,9593r4,33l8165,9660xe" fillcolor="#c6e5e8" stroked="f">
            <v:path arrowok="t"/>
          </v:shape>
          <v:shape id="_x0000_s2151" style="position:absolute;left:7320;top:9245;width:845;height:830" coordorigin="7320,9245" coordsize="845,830" path="m8165,9660r-2,34l8159,9727r-6,33l8143,9791r-11,31l8118,9851r-16,28l8083,9905r-20,25l8041,9954r-24,21l7992,9995r-27,18l7937,10029r-30,14l7876,10054r-32,9l7811,10070r-34,4l7742,10075r-34,-1l7674,10070r-33,-7l7609,10054r-31,-11l7548,10029r-28,-16l7493,9995r-25,-20l7444,9954r-22,-24l7401,9905r-18,-26l7367,9851r-14,-29l7342,9791r-10,-31l7326,9727r-5,-33l7320,9660r1,-34l7326,9593r6,-33l7342,9529r11,-31l7367,9469r16,-28l7401,9415r21,-25l7444,9366r24,-21l7493,9325r27,-18l7548,9291r30,-14l7609,9266r32,-9l7674,9250r34,-4l7742,9245r35,1l7811,9250r33,7l7876,9266r31,11l7937,9291r28,16l7992,9325r25,20l8041,9366r22,24l8083,9415r19,26l8118,9469r14,29l8143,9529r10,31l8159,9593r4,33l8165,9660xe" filled="f" strokeweight=".7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9" type="#_x0000_t202" style="position:absolute;margin-left:371.95pt;margin-top:474pt;width:29.85pt;height:20pt;z-index:-4134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380" w:lineRule="exact"/>
                  <w:ind w:left="20" w:right="-54"/>
                  <w:rPr>
                    <w:sz w:val="36"/>
                    <w:szCs w:val="36"/>
                  </w:rPr>
                </w:pPr>
                <w:r>
                  <w:rPr>
                    <w:w w:val="111"/>
                    <w:sz w:val="36"/>
                    <w:szCs w:val="36"/>
                  </w:rPr>
                  <w:t>QB</w:t>
                </w:r>
              </w:p>
            </w:txbxContent>
          </v:textbox>
          <w10:wrap anchorx="page" anchory="page"/>
        </v:shape>
      </w:pict>
    </w:r>
    <w:r>
      <w:pict>
        <v:shape id="_x0000_s2148" type="#_x0000_t202" style="position:absolute;margin-left:42.2pt;margin-top:500.5pt;width:304.55pt;height:43.3pt;z-index:-4133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860" w:lineRule="exact"/>
                  <w:ind w:left="20" w:right="-124"/>
                  <w:rPr>
                    <w:rFonts w:ascii="Arial Black" w:eastAsia="Arial Black" w:hAnsi="Arial Black" w:cs="Arial Black"/>
                    <w:sz w:val="82"/>
                    <w:szCs w:val="82"/>
                  </w:rPr>
                </w:pPr>
                <w:r>
                  <w:rPr>
                    <w:rFonts w:ascii="Arial Black" w:eastAsia="Arial Black" w:hAnsi="Arial Black" w:cs="Arial Black"/>
                    <w:position w:val="3"/>
                    <w:sz w:val="82"/>
                    <w:szCs w:val="82"/>
                  </w:rPr>
                  <w:t>T</w:t>
                </w:r>
                <w:r>
                  <w:rPr>
                    <w:rFonts w:ascii="Arial Black" w:eastAsia="Arial Black" w:hAnsi="Arial Black" w:cs="Arial Black"/>
                    <w:spacing w:val="-1"/>
                    <w:position w:val="3"/>
                    <w:sz w:val="82"/>
                    <w:szCs w:val="82"/>
                  </w:rPr>
                  <w:t>W</w:t>
                </w:r>
                <w:r>
                  <w:rPr>
                    <w:rFonts w:ascii="Arial Black" w:eastAsia="Arial Black" w:hAnsi="Arial Black" w:cs="Arial Black"/>
                    <w:position w:val="3"/>
                    <w:sz w:val="82"/>
                    <w:szCs w:val="82"/>
                  </w:rPr>
                  <w:t>I</w:t>
                </w:r>
                <w:r>
                  <w:rPr>
                    <w:rFonts w:ascii="Arial Black" w:eastAsia="Arial Black" w:hAnsi="Arial Black" w:cs="Arial Black"/>
                    <w:spacing w:val="-1"/>
                    <w:position w:val="3"/>
                    <w:sz w:val="82"/>
                    <w:szCs w:val="82"/>
                  </w:rPr>
                  <w:t>N</w:t>
                </w:r>
                <w:r>
                  <w:rPr>
                    <w:rFonts w:ascii="Arial Black" w:eastAsia="Arial Black" w:hAnsi="Arial Black" w:cs="Arial Black"/>
                    <w:position w:val="3"/>
                    <w:sz w:val="82"/>
                    <w:szCs w:val="82"/>
                  </w:rPr>
                  <w:t>S</w:t>
                </w:r>
                <w:r>
                  <w:rPr>
                    <w:rFonts w:ascii="Arial Black" w:eastAsia="Arial Black" w:hAnsi="Arial Black" w:cs="Arial Black"/>
                    <w:spacing w:val="-96"/>
                    <w:position w:val="3"/>
                    <w:sz w:val="82"/>
                    <w:szCs w:val="82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spacing w:val="-1"/>
                    <w:position w:val="3"/>
                    <w:sz w:val="82"/>
                    <w:szCs w:val="82"/>
                  </w:rPr>
                  <w:t>R</w:t>
                </w:r>
                <w:r>
                  <w:rPr>
                    <w:rFonts w:ascii="Arial Black" w:eastAsia="Arial Black" w:hAnsi="Arial Black" w:cs="Arial Black"/>
                    <w:position w:val="3"/>
                    <w:sz w:val="82"/>
                    <w:szCs w:val="82"/>
                  </w:rPr>
                  <w:t>I</w:t>
                </w:r>
                <w:r>
                  <w:rPr>
                    <w:rFonts w:ascii="Arial Black" w:eastAsia="Arial Black" w:hAnsi="Arial Black" w:cs="Arial Black"/>
                    <w:spacing w:val="-1"/>
                    <w:position w:val="3"/>
                    <w:sz w:val="82"/>
                    <w:szCs w:val="82"/>
                  </w:rPr>
                  <w:t>GH</w:t>
                </w:r>
                <w:r>
                  <w:rPr>
                    <w:rFonts w:ascii="Arial Black" w:eastAsia="Arial Black" w:hAnsi="Arial Black" w:cs="Arial Black"/>
                    <w:position w:val="3"/>
                    <w:sz w:val="82"/>
                    <w:szCs w:val="82"/>
                  </w:rPr>
                  <w:t>T</w:t>
                </w:r>
              </w:p>
            </w:txbxContent>
          </v:textbox>
          <w10:wrap anchorx="page" anchory="page"/>
        </v:shape>
      </w:pict>
    </w:r>
    <w:r>
      <w:pict>
        <v:shape id="_x0000_s2147" type="#_x0000_t202" style="position:absolute;margin-left:42.2pt;margin-top:547.5pt;width:75.3pt;height:30.1pt;z-index:-4132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580" w:lineRule="exact"/>
                  <w:ind w:left="20" w:right="-84"/>
                  <w:rPr>
                    <w:sz w:val="56"/>
                    <w:szCs w:val="56"/>
                  </w:rPr>
                </w:pPr>
                <w:r>
                  <w:rPr>
                    <w:spacing w:val="-1"/>
                    <w:w w:val="102"/>
                    <w:sz w:val="56"/>
                    <w:szCs w:val="56"/>
                  </w:rPr>
                  <w:t>FA</w:t>
                </w:r>
                <w:r>
                  <w:rPr>
                    <w:spacing w:val="-1"/>
                    <w:w w:val="105"/>
                    <w:sz w:val="56"/>
                    <w:szCs w:val="56"/>
                  </w:rPr>
                  <w:t>D</w:t>
                </w:r>
                <w:r>
                  <w:rPr>
                    <w:w w:val="90"/>
                    <w:sz w:val="56"/>
                    <w:szCs w:val="56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146" type="#_x0000_t202" style="position:absolute;margin-left:129.5pt;margin-top:547.5pt;width:63.85pt;height:30.1pt;z-index:-4131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580" w:lineRule="exact"/>
                  <w:ind w:left="20" w:right="-84"/>
                  <w:rPr>
                    <w:sz w:val="56"/>
                    <w:szCs w:val="56"/>
                  </w:rPr>
                </w:pPr>
                <w:r>
                  <w:rPr>
                    <w:spacing w:val="-1"/>
                    <w:w w:val="117"/>
                    <w:sz w:val="56"/>
                    <w:szCs w:val="56"/>
                  </w:rPr>
                  <w:t>O</w:t>
                </w:r>
                <w:r>
                  <w:rPr>
                    <w:spacing w:val="-1"/>
                    <w:w w:val="108"/>
                    <w:sz w:val="56"/>
                    <w:szCs w:val="56"/>
                  </w:rPr>
                  <w:t>U</w:t>
                </w:r>
                <w:r>
                  <w:rPr>
                    <w:w w:val="94"/>
                    <w:sz w:val="56"/>
                    <w:szCs w:val="56"/>
                  </w:rPr>
                  <w:t>T</w:t>
                </w:r>
              </w:p>
            </w:txbxContent>
          </v:textbox>
          <w10:wrap anchorx="page" anchory="page"/>
        </v:shape>
      </w:pict>
    </w:r>
    <w:r>
      <w:pict>
        <v:shape id="_x0000_s2145" type="#_x0000_t202" style="position:absolute;margin-left:205.35pt;margin-top:547.5pt;width:15.5pt;height:30.1pt;z-index:-4130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580" w:lineRule="exact"/>
                  <w:ind w:left="20" w:right="-84"/>
                  <w:rPr>
                    <w:sz w:val="56"/>
                    <w:szCs w:val="56"/>
                  </w:rPr>
                </w:pPr>
                <w:r>
                  <w:rPr>
                    <w:w w:val="144"/>
                    <w:sz w:val="56"/>
                    <w:szCs w:val="56"/>
                  </w:rPr>
                  <w:t>-</w:t>
                </w:r>
              </w:p>
            </w:txbxContent>
          </v:textbox>
          <w10:wrap anchorx="page" anchory="page"/>
        </v:shape>
      </w:pict>
    </w:r>
    <w:r>
      <w:pict>
        <v:shape id="_x0000_s2144" type="#_x0000_t202" style="position:absolute;margin-left:232.85pt;margin-top:547.5pt;width:78.35pt;height:30.1pt;z-index:-4129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580" w:lineRule="exact"/>
                  <w:ind w:left="20" w:right="-84"/>
                  <w:rPr>
                    <w:sz w:val="56"/>
                    <w:szCs w:val="56"/>
                  </w:rPr>
                </w:pPr>
                <w:r>
                  <w:rPr>
                    <w:spacing w:val="-1"/>
                    <w:w w:val="102"/>
                    <w:sz w:val="56"/>
                    <w:szCs w:val="56"/>
                  </w:rPr>
                  <w:t>F</w:t>
                </w:r>
                <w:r>
                  <w:rPr>
                    <w:spacing w:val="-1"/>
                    <w:w w:val="96"/>
                    <w:sz w:val="56"/>
                    <w:szCs w:val="56"/>
                  </w:rPr>
                  <w:t>L</w:t>
                </w:r>
                <w:r>
                  <w:rPr>
                    <w:spacing w:val="-1"/>
                    <w:w w:val="102"/>
                    <w:sz w:val="56"/>
                    <w:szCs w:val="56"/>
                  </w:rPr>
                  <w:t>A</w:t>
                </w:r>
                <w:r>
                  <w:rPr>
                    <w:w w:val="115"/>
                    <w:sz w:val="56"/>
                    <w:szCs w:val="56"/>
                  </w:rPr>
                  <w:t>G</w:t>
                </w:r>
              </w:p>
            </w:txbxContent>
          </v:textbox>
          <w10:wrap anchorx="page" anchory="page"/>
        </v:shape>
      </w:pict>
    </w:r>
    <w:r>
      <w:pict>
        <v:shape id="_x0000_s2143" type="#_x0000_t202" style="position:absolute;margin-left:323.25pt;margin-top:547.5pt;width:15.5pt;height:30.1pt;z-index:-4128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580" w:lineRule="exact"/>
                  <w:ind w:left="20" w:right="-84"/>
                  <w:rPr>
                    <w:sz w:val="56"/>
                    <w:szCs w:val="56"/>
                  </w:rPr>
                </w:pPr>
                <w:r>
                  <w:rPr>
                    <w:w w:val="144"/>
                    <w:sz w:val="56"/>
                    <w:szCs w:val="56"/>
                  </w:rPr>
                  <w:t>-</w:t>
                </w:r>
              </w:p>
            </w:txbxContent>
          </v:textbox>
          <w10:wrap anchorx="page" anchory="page"/>
        </v:shape>
      </w:pict>
    </w:r>
    <w:r>
      <w:pict>
        <v:shape id="_x0000_s2142" type="#_x0000_t202" style="position:absolute;margin-left:350.75pt;margin-top:547.5pt;width:75.3pt;height:30.1pt;z-index:-4127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580" w:lineRule="exact"/>
                  <w:ind w:left="20" w:right="-84"/>
                  <w:rPr>
                    <w:sz w:val="56"/>
                    <w:szCs w:val="56"/>
                  </w:rPr>
                </w:pPr>
                <w:r>
                  <w:rPr>
                    <w:spacing w:val="-1"/>
                    <w:w w:val="102"/>
                    <w:sz w:val="56"/>
                    <w:szCs w:val="56"/>
                  </w:rPr>
                  <w:t>FA</w:t>
                </w:r>
                <w:r>
                  <w:rPr>
                    <w:spacing w:val="-1"/>
                    <w:w w:val="105"/>
                    <w:sz w:val="56"/>
                    <w:szCs w:val="56"/>
                  </w:rPr>
                  <w:t>D</w:t>
                </w:r>
                <w:r>
                  <w:rPr>
                    <w:w w:val="90"/>
                    <w:sz w:val="56"/>
                    <w:szCs w:val="56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141" type="#_x0000_t202" style="position:absolute;margin-left:438.05pt;margin-top:547.5pt;width:34.85pt;height:30.1pt;z-index:-4126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580" w:lineRule="exact"/>
                  <w:ind w:left="20" w:right="-84"/>
                  <w:rPr>
                    <w:sz w:val="56"/>
                    <w:szCs w:val="56"/>
                  </w:rPr>
                </w:pPr>
                <w:r>
                  <w:rPr>
                    <w:w w:val="111"/>
                    <w:sz w:val="56"/>
                    <w:szCs w:val="56"/>
                  </w:rPr>
                  <w:t>IN</w:t>
                </w:r>
              </w:p>
            </w:txbxContent>
          </v:textbox>
          <w10:wrap anchorx="page" anchory="page"/>
        </v:shape>
      </w:pict>
    </w:r>
    <w:r>
      <w:pict>
        <v:shape id="_x0000_s2140" type="#_x0000_t202" style="position:absolute;margin-left:484.9pt;margin-top:547.5pt;width:15.5pt;height:30.1pt;z-index:-4125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580" w:lineRule="exact"/>
                  <w:ind w:left="20" w:right="-84"/>
                  <w:rPr>
                    <w:sz w:val="56"/>
                    <w:szCs w:val="56"/>
                  </w:rPr>
                </w:pPr>
                <w:r>
                  <w:rPr>
                    <w:w w:val="144"/>
                    <w:sz w:val="56"/>
                    <w:szCs w:val="56"/>
                  </w:rPr>
                  <w:t>-</w:t>
                </w:r>
              </w:p>
            </w:txbxContent>
          </v:textbox>
          <w10:wrap anchorx="page" anchory="page"/>
        </v:shape>
      </w:pict>
    </w:r>
    <w:r>
      <w:pict>
        <v:shape id="_x0000_s2139" type="#_x0000_t202" style="position:absolute;margin-left:512.45pt;margin-top:547.5pt;width:96.05pt;height:30.1pt;z-index:-4124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580" w:lineRule="exact"/>
                  <w:ind w:left="20" w:right="-84"/>
                  <w:rPr>
                    <w:sz w:val="56"/>
                    <w:szCs w:val="56"/>
                  </w:rPr>
                </w:pPr>
                <w:r>
                  <w:rPr>
                    <w:spacing w:val="-1"/>
                    <w:w w:val="110"/>
                    <w:sz w:val="56"/>
                    <w:szCs w:val="56"/>
                  </w:rPr>
                  <w:t>S</w:t>
                </w:r>
                <w:r>
                  <w:rPr>
                    <w:spacing w:val="-1"/>
                    <w:w w:val="96"/>
                    <w:sz w:val="56"/>
                    <w:szCs w:val="56"/>
                  </w:rPr>
                  <w:t>L</w:t>
                </w:r>
                <w:r>
                  <w:rPr>
                    <w:spacing w:val="-1"/>
                    <w:w w:val="102"/>
                    <w:sz w:val="56"/>
                    <w:szCs w:val="56"/>
                  </w:rPr>
                  <w:t>A</w:t>
                </w:r>
                <w:r>
                  <w:rPr>
                    <w:spacing w:val="-1"/>
                    <w:w w:val="117"/>
                    <w:sz w:val="56"/>
                    <w:szCs w:val="56"/>
                  </w:rPr>
                  <w:t>N</w:t>
                </w:r>
                <w:r>
                  <w:rPr>
                    <w:w w:val="94"/>
                    <w:sz w:val="56"/>
                    <w:szCs w:val="56"/>
                  </w:rPr>
                  <w:t>T</w:t>
                </w:r>
              </w:p>
            </w:txbxContent>
          </v:textbox>
          <w10:wrap anchorx="page" anchory="page"/>
        </v:shape>
      </w:pict>
    </w:r>
    <w:r>
      <w:pict>
        <v:shape id="_x0000_s2138" type="#_x0000_t202" style="position:absolute;margin-left:620.5pt;margin-top:547.5pt;width:34.85pt;height:30.1pt;z-index:-4123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580" w:lineRule="exact"/>
                  <w:ind w:left="20" w:right="-84"/>
                  <w:rPr>
                    <w:sz w:val="56"/>
                    <w:szCs w:val="56"/>
                  </w:rPr>
                </w:pPr>
                <w:r>
                  <w:rPr>
                    <w:w w:val="111"/>
                    <w:sz w:val="56"/>
                    <w:szCs w:val="56"/>
                  </w:rPr>
                  <w:t>IN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562A8">
    <w:pPr>
      <w:spacing w:line="200" w:lineRule="exact"/>
    </w:pPr>
    <w:r>
      <w:pict>
        <v:group id="_x0000_s2135" style="position:absolute;margin-left:365.65pt;margin-top:461.9pt;width:42.95pt;height:42.25pt;z-index:-4122;mso-position-horizontal-relative:page;mso-position-vertical-relative:page" coordorigin="7313,9238" coordsize="859,845">
          <v:shape id="_x0000_s2137" style="position:absolute;left:7320;top:9245;width:845;height:830" coordorigin="7320,9245" coordsize="845,830" path="m8165,9660r-2,34l8159,9727r-6,33l8143,9791r-11,31l8118,9851r-16,28l8083,9905r-20,25l8041,9954r-24,21l7992,9995r-27,18l7937,10029r-30,14l7876,10054r-32,9l7811,10070r-34,4l7742,10075r-34,-1l7674,10070r-33,-7l7609,10054r-31,-11l7548,10029r-28,-16l7493,9995r-25,-20l7444,9954r-22,-24l7401,9905r-18,-26l7367,9851r-14,-29l7342,9791r-10,-31l7326,9727r-5,-33l7320,9660r1,-34l7326,9593r6,-33l7342,9529r11,-31l7367,9469r16,-28l7401,9415r21,-25l7444,9366r24,-21l7493,9325r27,-18l7548,9291r30,-14l7609,9266r32,-9l7674,9250r34,-4l7742,9245r35,1l7811,9250r33,7l7876,9266r31,11l7937,9291r28,16l7992,9325r25,20l8041,9366r22,24l8083,9415r19,26l8118,9469r14,29l8143,9529r10,31l8159,9593r4,33l8165,9660xe" fillcolor="#c6e5e8" stroked="f">
            <v:path arrowok="t"/>
          </v:shape>
          <v:shape id="_x0000_s2136" style="position:absolute;left:7320;top:9245;width:845;height:830" coordorigin="7320,9245" coordsize="845,830" path="m8165,9660r-2,34l8159,9727r-6,33l8143,9791r-11,31l8118,9851r-16,28l8083,9905r-20,25l8041,9954r-24,21l7992,9995r-27,18l7937,10029r-30,14l7876,10054r-32,9l7811,10070r-34,4l7742,10075r-34,-1l7674,10070r-33,-7l7609,10054r-31,-11l7548,10029r-28,-16l7493,9995r-25,-20l7444,9954r-22,-24l7401,9905r-18,-26l7367,9851r-14,-29l7342,9791r-10,-31l7326,9727r-5,-33l7320,9660r1,-34l7326,9593r6,-33l7342,9529r11,-31l7367,9469r16,-28l7401,9415r21,-25l7444,9366r24,-21l7493,9325r27,-18l7548,9291r30,-14l7609,9266r32,-9l7674,9250r34,-4l7742,9245r35,1l7811,9250r33,7l7876,9266r31,11l7937,9291r28,16l7992,9325r25,20l8041,9366r22,24l8083,9415r19,26l8118,9469r14,29l8143,9529r10,31l8159,9593r4,33l8165,9660xe" filled="f" strokeweight=".7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4" type="#_x0000_t202" style="position:absolute;margin-left:371.95pt;margin-top:474pt;width:29.85pt;height:20pt;z-index:-4121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380" w:lineRule="exact"/>
                  <w:ind w:left="20" w:right="-54"/>
                  <w:rPr>
                    <w:sz w:val="36"/>
                    <w:szCs w:val="36"/>
                  </w:rPr>
                </w:pPr>
                <w:r>
                  <w:rPr>
                    <w:w w:val="111"/>
                    <w:sz w:val="36"/>
                    <w:szCs w:val="36"/>
                  </w:rPr>
                  <w:t>QB</w:t>
                </w:r>
              </w:p>
            </w:txbxContent>
          </v:textbox>
          <w10:wrap anchorx="page" anchory="page"/>
        </v:shape>
      </w:pict>
    </w:r>
    <w:r>
      <w:pict>
        <v:shape id="_x0000_s2133" type="#_x0000_t202" style="position:absolute;margin-left:42.2pt;margin-top:483.7pt;width:148.85pt;height:43.3pt;z-index:-4120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860" w:lineRule="exact"/>
                  <w:ind w:left="20" w:right="-124"/>
                  <w:rPr>
                    <w:rFonts w:ascii="Arial Black" w:eastAsia="Arial Black" w:hAnsi="Arial Black" w:cs="Arial Black"/>
                    <w:sz w:val="82"/>
                    <w:szCs w:val="82"/>
                  </w:rPr>
                </w:pPr>
                <w:r>
                  <w:rPr>
                    <w:rFonts w:ascii="Arial Black" w:eastAsia="Arial Black" w:hAnsi="Arial Black" w:cs="Arial Black"/>
                    <w:position w:val="3"/>
                    <w:sz w:val="82"/>
                    <w:szCs w:val="82"/>
                  </w:rPr>
                  <w:t>T</w:t>
                </w:r>
                <w:r>
                  <w:rPr>
                    <w:rFonts w:ascii="Arial Black" w:eastAsia="Arial Black" w:hAnsi="Arial Black" w:cs="Arial Black"/>
                    <w:spacing w:val="-1"/>
                    <w:position w:val="3"/>
                    <w:sz w:val="82"/>
                    <w:szCs w:val="82"/>
                  </w:rPr>
                  <w:t>W</w:t>
                </w:r>
                <w:r>
                  <w:rPr>
                    <w:rFonts w:ascii="Arial Black" w:eastAsia="Arial Black" w:hAnsi="Arial Black" w:cs="Arial Black"/>
                    <w:position w:val="3"/>
                    <w:sz w:val="82"/>
                    <w:szCs w:val="82"/>
                  </w:rPr>
                  <w:t>I</w:t>
                </w:r>
                <w:r>
                  <w:rPr>
                    <w:rFonts w:ascii="Arial Black" w:eastAsia="Arial Black" w:hAnsi="Arial Black" w:cs="Arial Black"/>
                    <w:spacing w:val="-1"/>
                    <w:position w:val="3"/>
                    <w:sz w:val="82"/>
                    <w:szCs w:val="82"/>
                  </w:rPr>
                  <w:t>N</w:t>
                </w:r>
                <w:r>
                  <w:rPr>
                    <w:rFonts w:ascii="Arial Black" w:eastAsia="Arial Black" w:hAnsi="Arial Black" w:cs="Arial Black"/>
                    <w:position w:val="3"/>
                    <w:sz w:val="82"/>
                    <w:szCs w:val="82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132" type="#_x0000_t202" style="position:absolute;margin-left:202.4pt;margin-top:483.7pt;width:144.35pt;height:43.3pt;z-index:-4119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860" w:lineRule="exact"/>
                  <w:ind w:left="20" w:right="-124"/>
                  <w:rPr>
                    <w:rFonts w:ascii="Arial Black" w:eastAsia="Arial Black" w:hAnsi="Arial Black" w:cs="Arial Black"/>
                    <w:sz w:val="82"/>
                    <w:szCs w:val="82"/>
                  </w:rPr>
                </w:pPr>
                <w:r>
                  <w:rPr>
                    <w:rFonts w:ascii="Arial Black" w:eastAsia="Arial Black" w:hAnsi="Arial Black" w:cs="Arial Black"/>
                    <w:spacing w:val="-1"/>
                    <w:position w:val="3"/>
                    <w:sz w:val="82"/>
                    <w:szCs w:val="82"/>
                  </w:rPr>
                  <w:t>R</w:t>
                </w:r>
                <w:r>
                  <w:rPr>
                    <w:rFonts w:ascii="Arial Black" w:eastAsia="Arial Black" w:hAnsi="Arial Black" w:cs="Arial Black"/>
                    <w:position w:val="3"/>
                    <w:sz w:val="82"/>
                    <w:szCs w:val="82"/>
                  </w:rPr>
                  <w:t>I</w:t>
                </w:r>
                <w:r>
                  <w:rPr>
                    <w:rFonts w:ascii="Arial Black" w:eastAsia="Arial Black" w:hAnsi="Arial Black" w:cs="Arial Black"/>
                    <w:spacing w:val="-1"/>
                    <w:position w:val="3"/>
                    <w:sz w:val="82"/>
                    <w:szCs w:val="82"/>
                  </w:rPr>
                  <w:t>GH</w:t>
                </w:r>
                <w:r>
                  <w:rPr>
                    <w:rFonts w:ascii="Arial Black" w:eastAsia="Arial Black" w:hAnsi="Arial Black" w:cs="Arial Black"/>
                    <w:position w:val="3"/>
                    <w:sz w:val="82"/>
                    <w:szCs w:val="82"/>
                  </w:rPr>
                  <w:t>T</w:t>
                </w:r>
              </w:p>
            </w:txbxContent>
          </v:textbox>
          <w10:wrap anchorx="page" anchory="page"/>
        </v:shape>
      </w:pict>
    </w:r>
    <w:r>
      <w:pict>
        <v:shape id="_x0000_s2131" type="#_x0000_t202" style="position:absolute;margin-left:42.2pt;margin-top:530.7pt;width:92.4pt;height:30.1pt;z-index:-4118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580" w:lineRule="exact"/>
                  <w:ind w:left="20" w:right="-84"/>
                  <w:rPr>
                    <w:sz w:val="56"/>
                    <w:szCs w:val="56"/>
                  </w:rPr>
                </w:pPr>
                <w:r>
                  <w:rPr>
                    <w:spacing w:val="-1"/>
                    <w:w w:val="105"/>
                    <w:sz w:val="56"/>
                    <w:szCs w:val="56"/>
                  </w:rPr>
                  <w:t>B</w:t>
                </w:r>
                <w:r>
                  <w:rPr>
                    <w:spacing w:val="-1"/>
                    <w:w w:val="117"/>
                    <w:sz w:val="56"/>
                    <w:szCs w:val="56"/>
                  </w:rPr>
                  <w:t>O</w:t>
                </w:r>
                <w:r>
                  <w:rPr>
                    <w:spacing w:val="-1"/>
                    <w:w w:val="110"/>
                    <w:sz w:val="56"/>
                    <w:szCs w:val="56"/>
                  </w:rPr>
                  <w:t>M</w:t>
                </w:r>
                <w:r>
                  <w:rPr>
                    <w:w w:val="105"/>
                    <w:sz w:val="56"/>
                    <w:szCs w:val="56"/>
                  </w:rPr>
                  <w:t>B</w:t>
                </w:r>
              </w:p>
            </w:txbxContent>
          </v:textbox>
          <w10:wrap anchorx="page" anchory="page"/>
        </v:shape>
      </w:pict>
    </w:r>
    <w:r>
      <w:pict>
        <v:shape id="_x0000_s2130" type="#_x0000_t202" style="position:absolute;margin-left:146.6pt;margin-top:530.7pt;width:15.5pt;height:30.1pt;z-index:-4117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580" w:lineRule="exact"/>
                  <w:ind w:left="20" w:right="-84"/>
                  <w:rPr>
                    <w:sz w:val="56"/>
                    <w:szCs w:val="56"/>
                  </w:rPr>
                </w:pPr>
                <w:r>
                  <w:rPr>
                    <w:w w:val="144"/>
                    <w:sz w:val="56"/>
                    <w:szCs w:val="56"/>
                  </w:rPr>
                  <w:t>-</w:t>
                </w:r>
              </w:p>
            </w:txbxContent>
          </v:textbox>
          <w10:wrap anchorx="page" anchory="page"/>
        </v:shape>
      </w:pict>
    </w:r>
    <w:r>
      <w:pict>
        <v:shape id="_x0000_s2129" type="#_x0000_t202" style="position:absolute;margin-left:174.1pt;margin-top:530.7pt;width:78.4pt;height:30.1pt;z-index:-4116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580" w:lineRule="exact"/>
                  <w:ind w:left="20" w:right="-84"/>
                  <w:rPr>
                    <w:sz w:val="56"/>
                    <w:szCs w:val="56"/>
                  </w:rPr>
                </w:pPr>
                <w:r>
                  <w:rPr>
                    <w:spacing w:val="-1"/>
                    <w:w w:val="102"/>
                    <w:sz w:val="56"/>
                    <w:szCs w:val="56"/>
                  </w:rPr>
                  <w:t>CUR</w:t>
                </w:r>
                <w:r>
                  <w:rPr>
                    <w:w w:val="102"/>
                    <w:sz w:val="56"/>
                    <w:szCs w:val="5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>
        <v:shape id="_x0000_s2128" type="#_x0000_t202" style="position:absolute;margin-left:264.55pt;margin-top:530.7pt;width:15.5pt;height:30.1pt;z-index:-4115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580" w:lineRule="exact"/>
                  <w:ind w:left="20" w:right="-84"/>
                  <w:rPr>
                    <w:sz w:val="56"/>
                    <w:szCs w:val="56"/>
                  </w:rPr>
                </w:pPr>
                <w:r>
                  <w:rPr>
                    <w:w w:val="144"/>
                    <w:sz w:val="56"/>
                    <w:szCs w:val="56"/>
                  </w:rPr>
                  <w:t>-</w:t>
                </w:r>
              </w:p>
            </w:txbxContent>
          </v:textbox>
          <w10:wrap anchorx="page" anchory="page"/>
        </v:shape>
      </w:pict>
    </w:r>
    <w:r>
      <w:pict>
        <v:shape id="_x0000_s2127" type="#_x0000_t202" style="position:absolute;margin-left:292.05pt;margin-top:530.7pt;width:92.4pt;height:30.1pt;z-index:-4114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580" w:lineRule="exact"/>
                  <w:ind w:left="20" w:right="-84"/>
                  <w:rPr>
                    <w:sz w:val="56"/>
                    <w:szCs w:val="56"/>
                  </w:rPr>
                </w:pPr>
                <w:r>
                  <w:rPr>
                    <w:spacing w:val="-1"/>
                    <w:w w:val="105"/>
                    <w:sz w:val="56"/>
                    <w:szCs w:val="56"/>
                  </w:rPr>
                  <w:t>B</w:t>
                </w:r>
                <w:r>
                  <w:rPr>
                    <w:spacing w:val="-1"/>
                    <w:w w:val="117"/>
                    <w:sz w:val="56"/>
                    <w:szCs w:val="56"/>
                  </w:rPr>
                  <w:t>O</w:t>
                </w:r>
                <w:r>
                  <w:rPr>
                    <w:spacing w:val="-1"/>
                    <w:w w:val="110"/>
                    <w:sz w:val="56"/>
                    <w:szCs w:val="56"/>
                  </w:rPr>
                  <w:t>M</w:t>
                </w:r>
                <w:r>
                  <w:rPr>
                    <w:w w:val="105"/>
                    <w:sz w:val="56"/>
                    <w:szCs w:val="56"/>
                  </w:rPr>
                  <w:t>B</w:t>
                </w:r>
              </w:p>
            </w:txbxContent>
          </v:textbox>
          <w10:wrap anchorx="page" anchory="page"/>
        </v:shape>
      </w:pict>
    </w:r>
    <w:r>
      <w:pict>
        <v:shape id="_x0000_s2126" type="#_x0000_t202" style="position:absolute;margin-left:396.45pt;margin-top:530.7pt;width:15.5pt;height:30.1pt;z-index:-4113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580" w:lineRule="exact"/>
                  <w:ind w:left="20" w:right="-84"/>
                  <w:rPr>
                    <w:sz w:val="56"/>
                    <w:szCs w:val="56"/>
                  </w:rPr>
                </w:pPr>
                <w:r>
                  <w:rPr>
                    <w:w w:val="144"/>
                    <w:sz w:val="56"/>
                    <w:szCs w:val="56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562A8">
    <w:pPr>
      <w:spacing w:line="200" w:lineRule="exact"/>
    </w:pPr>
    <w:r>
      <w:pict>
        <v:group id="_x0000_s2123" style="position:absolute;margin-left:365.65pt;margin-top:461.9pt;width:42.95pt;height:42.25pt;z-index:-4112;mso-position-horizontal-relative:page;mso-position-vertical-relative:page" coordorigin="7313,9238" coordsize="859,845">
          <v:shape id="_x0000_s2125" style="position:absolute;left:7320;top:9245;width:845;height:830" coordorigin="7320,9245" coordsize="845,830" path="m8165,9660r-2,34l8159,9727r-6,33l8143,9791r-11,31l8118,9851r-16,28l8083,9905r-20,25l8041,9954r-24,21l7992,9995r-27,18l7937,10029r-30,14l7876,10054r-32,9l7811,10070r-34,4l7742,10075r-34,-1l7674,10070r-33,-7l7609,10054r-31,-11l7548,10029r-28,-16l7493,9995r-25,-20l7444,9954r-22,-24l7401,9905r-18,-26l7367,9851r-14,-29l7342,9791r-10,-31l7326,9727r-5,-33l7320,9660r1,-34l7326,9593r6,-33l7342,9529r11,-31l7367,9469r16,-28l7401,9415r21,-25l7444,9366r24,-21l7493,9325r27,-18l7548,9291r30,-14l7609,9266r32,-9l7674,9250r34,-4l7742,9245r35,1l7811,9250r33,7l7876,9266r31,11l7937,9291r28,16l7992,9325r25,20l8041,9366r22,24l8083,9415r19,26l8118,9469r14,29l8143,9529r10,31l8159,9593r4,33l8165,9660xe" fillcolor="#c6e5e8" stroked="f">
            <v:path arrowok="t"/>
          </v:shape>
          <v:shape id="_x0000_s2124" style="position:absolute;left:7320;top:9245;width:845;height:830" coordorigin="7320,9245" coordsize="845,830" path="m8165,9660r-2,34l8159,9727r-6,33l8143,9791r-11,31l8118,9851r-16,28l8083,9905r-20,25l8041,9954r-24,21l7992,9995r-27,18l7937,10029r-30,14l7876,10054r-32,9l7811,10070r-34,4l7742,10075r-34,-1l7674,10070r-33,-7l7609,10054r-31,-11l7548,10029r-28,-16l7493,9995r-25,-20l7444,9954r-22,-24l7401,9905r-18,-26l7367,9851r-14,-29l7342,9791r-10,-31l7326,9727r-5,-33l7320,9660r1,-34l7326,9593r6,-33l7342,9529r11,-31l7367,9469r16,-28l7401,9415r21,-25l7444,9366r24,-21l7493,9325r27,-18l7548,9291r30,-14l7609,9266r32,-9l7674,9250r34,-4l7742,9245r35,1l7811,9250r33,7l7876,9266r31,11l7937,9291r28,16l7992,9325r25,20l8041,9366r22,24l8083,9415r19,26l8118,9469r14,29l8143,9529r10,31l8159,9593r4,33l8165,9660xe" filled="f" strokeweight=".7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margin-left:371.95pt;margin-top:474pt;width:29.85pt;height:20pt;z-index:-4111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380" w:lineRule="exact"/>
                  <w:ind w:left="20" w:right="-54"/>
                  <w:rPr>
                    <w:sz w:val="36"/>
                    <w:szCs w:val="36"/>
                  </w:rPr>
                </w:pPr>
                <w:r>
                  <w:rPr>
                    <w:w w:val="111"/>
                    <w:sz w:val="36"/>
                    <w:szCs w:val="36"/>
                  </w:rPr>
                  <w:t>QB</w:t>
                </w:r>
              </w:p>
            </w:txbxContent>
          </v:textbox>
          <w10:wrap anchorx="page" anchory="page"/>
        </v:shape>
      </w:pict>
    </w:r>
    <w:r>
      <w:pict>
        <v:shape id="_x0000_s2121" type="#_x0000_t202" style="position:absolute;margin-left:42.2pt;margin-top:500.5pt;width:148.85pt;height:43.3pt;z-index:-4110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860" w:lineRule="exact"/>
                  <w:ind w:left="20" w:right="-124"/>
                  <w:rPr>
                    <w:rFonts w:ascii="Arial Black" w:eastAsia="Arial Black" w:hAnsi="Arial Black" w:cs="Arial Black"/>
                    <w:sz w:val="82"/>
                    <w:szCs w:val="82"/>
                  </w:rPr>
                </w:pPr>
                <w:r>
                  <w:rPr>
                    <w:rFonts w:ascii="Arial Black" w:eastAsia="Arial Black" w:hAnsi="Arial Black" w:cs="Arial Black"/>
                    <w:position w:val="3"/>
                    <w:sz w:val="82"/>
                    <w:szCs w:val="82"/>
                  </w:rPr>
                  <w:t>T</w:t>
                </w:r>
                <w:r>
                  <w:rPr>
                    <w:rFonts w:ascii="Arial Black" w:eastAsia="Arial Black" w:hAnsi="Arial Black" w:cs="Arial Black"/>
                    <w:spacing w:val="-1"/>
                    <w:position w:val="3"/>
                    <w:sz w:val="82"/>
                    <w:szCs w:val="82"/>
                  </w:rPr>
                  <w:t>W</w:t>
                </w:r>
                <w:r>
                  <w:rPr>
                    <w:rFonts w:ascii="Arial Black" w:eastAsia="Arial Black" w:hAnsi="Arial Black" w:cs="Arial Black"/>
                    <w:position w:val="3"/>
                    <w:sz w:val="82"/>
                    <w:szCs w:val="82"/>
                  </w:rPr>
                  <w:t>I</w:t>
                </w:r>
                <w:r>
                  <w:rPr>
                    <w:rFonts w:ascii="Arial Black" w:eastAsia="Arial Black" w:hAnsi="Arial Black" w:cs="Arial Black"/>
                    <w:spacing w:val="-1"/>
                    <w:position w:val="3"/>
                    <w:sz w:val="82"/>
                    <w:szCs w:val="82"/>
                  </w:rPr>
                  <w:t>N</w:t>
                </w:r>
                <w:r>
                  <w:rPr>
                    <w:rFonts w:ascii="Arial Black" w:eastAsia="Arial Black" w:hAnsi="Arial Black" w:cs="Arial Black"/>
                    <w:position w:val="3"/>
                    <w:sz w:val="82"/>
                    <w:szCs w:val="82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120" type="#_x0000_t202" style="position:absolute;margin-left:202.4pt;margin-top:500.5pt;width:144.35pt;height:43.3pt;z-index:-4109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860" w:lineRule="exact"/>
                  <w:ind w:left="20" w:right="-124"/>
                  <w:rPr>
                    <w:rFonts w:ascii="Arial Black" w:eastAsia="Arial Black" w:hAnsi="Arial Black" w:cs="Arial Black"/>
                    <w:sz w:val="82"/>
                    <w:szCs w:val="82"/>
                  </w:rPr>
                </w:pPr>
                <w:r>
                  <w:rPr>
                    <w:rFonts w:ascii="Arial Black" w:eastAsia="Arial Black" w:hAnsi="Arial Black" w:cs="Arial Black"/>
                    <w:spacing w:val="-1"/>
                    <w:position w:val="3"/>
                    <w:sz w:val="82"/>
                    <w:szCs w:val="82"/>
                  </w:rPr>
                  <w:t>R</w:t>
                </w:r>
                <w:r>
                  <w:rPr>
                    <w:rFonts w:ascii="Arial Black" w:eastAsia="Arial Black" w:hAnsi="Arial Black" w:cs="Arial Black"/>
                    <w:position w:val="3"/>
                    <w:sz w:val="82"/>
                    <w:szCs w:val="82"/>
                  </w:rPr>
                  <w:t>I</w:t>
                </w:r>
                <w:r>
                  <w:rPr>
                    <w:rFonts w:ascii="Arial Black" w:eastAsia="Arial Black" w:hAnsi="Arial Black" w:cs="Arial Black"/>
                    <w:spacing w:val="-1"/>
                    <w:position w:val="3"/>
                    <w:sz w:val="82"/>
                    <w:szCs w:val="82"/>
                  </w:rPr>
                  <w:t>GH</w:t>
                </w:r>
                <w:r>
                  <w:rPr>
                    <w:rFonts w:ascii="Arial Black" w:eastAsia="Arial Black" w:hAnsi="Arial Black" w:cs="Arial Black"/>
                    <w:position w:val="3"/>
                    <w:sz w:val="82"/>
                    <w:szCs w:val="82"/>
                  </w:rPr>
                  <w:t>T</w:t>
                </w:r>
              </w:p>
            </w:txbxContent>
          </v:textbox>
          <w10:wrap anchorx="page" anchory="page"/>
        </v:shape>
      </w:pict>
    </w:r>
    <w:r>
      <w:pict>
        <v:shape id="_x0000_s2119" type="#_x0000_t202" style="position:absolute;margin-left:131.85pt;margin-top:546.9pt;width:57.7pt;height:30.7pt;z-index:-4108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600" w:lineRule="exact"/>
                  <w:ind w:left="20" w:right="-86"/>
                  <w:rPr>
                    <w:rFonts w:ascii="Lucida Sans Unicode" w:eastAsia="Lucida Sans Unicode" w:hAnsi="Lucida Sans Unicode" w:cs="Lucida Sans Unicode"/>
                    <w:sz w:val="56"/>
                    <w:szCs w:val="56"/>
                  </w:rPr>
                </w:pPr>
                <w:proofErr w:type="gramStart"/>
                <w:r>
                  <w:rPr>
                    <w:position w:val="1"/>
                    <w:sz w:val="56"/>
                    <w:szCs w:val="56"/>
                  </w:rPr>
                  <w:t xml:space="preserve">In </w:t>
                </w:r>
                <w:r>
                  <w:rPr>
                    <w:spacing w:val="86"/>
                    <w:position w:val="1"/>
                    <w:sz w:val="56"/>
                    <w:szCs w:val="56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position w:val="1"/>
                    <w:sz w:val="56"/>
                    <w:szCs w:val="56"/>
                  </w:rPr>
                  <w:t>–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118" type="#_x0000_t202" style="position:absolute;margin-left:201.8pt;margin-top:546.9pt;width:91.85pt;height:30.7pt;z-index:-4107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600" w:lineRule="exact"/>
                  <w:ind w:left="20" w:right="-86"/>
                  <w:rPr>
                    <w:rFonts w:ascii="Lucida Sans Unicode" w:eastAsia="Lucida Sans Unicode" w:hAnsi="Lucida Sans Unicode" w:cs="Lucida Sans Unicode"/>
                    <w:sz w:val="56"/>
                    <w:szCs w:val="56"/>
                  </w:rPr>
                </w:pPr>
                <w:proofErr w:type="gramStart"/>
                <w:r>
                  <w:rPr>
                    <w:spacing w:val="-1"/>
                    <w:position w:val="1"/>
                    <w:sz w:val="56"/>
                    <w:szCs w:val="56"/>
                  </w:rPr>
                  <w:t>OU</w:t>
                </w:r>
                <w:r>
                  <w:rPr>
                    <w:position w:val="1"/>
                    <w:sz w:val="56"/>
                    <w:szCs w:val="56"/>
                  </w:rPr>
                  <w:t>T</w:t>
                </w:r>
                <w:r>
                  <w:rPr>
                    <w:position w:val="1"/>
                    <w:sz w:val="56"/>
                    <w:szCs w:val="56"/>
                  </w:rPr>
                  <w:t xml:space="preserve"> </w:t>
                </w:r>
                <w:r>
                  <w:rPr>
                    <w:spacing w:val="81"/>
                    <w:position w:val="1"/>
                    <w:sz w:val="56"/>
                    <w:szCs w:val="56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position w:val="1"/>
                    <w:sz w:val="56"/>
                    <w:szCs w:val="56"/>
                  </w:rPr>
                  <w:t>–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117" type="#_x0000_t202" style="position:absolute;margin-left:42.2pt;margin-top:547.5pt;width:77.6pt;height:30.1pt;z-index:-4106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580" w:lineRule="exact"/>
                  <w:ind w:left="20" w:right="-84"/>
                  <w:rPr>
                    <w:sz w:val="56"/>
                    <w:szCs w:val="56"/>
                  </w:rPr>
                </w:pPr>
                <w:r>
                  <w:rPr>
                    <w:spacing w:val="-1"/>
                    <w:w w:val="110"/>
                    <w:sz w:val="56"/>
                    <w:szCs w:val="56"/>
                  </w:rPr>
                  <w:t>S</w:t>
                </w:r>
                <w:r>
                  <w:rPr>
                    <w:w w:val="138"/>
                    <w:sz w:val="56"/>
                    <w:szCs w:val="56"/>
                  </w:rPr>
                  <w:t>l</w:t>
                </w:r>
                <w:r>
                  <w:rPr>
                    <w:spacing w:val="-1"/>
                    <w:w w:val="138"/>
                    <w:sz w:val="56"/>
                    <w:szCs w:val="56"/>
                  </w:rPr>
                  <w:t>a</w:t>
                </w:r>
                <w:r>
                  <w:rPr>
                    <w:spacing w:val="-1"/>
                    <w:w w:val="134"/>
                    <w:sz w:val="56"/>
                    <w:szCs w:val="56"/>
                  </w:rPr>
                  <w:t>n</w:t>
                </w:r>
                <w:r>
                  <w:rPr>
                    <w:w w:val="151"/>
                    <w:sz w:val="56"/>
                    <w:szCs w:val="56"/>
                  </w:rPr>
                  <w:t>t</w:t>
                </w:r>
              </w:p>
            </w:txbxContent>
          </v:textbox>
          <w10:wrap anchorx="page" anchory="page"/>
        </v:shape>
      </w:pict>
    </w:r>
    <w:r>
      <w:pict>
        <v:shape id="_x0000_s2116" type="#_x0000_t202" style="position:absolute;margin-left:306pt;margin-top:547.5pt;width:34.85pt;height:30.1pt;z-index:-4105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580" w:lineRule="exact"/>
                  <w:ind w:left="20" w:right="-84"/>
                  <w:rPr>
                    <w:sz w:val="56"/>
                    <w:szCs w:val="56"/>
                  </w:rPr>
                </w:pPr>
                <w:r>
                  <w:rPr>
                    <w:w w:val="111"/>
                    <w:sz w:val="56"/>
                    <w:szCs w:val="56"/>
                  </w:rPr>
                  <w:t>IN</w:t>
                </w:r>
              </w:p>
            </w:txbxContent>
          </v:textbox>
          <w10:wrap anchorx="page" anchory="page"/>
        </v:shape>
      </w:pict>
    </w:r>
    <w:r>
      <w:pict>
        <v:shape id="_x0000_s2115" type="#_x0000_t202" style="position:absolute;margin-left:352.85pt;margin-top:547.5pt;width:15.5pt;height:30.1pt;z-index:-4104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580" w:lineRule="exact"/>
                  <w:ind w:left="20" w:right="-84"/>
                  <w:rPr>
                    <w:sz w:val="56"/>
                    <w:szCs w:val="56"/>
                  </w:rPr>
                </w:pPr>
                <w:r>
                  <w:rPr>
                    <w:w w:val="144"/>
                    <w:sz w:val="56"/>
                    <w:szCs w:val="56"/>
                  </w:rPr>
                  <w:t>-</w:t>
                </w:r>
              </w:p>
            </w:txbxContent>
          </v:textbox>
          <w10:wrap anchorx="page" anchory="page"/>
        </v:shape>
      </w:pict>
    </w:r>
    <w:r>
      <w:pict>
        <v:shape id="_x0000_s2114" type="#_x0000_t202" style="position:absolute;margin-left:380.4pt;margin-top:547.5pt;width:78.4pt;height:30.1pt;z-index:-4103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580" w:lineRule="exact"/>
                  <w:ind w:left="20" w:right="-84"/>
                  <w:rPr>
                    <w:sz w:val="56"/>
                    <w:szCs w:val="56"/>
                  </w:rPr>
                </w:pPr>
                <w:r>
                  <w:rPr>
                    <w:spacing w:val="-1"/>
                    <w:w w:val="102"/>
                    <w:sz w:val="56"/>
                    <w:szCs w:val="56"/>
                  </w:rPr>
                  <w:t>CUR</w:t>
                </w:r>
                <w:r>
                  <w:rPr>
                    <w:w w:val="102"/>
                    <w:sz w:val="56"/>
                    <w:szCs w:val="56"/>
                  </w:rPr>
                  <w:t>L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562A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42.2pt;margin-top:500.5pt;width:135.55pt;height:77.1pt;z-index:-4102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900" w:lineRule="exact"/>
                  <w:ind w:left="20" w:right="-124"/>
                  <w:rPr>
                    <w:rFonts w:ascii="Arial Black" w:eastAsia="Arial Black" w:hAnsi="Arial Black" w:cs="Arial Black"/>
                    <w:sz w:val="82"/>
                    <w:szCs w:val="82"/>
                  </w:rPr>
                </w:pPr>
                <w:r>
                  <w:rPr>
                    <w:rFonts w:ascii="Arial Black" w:eastAsia="Arial Black" w:hAnsi="Arial Black" w:cs="Arial Black"/>
                    <w:position w:val="7"/>
                    <w:sz w:val="82"/>
                    <w:szCs w:val="82"/>
                  </w:rPr>
                  <w:t>T</w:t>
                </w:r>
                <w:r>
                  <w:rPr>
                    <w:rFonts w:ascii="Arial Black" w:eastAsia="Arial Black" w:hAnsi="Arial Black" w:cs="Arial Black"/>
                    <w:spacing w:val="-1"/>
                    <w:position w:val="7"/>
                    <w:sz w:val="82"/>
                    <w:szCs w:val="82"/>
                  </w:rPr>
                  <w:t>R</w:t>
                </w:r>
                <w:r>
                  <w:rPr>
                    <w:rFonts w:ascii="Arial Black" w:eastAsia="Arial Black" w:hAnsi="Arial Black" w:cs="Arial Black"/>
                    <w:position w:val="7"/>
                    <w:sz w:val="82"/>
                    <w:szCs w:val="82"/>
                  </w:rPr>
                  <w:t>IPS</w:t>
                </w:r>
              </w:p>
              <w:p w:rsidR="000E0BBC" w:rsidRDefault="000562A8">
                <w:pPr>
                  <w:spacing w:line="600" w:lineRule="exact"/>
                  <w:ind w:left="20"/>
                  <w:rPr>
                    <w:sz w:val="56"/>
                    <w:szCs w:val="56"/>
                  </w:rPr>
                </w:pPr>
                <w:r>
                  <w:rPr>
                    <w:spacing w:val="-1"/>
                    <w:w w:val="108"/>
                    <w:sz w:val="56"/>
                    <w:szCs w:val="56"/>
                  </w:rPr>
                  <w:t>OUTS</w:t>
                </w:r>
              </w:p>
            </w:txbxContent>
          </v:textbox>
          <w10:wrap anchorx="page" anchory="page"/>
        </v:shape>
      </w:pict>
    </w:r>
    <w:r>
      <w:pict>
        <v:shape id="_x0000_s2112" type="#_x0000_t202" style="position:absolute;margin-left:189.1pt;margin-top:500.5pt;width:113.35pt;height:43.3pt;z-index:-4101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860" w:lineRule="exact"/>
                  <w:ind w:left="20" w:right="-124"/>
                  <w:rPr>
                    <w:rFonts w:ascii="Arial Black" w:eastAsia="Arial Black" w:hAnsi="Arial Black" w:cs="Arial Black"/>
                    <w:sz w:val="82"/>
                    <w:szCs w:val="82"/>
                  </w:rPr>
                </w:pPr>
                <w:r>
                  <w:rPr>
                    <w:rFonts w:ascii="Arial Black" w:eastAsia="Arial Black" w:hAnsi="Arial Black" w:cs="Arial Black"/>
                    <w:position w:val="3"/>
                    <w:sz w:val="82"/>
                    <w:szCs w:val="82"/>
                  </w:rPr>
                  <w:t>LEFT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2A8" w:rsidRDefault="000562A8">
      <w:r>
        <w:separator/>
      </w:r>
    </w:p>
  </w:footnote>
  <w:footnote w:type="continuationSeparator" w:id="0">
    <w:p w:rsidR="000562A8" w:rsidRDefault="00056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562A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0" type="#_x0000_t202" style="position:absolute;margin-left:137.95pt;margin-top:41.25pt;width:30.1pt;height:20pt;z-index:-4193;mso-position-horizontal-relative:page;mso-position-vertical-relative:page" filled="f" stroked="f">
          <v:textbox style="mso-next-textbox:#_x0000_s2220" inset="0,0,0,0">
            <w:txbxContent>
              <w:p w:rsidR="000E0BBC" w:rsidRDefault="000562A8">
                <w:pPr>
                  <w:spacing w:line="380" w:lineRule="exact"/>
                  <w:ind w:left="20" w:right="-54"/>
                  <w:rPr>
                    <w:sz w:val="36"/>
                    <w:szCs w:val="36"/>
                  </w:rPr>
                </w:pPr>
                <w:r>
                  <w:rPr>
                    <w:shadow/>
                    <w:color w:val="942092"/>
                    <w:w w:val="117"/>
                    <w:sz w:val="36"/>
                    <w:szCs w:val="36"/>
                  </w:rPr>
                  <w:t>Fly</w:t>
                </w:r>
              </w:p>
            </w:txbxContent>
          </v:textbox>
          <w10:wrap anchorx="page" anchory="page"/>
        </v:shape>
      </w:pict>
    </w:r>
    <w:r>
      <w:pict>
        <v:shape id="_x0000_s2219" type="#_x0000_t202" style="position:absolute;margin-left:371.95pt;margin-top:41.25pt;width:30.1pt;height:20pt;z-index:-4192;mso-position-horizontal-relative:page;mso-position-vertical-relative:page" filled="f" stroked="f">
          <v:textbox style="mso-next-textbox:#_x0000_s2219" inset="0,0,0,0">
            <w:txbxContent>
              <w:p w:rsidR="000E0BBC" w:rsidRDefault="000562A8">
                <w:pPr>
                  <w:spacing w:line="380" w:lineRule="exact"/>
                  <w:ind w:left="20" w:right="-54"/>
                  <w:rPr>
                    <w:sz w:val="36"/>
                    <w:szCs w:val="36"/>
                  </w:rPr>
                </w:pPr>
                <w:r>
                  <w:rPr>
                    <w:shadow/>
                    <w:color w:val="D74800"/>
                    <w:w w:val="117"/>
                    <w:sz w:val="36"/>
                    <w:szCs w:val="36"/>
                  </w:rPr>
                  <w:t>Fly</w:t>
                </w:r>
              </w:p>
            </w:txbxContent>
          </v:textbox>
          <w10:wrap anchorx="page" anchory="page"/>
        </v:shape>
      </w:pict>
    </w:r>
    <w:r>
      <w:pict>
        <v:shape id="_x0000_s2218" type="#_x0000_t202" style="position:absolute;margin-left:617.95pt;margin-top:41.25pt;width:30.1pt;height:20pt;z-index:-4191;mso-position-horizontal-relative:page;mso-position-vertical-relative:page" filled="f" stroked="f">
          <v:textbox style="mso-next-textbox:#_x0000_s2218" inset="0,0,0,0">
            <w:txbxContent>
              <w:p w:rsidR="000E0BBC" w:rsidRDefault="000562A8">
                <w:pPr>
                  <w:spacing w:line="380" w:lineRule="exact"/>
                  <w:ind w:left="20" w:right="-54"/>
                  <w:rPr>
                    <w:sz w:val="36"/>
                    <w:szCs w:val="36"/>
                  </w:rPr>
                </w:pPr>
                <w:r>
                  <w:rPr>
                    <w:shadow/>
                    <w:color w:val="008E00"/>
                    <w:w w:val="117"/>
                    <w:sz w:val="36"/>
                    <w:szCs w:val="36"/>
                  </w:rPr>
                  <w:t>Fly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562A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2" type="#_x0000_t202" style="position:absolute;margin-left:267.3pt;margin-top:101.25pt;width:41.75pt;height:20pt;z-index:-4169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380" w:lineRule="exact"/>
                  <w:ind w:left="20" w:right="-54"/>
                  <w:rPr>
                    <w:sz w:val="36"/>
                    <w:szCs w:val="36"/>
                  </w:rPr>
                </w:pPr>
                <w:r>
                  <w:rPr>
                    <w:shadow/>
                    <w:color w:val="D74800"/>
                    <w:w w:val="124"/>
                    <w:sz w:val="36"/>
                    <w:szCs w:val="36"/>
                  </w:rPr>
                  <w:t>Flag</w:t>
                </w:r>
              </w:p>
            </w:txbxContent>
          </v:textbox>
          <w10:wrap anchorx="page" anchory="page"/>
        </v:shape>
      </w:pict>
    </w:r>
    <w:r>
      <w:pict>
        <v:shape id="_x0000_s2191" type="#_x0000_t202" style="position:absolute;margin-left:512.6pt;margin-top:101.25pt;width:42.75pt;height:20pt;z-index:-4168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380" w:lineRule="exact"/>
                  <w:ind w:left="20" w:right="-54"/>
                  <w:rPr>
                    <w:sz w:val="36"/>
                    <w:szCs w:val="36"/>
                  </w:rPr>
                </w:pPr>
                <w:r>
                  <w:rPr>
                    <w:shadow/>
                    <w:color w:val="008E00"/>
                    <w:w w:val="131"/>
                    <w:sz w:val="36"/>
                    <w:szCs w:val="36"/>
                  </w:rPr>
                  <w:t>Post</w:t>
                </w:r>
              </w:p>
            </w:txbxContent>
          </v:textbox>
          <w10:wrap anchorx="page" anchory="page"/>
        </v:shape>
      </w:pict>
    </w:r>
    <w:r>
      <w:pict>
        <v:shape id="_x0000_s2190" type="#_x0000_t202" style="position:absolute;margin-left:44.85pt;margin-top:109.2pt;width:46.05pt;height:20pt;z-index:-4167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380" w:lineRule="exact"/>
                  <w:ind w:left="20" w:right="-54"/>
                  <w:rPr>
                    <w:rFonts w:ascii="Arial" w:eastAsia="Arial" w:hAnsi="Arial" w:cs="Arial"/>
                    <w:sz w:val="36"/>
                    <w:szCs w:val="36"/>
                  </w:rPr>
                </w:pPr>
                <w:r>
                  <w:rPr>
                    <w:rFonts w:ascii="Arial" w:eastAsia="Arial" w:hAnsi="Arial" w:cs="Arial"/>
                    <w:color w:val="D3FB78"/>
                    <w:sz w:val="36"/>
                    <w:szCs w:val="36"/>
                  </w:rPr>
                  <w:t xml:space="preserve">10 </w:t>
                </w:r>
                <w:proofErr w:type="spellStart"/>
                <w:r>
                  <w:rPr>
                    <w:rFonts w:ascii="Arial" w:eastAsia="Arial" w:hAnsi="Arial" w:cs="Arial"/>
                    <w:color w:val="D3FB78"/>
                    <w:sz w:val="36"/>
                    <w:szCs w:val="36"/>
                  </w:rPr>
                  <w:t>yd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562A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7" type="#_x0000_t202" style="position:absolute;margin-left:236.6pt;margin-top:101.25pt;width:42.75pt;height:20pt;z-index:-4156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380" w:lineRule="exact"/>
                  <w:ind w:left="20" w:right="-54"/>
                  <w:rPr>
                    <w:sz w:val="36"/>
                    <w:szCs w:val="36"/>
                  </w:rPr>
                </w:pPr>
                <w:r>
                  <w:rPr>
                    <w:shadow/>
                    <w:color w:val="942092"/>
                    <w:w w:val="131"/>
                    <w:sz w:val="36"/>
                    <w:szCs w:val="36"/>
                  </w:rPr>
                  <w:t>Post</w:t>
                </w:r>
              </w:p>
            </w:txbxContent>
          </v:textbox>
          <w10:wrap anchorx="page" anchory="page"/>
        </v:shape>
      </w:pict>
    </w:r>
    <w:r>
      <w:pict>
        <v:shape id="_x0000_s2176" type="#_x0000_t202" style="position:absolute;margin-left:44.85pt;margin-top:109.2pt;width:46.05pt;height:20pt;z-index:-4155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380" w:lineRule="exact"/>
                  <w:ind w:left="20" w:right="-54"/>
                  <w:rPr>
                    <w:rFonts w:ascii="Arial" w:eastAsia="Arial" w:hAnsi="Arial" w:cs="Arial"/>
                    <w:sz w:val="36"/>
                    <w:szCs w:val="36"/>
                  </w:rPr>
                </w:pPr>
                <w:r>
                  <w:rPr>
                    <w:rFonts w:ascii="Arial" w:eastAsia="Arial" w:hAnsi="Arial" w:cs="Arial"/>
                    <w:color w:val="D3FB78"/>
                    <w:sz w:val="36"/>
                    <w:szCs w:val="36"/>
                  </w:rPr>
                  <w:t xml:space="preserve">10 </w:t>
                </w:r>
                <w:proofErr w:type="spellStart"/>
                <w:r>
                  <w:rPr>
                    <w:rFonts w:ascii="Arial" w:eastAsia="Arial" w:hAnsi="Arial" w:cs="Arial"/>
                    <w:color w:val="D3FB78"/>
                    <w:sz w:val="36"/>
                    <w:szCs w:val="36"/>
                  </w:rPr>
                  <w:t>yd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562A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4" type="#_x0000_t202" style="position:absolute;margin-left:44.85pt;margin-top:109.2pt;width:46.05pt;height:20pt;z-index:-4145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380" w:lineRule="exact"/>
                  <w:ind w:left="20" w:right="-54"/>
                  <w:rPr>
                    <w:rFonts w:ascii="Arial" w:eastAsia="Arial" w:hAnsi="Arial" w:cs="Arial"/>
                    <w:sz w:val="36"/>
                    <w:szCs w:val="36"/>
                  </w:rPr>
                </w:pPr>
                <w:r>
                  <w:rPr>
                    <w:rFonts w:ascii="Arial" w:eastAsia="Arial" w:hAnsi="Arial" w:cs="Arial"/>
                    <w:color w:val="D3FB78"/>
                    <w:sz w:val="36"/>
                    <w:szCs w:val="36"/>
                  </w:rPr>
                  <w:t xml:space="preserve">10 </w:t>
                </w:r>
                <w:proofErr w:type="spellStart"/>
                <w:r>
                  <w:rPr>
                    <w:rFonts w:ascii="Arial" w:eastAsia="Arial" w:hAnsi="Arial" w:cs="Arial"/>
                    <w:color w:val="D3FB78"/>
                    <w:sz w:val="36"/>
                    <w:szCs w:val="36"/>
                  </w:rPr>
                  <w:t>yd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562A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4" type="#_x0000_t202" style="position:absolute;margin-left:267.3pt;margin-top:101.25pt;width:41.75pt;height:20pt;z-index:-4137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380" w:lineRule="exact"/>
                  <w:ind w:left="20" w:right="-54"/>
                  <w:rPr>
                    <w:sz w:val="36"/>
                    <w:szCs w:val="36"/>
                  </w:rPr>
                </w:pPr>
                <w:r>
                  <w:rPr>
                    <w:shadow/>
                    <w:color w:val="D74800"/>
                    <w:w w:val="124"/>
                    <w:sz w:val="36"/>
                    <w:szCs w:val="36"/>
                  </w:rPr>
                  <w:t>Flag</w:t>
                </w:r>
              </w:p>
            </w:txbxContent>
          </v:textbox>
          <w10:wrap anchorx="page" anchory="page"/>
        </v:shape>
      </w:pict>
    </w:r>
    <w:r>
      <w:pict>
        <v:shape id="_x0000_s2153" type="#_x0000_t202" style="position:absolute;margin-left:44.85pt;margin-top:109.2pt;width:46.05pt;height:20pt;z-index:-4136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380" w:lineRule="exact"/>
                  <w:ind w:left="20" w:right="-54"/>
                  <w:rPr>
                    <w:rFonts w:ascii="Arial" w:eastAsia="Arial" w:hAnsi="Arial" w:cs="Arial"/>
                    <w:sz w:val="36"/>
                    <w:szCs w:val="36"/>
                  </w:rPr>
                </w:pPr>
                <w:r>
                  <w:rPr>
                    <w:rFonts w:ascii="Arial" w:eastAsia="Arial" w:hAnsi="Arial" w:cs="Arial"/>
                    <w:color w:val="D3FB78"/>
                    <w:sz w:val="36"/>
                    <w:szCs w:val="36"/>
                  </w:rPr>
                  <w:t xml:space="preserve">10 </w:t>
                </w:r>
                <w:proofErr w:type="spellStart"/>
                <w:r>
                  <w:rPr>
                    <w:rFonts w:ascii="Arial" w:eastAsia="Arial" w:hAnsi="Arial" w:cs="Arial"/>
                    <w:color w:val="D3FB78"/>
                    <w:sz w:val="36"/>
                    <w:szCs w:val="36"/>
                  </w:rPr>
                  <w:t>yd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E0BBC">
    <w:pPr>
      <w:spacing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E0BBC">
    <w:pPr>
      <w:spacing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E0BBC">
    <w:pPr>
      <w:spacing w:line="0" w:lineRule="atLeast"/>
      <w:rPr>
        <w:sz w:val="0"/>
        <w:szCs w:val="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562A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711.1pt;margin-top:101.25pt;width:41.75pt;height:20pt;z-index:-4100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380" w:lineRule="exact"/>
                  <w:ind w:left="20" w:right="-54"/>
                  <w:rPr>
                    <w:sz w:val="36"/>
                    <w:szCs w:val="36"/>
                  </w:rPr>
                </w:pPr>
                <w:r>
                  <w:rPr>
                    <w:shadow/>
                    <w:color w:val="D74800"/>
                    <w:w w:val="124"/>
                    <w:sz w:val="36"/>
                    <w:szCs w:val="36"/>
                  </w:rPr>
                  <w:t>Flag</w:t>
                </w:r>
              </w:p>
            </w:txbxContent>
          </v:textbox>
          <w10:wrap anchorx="page" anchory="page"/>
        </v:shape>
      </w:pict>
    </w:r>
    <w:r>
      <w:pict>
        <v:shape id="_x0000_s2110" type="#_x0000_t202" style="position:absolute;margin-left:44.85pt;margin-top:109.2pt;width:46.05pt;height:20pt;z-index:-4099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380" w:lineRule="exact"/>
                  <w:ind w:left="20" w:right="-54"/>
                  <w:rPr>
                    <w:rFonts w:ascii="Arial" w:eastAsia="Arial" w:hAnsi="Arial" w:cs="Arial"/>
                    <w:sz w:val="36"/>
                    <w:szCs w:val="36"/>
                  </w:rPr>
                </w:pPr>
                <w:r>
                  <w:rPr>
                    <w:rFonts w:ascii="Arial" w:eastAsia="Arial" w:hAnsi="Arial" w:cs="Arial"/>
                    <w:color w:val="D3FB78"/>
                    <w:sz w:val="36"/>
                    <w:szCs w:val="36"/>
                  </w:rPr>
                  <w:t xml:space="preserve">10 </w:t>
                </w:r>
                <w:proofErr w:type="spellStart"/>
                <w:r>
                  <w:rPr>
                    <w:rFonts w:ascii="Arial" w:eastAsia="Arial" w:hAnsi="Arial" w:cs="Arial"/>
                    <w:color w:val="D3FB78"/>
                    <w:sz w:val="36"/>
                    <w:szCs w:val="36"/>
                  </w:rPr>
                  <w:t>yd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562A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44.85pt;margin-top:109.2pt;width:46.05pt;height:20pt;z-index:-4093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380" w:lineRule="exact"/>
                  <w:ind w:left="20" w:right="-54"/>
                  <w:rPr>
                    <w:rFonts w:ascii="Arial" w:eastAsia="Arial" w:hAnsi="Arial" w:cs="Arial"/>
                    <w:sz w:val="36"/>
                    <w:szCs w:val="36"/>
                  </w:rPr>
                </w:pPr>
                <w:r>
                  <w:rPr>
                    <w:rFonts w:ascii="Arial" w:eastAsia="Arial" w:hAnsi="Arial" w:cs="Arial"/>
                    <w:color w:val="D3FB78"/>
                    <w:sz w:val="36"/>
                    <w:szCs w:val="36"/>
                  </w:rPr>
                  <w:t xml:space="preserve">10 </w:t>
                </w:r>
                <w:proofErr w:type="spellStart"/>
                <w:r>
                  <w:rPr>
                    <w:rFonts w:ascii="Arial" w:eastAsia="Arial" w:hAnsi="Arial" w:cs="Arial"/>
                    <w:color w:val="D3FB78"/>
                    <w:sz w:val="36"/>
                    <w:szCs w:val="36"/>
                  </w:rPr>
                  <w:t>yd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E0BBC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E0BBC">
    <w:pPr>
      <w:spacing w:line="0" w:lineRule="atLeast"/>
      <w:rPr>
        <w:sz w:val="0"/>
        <w:szCs w:val="0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E0BBC">
    <w:pPr>
      <w:spacing w:line="0" w:lineRule="atLeast"/>
      <w:rPr>
        <w:sz w:val="0"/>
        <w:szCs w:val="0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E0BBC">
    <w:pPr>
      <w:spacing w:line="0" w:lineRule="atLeast"/>
      <w:rPr>
        <w:sz w:val="0"/>
        <w:szCs w:val="0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E0BBC">
    <w:pPr>
      <w:spacing w:line="0" w:lineRule="atLeast"/>
      <w:rPr>
        <w:sz w:val="0"/>
        <w:szCs w:val="0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E0BBC">
    <w:pPr>
      <w:spacing w:line="0" w:lineRule="atLeast"/>
      <w:rPr>
        <w:sz w:val="0"/>
        <w:szCs w:val="0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E0BBC">
    <w:pPr>
      <w:spacing w:line="0" w:lineRule="atLeast"/>
      <w:rPr>
        <w:sz w:val="0"/>
        <w:szCs w:val="0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562A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137.95pt;margin-top:41.25pt;width:30.1pt;height:20pt;z-index:-4076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380" w:lineRule="exact"/>
                  <w:ind w:left="20" w:right="-54"/>
                  <w:rPr>
                    <w:sz w:val="36"/>
                    <w:szCs w:val="36"/>
                  </w:rPr>
                </w:pPr>
                <w:r>
                  <w:rPr>
                    <w:shadow/>
                    <w:color w:val="942092"/>
                    <w:w w:val="117"/>
                    <w:sz w:val="36"/>
                    <w:szCs w:val="36"/>
                  </w:rPr>
                  <w:t>Fly</w:t>
                </w:r>
              </w:p>
            </w:txbxContent>
          </v:textbox>
          <w10:wrap anchorx="page" anchory="page"/>
        </v:shape>
      </w:pict>
    </w:r>
    <w:r>
      <w:pict>
        <v:shape id="_x0000_s2080" type="#_x0000_t202" style="position:absolute;margin-left:371.95pt;margin-top:41.25pt;width:30.1pt;height:20pt;z-index:-4075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380" w:lineRule="exact"/>
                  <w:ind w:left="20" w:right="-54"/>
                  <w:rPr>
                    <w:sz w:val="36"/>
                    <w:szCs w:val="36"/>
                  </w:rPr>
                </w:pPr>
                <w:r>
                  <w:rPr>
                    <w:shadow/>
                    <w:color w:val="D74800"/>
                    <w:w w:val="117"/>
                    <w:sz w:val="36"/>
                    <w:szCs w:val="36"/>
                  </w:rPr>
                  <w:t>Fly</w:t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617.95pt;margin-top:41.25pt;width:30.1pt;height:20pt;z-index:-4074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380" w:lineRule="exact"/>
                  <w:ind w:left="20" w:right="-54"/>
                  <w:rPr>
                    <w:sz w:val="36"/>
                    <w:szCs w:val="36"/>
                  </w:rPr>
                </w:pPr>
                <w:r>
                  <w:rPr>
                    <w:shadow/>
                    <w:color w:val="008E00"/>
                    <w:w w:val="117"/>
                    <w:sz w:val="36"/>
                    <w:szCs w:val="36"/>
                  </w:rPr>
                  <w:t>Fly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562A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137.95pt;margin-top:41.25pt;width:30.1pt;height:20pt;z-index:-4073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380" w:lineRule="exact"/>
                  <w:ind w:left="20" w:right="-54"/>
                  <w:rPr>
                    <w:sz w:val="36"/>
                    <w:szCs w:val="36"/>
                  </w:rPr>
                </w:pPr>
                <w:r>
                  <w:rPr>
                    <w:shadow/>
                    <w:color w:val="942092"/>
                    <w:w w:val="117"/>
                    <w:sz w:val="36"/>
                    <w:szCs w:val="36"/>
                  </w:rPr>
                  <w:t>Fly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257.95pt;margin-top:41.25pt;width:30.1pt;height:20pt;z-index:-4072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380" w:lineRule="exact"/>
                  <w:ind w:left="20" w:right="-54"/>
                  <w:rPr>
                    <w:sz w:val="36"/>
                    <w:szCs w:val="36"/>
                  </w:rPr>
                </w:pPr>
                <w:r>
                  <w:rPr>
                    <w:shadow/>
                    <w:color w:val="4348A9"/>
                    <w:w w:val="117"/>
                    <w:sz w:val="36"/>
                    <w:szCs w:val="36"/>
                  </w:rPr>
                  <w:t>Fly</w:t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371.95pt;margin-top:41.25pt;width:30.1pt;height:20pt;z-index:-4071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380" w:lineRule="exact"/>
                  <w:ind w:left="20" w:right="-54"/>
                  <w:rPr>
                    <w:sz w:val="36"/>
                    <w:szCs w:val="36"/>
                  </w:rPr>
                </w:pPr>
                <w:r>
                  <w:rPr>
                    <w:shadow/>
                    <w:color w:val="D74800"/>
                    <w:w w:val="117"/>
                    <w:sz w:val="36"/>
                    <w:szCs w:val="36"/>
                  </w:rPr>
                  <w:t>Fly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617.95pt;margin-top:41.25pt;width:30.1pt;height:20pt;z-index:-4070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380" w:lineRule="exact"/>
                  <w:ind w:left="20" w:right="-54"/>
                  <w:rPr>
                    <w:sz w:val="36"/>
                    <w:szCs w:val="36"/>
                  </w:rPr>
                </w:pPr>
                <w:r>
                  <w:rPr>
                    <w:shadow/>
                    <w:color w:val="008E00"/>
                    <w:w w:val="117"/>
                    <w:sz w:val="36"/>
                    <w:szCs w:val="36"/>
                  </w:rPr>
                  <w:t>Fly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562A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37.95pt;margin-top:41.25pt;width:30.1pt;height:20pt;z-index:-4064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380" w:lineRule="exact"/>
                  <w:ind w:left="20" w:right="-54"/>
                  <w:rPr>
                    <w:sz w:val="36"/>
                    <w:szCs w:val="36"/>
                  </w:rPr>
                </w:pPr>
                <w:r>
                  <w:rPr>
                    <w:shadow/>
                    <w:color w:val="942092"/>
                    <w:w w:val="117"/>
                    <w:sz w:val="36"/>
                    <w:szCs w:val="36"/>
                  </w:rPr>
                  <w:t>Fly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371.95pt;margin-top:41.25pt;width:30.1pt;height:20pt;z-index:-4063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380" w:lineRule="exact"/>
                  <w:ind w:left="20" w:right="-54"/>
                  <w:rPr>
                    <w:sz w:val="36"/>
                    <w:szCs w:val="36"/>
                  </w:rPr>
                </w:pPr>
                <w:r>
                  <w:rPr>
                    <w:shadow/>
                    <w:color w:val="D74800"/>
                    <w:w w:val="117"/>
                    <w:sz w:val="36"/>
                    <w:szCs w:val="36"/>
                  </w:rPr>
                  <w:t>Fly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485.95pt;margin-top:41.25pt;width:30.1pt;height:20pt;z-index:-4062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380" w:lineRule="exact"/>
                  <w:ind w:left="20" w:right="-54"/>
                  <w:rPr>
                    <w:sz w:val="36"/>
                    <w:szCs w:val="36"/>
                  </w:rPr>
                </w:pPr>
                <w:r>
                  <w:rPr>
                    <w:shadow/>
                    <w:color w:val="4348A9"/>
                    <w:w w:val="117"/>
                    <w:sz w:val="36"/>
                    <w:szCs w:val="36"/>
                  </w:rPr>
                  <w:t>Fly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617.95pt;margin-top:41.25pt;width:30.1pt;height:20pt;z-index:-4061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380" w:lineRule="exact"/>
                  <w:ind w:left="20" w:right="-54"/>
                  <w:rPr>
                    <w:sz w:val="36"/>
                    <w:szCs w:val="36"/>
                  </w:rPr>
                </w:pPr>
                <w:r>
                  <w:rPr>
                    <w:shadow/>
                    <w:color w:val="008E00"/>
                    <w:w w:val="117"/>
                    <w:sz w:val="36"/>
                    <w:szCs w:val="36"/>
                  </w:rPr>
                  <w:t>Fly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562A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9.95pt;margin-top:41.25pt;width:30.1pt;height:20pt;z-index:-4055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380" w:lineRule="exact"/>
                  <w:ind w:left="20" w:right="-54"/>
                  <w:rPr>
                    <w:sz w:val="36"/>
                    <w:szCs w:val="36"/>
                  </w:rPr>
                </w:pPr>
                <w:r>
                  <w:rPr>
                    <w:shadow/>
                    <w:color w:val="942092"/>
                    <w:w w:val="117"/>
                    <w:sz w:val="36"/>
                    <w:szCs w:val="36"/>
                  </w:rPr>
                  <w:t>Fly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93.7pt;margin-top:41.25pt;width:30.1pt;height:20pt;z-index:-4054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380" w:lineRule="exact"/>
                  <w:ind w:left="20" w:right="-54"/>
                  <w:rPr>
                    <w:sz w:val="36"/>
                    <w:szCs w:val="36"/>
                  </w:rPr>
                </w:pPr>
                <w:r>
                  <w:rPr>
                    <w:shadow/>
                    <w:color w:val="4348A9"/>
                    <w:w w:val="117"/>
                    <w:sz w:val="36"/>
                    <w:szCs w:val="36"/>
                  </w:rPr>
                  <w:t>Fly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43.7pt;margin-top:41.25pt;width:30.1pt;height:20pt;z-index:-4053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380" w:lineRule="exact"/>
                  <w:ind w:left="20" w:right="-54"/>
                  <w:rPr>
                    <w:sz w:val="36"/>
                    <w:szCs w:val="36"/>
                  </w:rPr>
                </w:pPr>
                <w:r>
                  <w:rPr>
                    <w:shadow/>
                    <w:color w:val="008E00"/>
                    <w:w w:val="117"/>
                    <w:sz w:val="36"/>
                    <w:szCs w:val="36"/>
                  </w:rPr>
                  <w:t>Fly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29.95pt;margin-top:41.25pt;width:30.1pt;height:20pt;z-index:-4052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380" w:lineRule="exact"/>
                  <w:ind w:left="20" w:right="-54"/>
                  <w:rPr>
                    <w:sz w:val="36"/>
                    <w:szCs w:val="36"/>
                  </w:rPr>
                </w:pPr>
                <w:r>
                  <w:rPr>
                    <w:shadow/>
                    <w:color w:val="D74800"/>
                    <w:w w:val="117"/>
                    <w:sz w:val="36"/>
                    <w:szCs w:val="36"/>
                  </w:rPr>
                  <w:t>Fly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E0BBC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E0BBC">
    <w:pPr>
      <w:spacing w:line="0" w:lineRule="atLeast"/>
      <w:rPr>
        <w:sz w:val="0"/>
        <w:szCs w:val="0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E0BBC">
    <w:pPr>
      <w:spacing w:line="0" w:lineRule="atLeast"/>
      <w:rPr>
        <w:sz w:val="0"/>
        <w:szCs w:val="0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E0BBC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E0BBC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562A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7" type="#_x0000_t202" style="position:absolute;margin-left:512.6pt;margin-top:101.25pt;width:42.75pt;height:20pt;z-index:-4190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380" w:lineRule="exact"/>
                  <w:ind w:left="20" w:right="-54"/>
                  <w:rPr>
                    <w:sz w:val="36"/>
                    <w:szCs w:val="36"/>
                  </w:rPr>
                </w:pPr>
                <w:r>
                  <w:rPr>
                    <w:shadow/>
                    <w:color w:val="008E00"/>
                    <w:w w:val="131"/>
                    <w:sz w:val="36"/>
                    <w:szCs w:val="36"/>
                  </w:rPr>
                  <w:t>Post</w:t>
                </w:r>
              </w:p>
            </w:txbxContent>
          </v:textbox>
          <w10:wrap anchorx="page" anchory="page"/>
        </v:shape>
      </w:pict>
    </w:r>
    <w:r>
      <w:pict>
        <v:shape id="_x0000_s2216" type="#_x0000_t202" style="position:absolute;margin-left:44.85pt;margin-top:109.2pt;width:46.05pt;height:20pt;z-index:-4189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380" w:lineRule="exact"/>
                  <w:ind w:left="20" w:right="-54"/>
                  <w:rPr>
                    <w:rFonts w:ascii="Arial" w:eastAsia="Arial" w:hAnsi="Arial" w:cs="Arial"/>
                    <w:sz w:val="36"/>
                    <w:szCs w:val="36"/>
                  </w:rPr>
                </w:pPr>
                <w:r>
                  <w:rPr>
                    <w:rFonts w:ascii="Arial" w:eastAsia="Arial" w:hAnsi="Arial" w:cs="Arial"/>
                    <w:color w:val="D3FB78"/>
                    <w:sz w:val="36"/>
                    <w:szCs w:val="36"/>
                  </w:rPr>
                  <w:t xml:space="preserve">10 </w:t>
                </w:r>
                <w:proofErr w:type="spellStart"/>
                <w:r>
                  <w:rPr>
                    <w:rFonts w:ascii="Arial" w:eastAsia="Arial" w:hAnsi="Arial" w:cs="Arial"/>
                    <w:color w:val="D3FB78"/>
                    <w:sz w:val="36"/>
                    <w:szCs w:val="36"/>
                  </w:rPr>
                  <w:t>yd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562A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5" type="#_x0000_t202" style="position:absolute;margin-left:471.3pt;margin-top:101.25pt;width:41.75pt;height:20pt;z-index:-4188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380" w:lineRule="exact"/>
                  <w:ind w:left="20" w:right="-54"/>
                  <w:rPr>
                    <w:sz w:val="36"/>
                    <w:szCs w:val="36"/>
                  </w:rPr>
                </w:pPr>
                <w:r>
                  <w:rPr>
                    <w:shadow/>
                    <w:color w:val="D74800"/>
                    <w:w w:val="124"/>
                    <w:sz w:val="36"/>
                    <w:szCs w:val="36"/>
                  </w:rPr>
                  <w:t>Flag</w:t>
                </w:r>
              </w:p>
            </w:txbxContent>
          </v:textbox>
          <w10:wrap anchorx="page" anchory="page"/>
        </v:shape>
      </w:pict>
    </w:r>
    <w:r>
      <w:pict>
        <v:shape id="_x0000_s2214" type="#_x0000_t202" style="position:absolute;margin-left:44.85pt;margin-top:109.2pt;width:46.05pt;height:20pt;z-index:-4187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380" w:lineRule="exact"/>
                  <w:ind w:left="20" w:right="-54"/>
                  <w:rPr>
                    <w:rFonts w:ascii="Arial" w:eastAsia="Arial" w:hAnsi="Arial" w:cs="Arial"/>
                    <w:sz w:val="36"/>
                    <w:szCs w:val="36"/>
                  </w:rPr>
                </w:pPr>
                <w:r>
                  <w:rPr>
                    <w:rFonts w:ascii="Arial" w:eastAsia="Arial" w:hAnsi="Arial" w:cs="Arial"/>
                    <w:color w:val="D3FB78"/>
                    <w:sz w:val="36"/>
                    <w:szCs w:val="36"/>
                  </w:rPr>
                  <w:t xml:space="preserve">10 </w:t>
                </w:r>
                <w:proofErr w:type="spellStart"/>
                <w:r>
                  <w:rPr>
                    <w:rFonts w:ascii="Arial" w:eastAsia="Arial" w:hAnsi="Arial" w:cs="Arial"/>
                    <w:color w:val="D3FB78"/>
                    <w:sz w:val="36"/>
                    <w:szCs w:val="36"/>
                  </w:rPr>
                  <w:t>yd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E0BBC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562A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3" type="#_x0000_t202" style="position:absolute;margin-left:512.6pt;margin-top:101.25pt;width:42.75pt;height:20pt;z-index:-4186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380" w:lineRule="exact"/>
                  <w:ind w:left="20" w:right="-54"/>
                  <w:rPr>
                    <w:sz w:val="36"/>
                    <w:szCs w:val="36"/>
                  </w:rPr>
                </w:pPr>
                <w:r>
                  <w:rPr>
                    <w:shadow/>
                    <w:color w:val="008E00"/>
                    <w:w w:val="131"/>
                    <w:sz w:val="36"/>
                    <w:szCs w:val="36"/>
                  </w:rPr>
                  <w:t>Post</w:t>
                </w:r>
              </w:p>
            </w:txbxContent>
          </v:textbox>
          <w10:wrap anchorx="page" anchory="page"/>
        </v:shape>
      </w:pict>
    </w:r>
    <w:r>
      <w:pict>
        <v:shape id="_x0000_s2212" type="#_x0000_t202" style="position:absolute;margin-left:44.85pt;margin-top:109.2pt;width:46.05pt;height:20pt;z-index:-4185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380" w:lineRule="exact"/>
                  <w:ind w:left="20" w:right="-54"/>
                  <w:rPr>
                    <w:rFonts w:ascii="Arial" w:eastAsia="Arial" w:hAnsi="Arial" w:cs="Arial"/>
                    <w:sz w:val="36"/>
                    <w:szCs w:val="36"/>
                  </w:rPr>
                </w:pPr>
                <w:r>
                  <w:rPr>
                    <w:rFonts w:ascii="Arial" w:eastAsia="Arial" w:hAnsi="Arial" w:cs="Arial"/>
                    <w:color w:val="D3FB78"/>
                    <w:sz w:val="36"/>
                    <w:szCs w:val="36"/>
                  </w:rPr>
                  <w:t xml:space="preserve">10 </w:t>
                </w:r>
                <w:proofErr w:type="spellStart"/>
                <w:r>
                  <w:rPr>
                    <w:rFonts w:ascii="Arial" w:eastAsia="Arial" w:hAnsi="Arial" w:cs="Arial"/>
                    <w:color w:val="D3FB78"/>
                    <w:sz w:val="36"/>
                    <w:szCs w:val="36"/>
                  </w:rPr>
                  <w:t>yd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BC" w:rsidRDefault="000562A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9" type="#_x0000_t202" style="position:absolute;margin-left:44.85pt;margin-top:109.2pt;width:46.05pt;height:20pt;z-index:-4174;mso-position-horizontal-relative:page;mso-position-vertical-relative:page" filled="f" stroked="f">
          <v:textbox inset="0,0,0,0">
            <w:txbxContent>
              <w:p w:rsidR="000E0BBC" w:rsidRDefault="000562A8">
                <w:pPr>
                  <w:spacing w:line="380" w:lineRule="exact"/>
                  <w:ind w:left="20" w:right="-54"/>
                  <w:rPr>
                    <w:rFonts w:ascii="Arial" w:eastAsia="Arial" w:hAnsi="Arial" w:cs="Arial"/>
                    <w:sz w:val="36"/>
                    <w:szCs w:val="36"/>
                  </w:rPr>
                </w:pPr>
                <w:r>
                  <w:rPr>
                    <w:rFonts w:ascii="Arial" w:eastAsia="Arial" w:hAnsi="Arial" w:cs="Arial"/>
                    <w:color w:val="D3FB78"/>
                    <w:sz w:val="36"/>
                    <w:szCs w:val="36"/>
                  </w:rPr>
                  <w:t xml:space="preserve">10 </w:t>
                </w:r>
                <w:proofErr w:type="spellStart"/>
                <w:r>
                  <w:rPr>
                    <w:rFonts w:ascii="Arial" w:eastAsia="Arial" w:hAnsi="Arial" w:cs="Arial"/>
                    <w:color w:val="D3FB78"/>
                    <w:sz w:val="36"/>
                    <w:szCs w:val="36"/>
                  </w:rPr>
                  <w:t>yd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51EF0"/>
    <w:multiLevelType w:val="multilevel"/>
    <w:tmpl w:val="12B4D26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BC"/>
    <w:rsid w:val="000562A8"/>
    <w:rsid w:val="000E0BBC"/>
    <w:rsid w:val="0023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5"/>
    <o:shapelayout v:ext="edit">
      <o:idmap v:ext="edit" data="1,3"/>
    </o:shapelayout>
  </w:shapeDefaults>
  <w:decimalSymbol w:val="."/>
  <w:listSeparator w:val=","/>
  <w15:docId w15:val="{FB2670A9-8E26-4C05-9DEF-61E251AE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4.xml"/><Relationship Id="rId21" Type="http://schemas.openxmlformats.org/officeDocument/2006/relationships/footer" Target="footer4.xml"/><Relationship Id="rId34" Type="http://schemas.openxmlformats.org/officeDocument/2006/relationships/header" Target="header18.xml"/><Relationship Id="rId42" Type="http://schemas.openxmlformats.org/officeDocument/2006/relationships/header" Target="header22.xml"/><Relationship Id="rId47" Type="http://schemas.openxmlformats.org/officeDocument/2006/relationships/footer" Target="footer17.xml"/><Relationship Id="rId50" Type="http://schemas.openxmlformats.org/officeDocument/2006/relationships/image" Target="media/image1.png"/><Relationship Id="rId55" Type="http://schemas.openxmlformats.org/officeDocument/2006/relationships/footer" Target="footer20.xml"/><Relationship Id="rId63" Type="http://schemas.openxmlformats.org/officeDocument/2006/relationships/footer" Target="footer24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9" Type="http://schemas.openxmlformats.org/officeDocument/2006/relationships/footer" Target="footer8.xml"/><Relationship Id="rId11" Type="http://schemas.openxmlformats.org/officeDocument/2006/relationships/header" Target="header5.xml"/><Relationship Id="rId24" Type="http://schemas.openxmlformats.org/officeDocument/2006/relationships/header" Target="header13.xml"/><Relationship Id="rId32" Type="http://schemas.openxmlformats.org/officeDocument/2006/relationships/header" Target="header17.xml"/><Relationship Id="rId37" Type="http://schemas.openxmlformats.org/officeDocument/2006/relationships/footer" Target="footer12.xml"/><Relationship Id="rId40" Type="http://schemas.openxmlformats.org/officeDocument/2006/relationships/header" Target="header21.xml"/><Relationship Id="rId45" Type="http://schemas.openxmlformats.org/officeDocument/2006/relationships/footer" Target="footer16.xml"/><Relationship Id="rId53" Type="http://schemas.openxmlformats.org/officeDocument/2006/relationships/footer" Target="footer19.xml"/><Relationship Id="rId58" Type="http://schemas.openxmlformats.org/officeDocument/2006/relationships/header" Target="header29.xml"/><Relationship Id="rId5" Type="http://schemas.openxmlformats.org/officeDocument/2006/relationships/footnotes" Target="footnotes.xml"/><Relationship Id="rId61" Type="http://schemas.openxmlformats.org/officeDocument/2006/relationships/footer" Target="footer23.xml"/><Relationship Id="rId19" Type="http://schemas.openxmlformats.org/officeDocument/2006/relationships/footer" Target="footer3.xml"/><Relationship Id="rId14" Type="http://schemas.openxmlformats.org/officeDocument/2006/relationships/header" Target="header8.xml"/><Relationship Id="rId22" Type="http://schemas.openxmlformats.org/officeDocument/2006/relationships/header" Target="header12.xml"/><Relationship Id="rId27" Type="http://schemas.openxmlformats.org/officeDocument/2006/relationships/footer" Target="footer7.xml"/><Relationship Id="rId30" Type="http://schemas.openxmlformats.org/officeDocument/2006/relationships/header" Target="header16.xml"/><Relationship Id="rId35" Type="http://schemas.openxmlformats.org/officeDocument/2006/relationships/footer" Target="footer11.xml"/><Relationship Id="rId43" Type="http://schemas.openxmlformats.org/officeDocument/2006/relationships/footer" Target="footer15.xml"/><Relationship Id="rId48" Type="http://schemas.openxmlformats.org/officeDocument/2006/relationships/header" Target="header25.xml"/><Relationship Id="rId56" Type="http://schemas.openxmlformats.org/officeDocument/2006/relationships/header" Target="header28.xml"/><Relationship Id="rId64" Type="http://schemas.openxmlformats.org/officeDocument/2006/relationships/fontTable" Target="fontTable.xml"/><Relationship Id="rId8" Type="http://schemas.openxmlformats.org/officeDocument/2006/relationships/header" Target="header2.xml"/><Relationship Id="rId51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eader" Target="header6.xm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33" Type="http://schemas.openxmlformats.org/officeDocument/2006/relationships/footer" Target="footer10.xml"/><Relationship Id="rId38" Type="http://schemas.openxmlformats.org/officeDocument/2006/relationships/header" Target="header20.xml"/><Relationship Id="rId46" Type="http://schemas.openxmlformats.org/officeDocument/2006/relationships/header" Target="header24.xml"/><Relationship Id="rId59" Type="http://schemas.openxmlformats.org/officeDocument/2006/relationships/footer" Target="footer22.xml"/><Relationship Id="rId20" Type="http://schemas.openxmlformats.org/officeDocument/2006/relationships/header" Target="header11.xml"/><Relationship Id="rId41" Type="http://schemas.openxmlformats.org/officeDocument/2006/relationships/footer" Target="footer14.xml"/><Relationship Id="rId54" Type="http://schemas.openxmlformats.org/officeDocument/2006/relationships/header" Target="header27.xml"/><Relationship Id="rId62" Type="http://schemas.openxmlformats.org/officeDocument/2006/relationships/header" Target="header3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28" Type="http://schemas.openxmlformats.org/officeDocument/2006/relationships/header" Target="header15.xml"/><Relationship Id="rId36" Type="http://schemas.openxmlformats.org/officeDocument/2006/relationships/header" Target="header19.xml"/><Relationship Id="rId49" Type="http://schemas.openxmlformats.org/officeDocument/2006/relationships/footer" Target="footer18.xml"/><Relationship Id="rId57" Type="http://schemas.openxmlformats.org/officeDocument/2006/relationships/footer" Target="footer21.xml"/><Relationship Id="rId10" Type="http://schemas.openxmlformats.org/officeDocument/2006/relationships/header" Target="header4.xml"/><Relationship Id="rId31" Type="http://schemas.openxmlformats.org/officeDocument/2006/relationships/footer" Target="footer9.xml"/><Relationship Id="rId44" Type="http://schemas.openxmlformats.org/officeDocument/2006/relationships/header" Target="header23.xml"/><Relationship Id="rId52" Type="http://schemas.openxmlformats.org/officeDocument/2006/relationships/header" Target="header26.xml"/><Relationship Id="rId60" Type="http://schemas.openxmlformats.org/officeDocument/2006/relationships/header" Target="header30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3" Type="http://schemas.openxmlformats.org/officeDocument/2006/relationships/header" Target="header7.xml"/><Relationship Id="rId18" Type="http://schemas.openxmlformats.org/officeDocument/2006/relationships/header" Target="header10.xml"/><Relationship Id="rId39" Type="http://schemas.openxmlformats.org/officeDocument/2006/relationships/footer" Target="footer13.xml"/></Relationships>
</file>

<file path=word/_rels/footer19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0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Medeiros</dc:creator>
  <cp:lastModifiedBy>Stephen Medeiros</cp:lastModifiedBy>
  <cp:revision>2</cp:revision>
  <dcterms:created xsi:type="dcterms:W3CDTF">2015-09-08T18:01:00Z</dcterms:created>
  <dcterms:modified xsi:type="dcterms:W3CDTF">2015-09-08T18:01:00Z</dcterms:modified>
</cp:coreProperties>
</file>