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3116"/>
        <w:gridCol w:w="3025"/>
      </w:tblGrid>
      <w:tr w:rsidR="00491A66" w:rsidRPr="007324BD" w:rsidTr="00884CF2">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rsidR="00491A66" w:rsidRPr="00D02133" w:rsidRDefault="00884CF2" w:rsidP="00884CF2">
            <w:pPr>
              <w:pStyle w:val="Heading1"/>
              <w:rPr>
                <w:szCs w:val="20"/>
              </w:rPr>
            </w:pPr>
            <w:r>
              <w:t xml:space="preserve">Boltz financial aid </w:t>
            </w:r>
            <w:r w:rsidR="00491A66" w:rsidRPr="007324BD">
              <w:t>Application</w:t>
            </w:r>
          </w:p>
        </w:tc>
      </w:tr>
      <w:tr w:rsidR="00884CF2" w:rsidRPr="00884CF2" w:rsidTr="00884CF2">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rsidR="00884CF2" w:rsidRPr="00884CF2" w:rsidRDefault="00884CF2" w:rsidP="00884CF2">
            <w:pPr>
              <w:rPr>
                <w:sz w:val="20"/>
                <w:szCs w:val="20"/>
              </w:rPr>
            </w:pPr>
            <w:proofErr w:type="spellStart"/>
            <w:r w:rsidRPr="00884CF2">
              <w:rPr>
                <w:sz w:val="20"/>
                <w:szCs w:val="20"/>
              </w:rPr>
              <w:t>Boltz</w:t>
            </w:r>
            <w:proofErr w:type="spellEnd"/>
            <w:r w:rsidRPr="00884CF2">
              <w:rPr>
                <w:sz w:val="20"/>
                <w:szCs w:val="20"/>
              </w:rPr>
              <w:t xml:space="preserve"> wrestling club feels strongly that financial aid should be made available </w:t>
            </w:r>
            <w:r w:rsidR="000B77F4">
              <w:rPr>
                <w:sz w:val="20"/>
                <w:szCs w:val="20"/>
              </w:rPr>
              <w:t>to wrestlers</w:t>
            </w:r>
            <w:r w:rsidRPr="00884CF2">
              <w:rPr>
                <w:sz w:val="20"/>
                <w:szCs w:val="20"/>
              </w:rPr>
              <w:t xml:space="preserve"> and their families who lack the financial resources to pay registration fees. There are limited funds available, which will be awarded on the basis of need and commitment. </w:t>
            </w:r>
          </w:p>
          <w:p w:rsidR="00884CF2" w:rsidRDefault="00884CF2" w:rsidP="00884CF2">
            <w:pPr>
              <w:rPr>
                <w:b/>
                <w:sz w:val="20"/>
                <w:szCs w:val="20"/>
                <w:u w:val="single"/>
              </w:rPr>
            </w:pPr>
            <w:r w:rsidRPr="00884CF2">
              <w:rPr>
                <w:b/>
                <w:sz w:val="20"/>
                <w:szCs w:val="20"/>
                <w:u w:val="single"/>
              </w:rPr>
              <w:t>THIS FORM MUST BE SUBMITTED AT THE TIME OF REGISTRATION AND MUST INCLUDE THE MOST RECENT TAX RETURN.</w:t>
            </w:r>
          </w:p>
          <w:p w:rsidR="006E653F" w:rsidRDefault="006E653F" w:rsidP="00884CF2">
            <w:pPr>
              <w:rPr>
                <w:b/>
                <w:sz w:val="20"/>
                <w:szCs w:val="20"/>
                <w:u w:val="single"/>
              </w:rPr>
            </w:pPr>
          </w:p>
          <w:p w:rsidR="006E653F" w:rsidRDefault="006E653F" w:rsidP="00884CF2">
            <w:pPr>
              <w:rPr>
                <w:b/>
                <w:sz w:val="20"/>
                <w:szCs w:val="20"/>
                <w:u w:val="single"/>
              </w:rPr>
            </w:pPr>
            <w:r>
              <w:rPr>
                <w:b/>
                <w:sz w:val="20"/>
                <w:szCs w:val="20"/>
                <w:u w:val="single"/>
              </w:rPr>
              <w:t>ALL FINANCIAL AID RECIPIENTS ARE REQUIRED TO PERFORM VOLUNTEER SERVICE AT THE BOLTZ WRESTLING TOURNAMENT</w:t>
            </w:r>
          </w:p>
          <w:p w:rsidR="000B77F4" w:rsidRDefault="000B77F4" w:rsidP="00884CF2">
            <w:pPr>
              <w:rPr>
                <w:b/>
                <w:sz w:val="20"/>
                <w:szCs w:val="20"/>
                <w:u w:val="single"/>
              </w:rPr>
            </w:pPr>
          </w:p>
          <w:p w:rsidR="000B77F4" w:rsidRPr="000B77F4" w:rsidRDefault="000B77F4" w:rsidP="000B77F4">
            <w:pPr>
              <w:rPr>
                <w:sz w:val="18"/>
                <w:szCs w:val="18"/>
              </w:rPr>
            </w:pPr>
            <w:r w:rsidRPr="000B77F4">
              <w:rPr>
                <w:sz w:val="18"/>
                <w:szCs w:val="18"/>
              </w:rPr>
              <w:t>A board member will contact you within 14 days of receipt of your application. Once you have been notified of the decision tax returns will be shredded or returned to you per your request.</w:t>
            </w:r>
            <w:r>
              <w:rPr>
                <w:sz w:val="18"/>
                <w:szCs w:val="18"/>
              </w:rPr>
              <w:t xml:space="preserve"> No copies will be kept on file, only the Financial Aid Application. </w:t>
            </w:r>
          </w:p>
        </w:tc>
      </w:tr>
      <w:tr w:rsidR="00C81188" w:rsidRPr="007324BD" w:rsidTr="00884CF2">
        <w:trPr>
          <w:cantSplit/>
          <w:trHeight w:val="288"/>
          <w:jc w:val="center"/>
        </w:trPr>
        <w:tc>
          <w:tcPr>
            <w:tcW w:w="9532" w:type="dxa"/>
            <w:gridSpan w:val="3"/>
            <w:shd w:val="clear" w:color="auto" w:fill="D9D9D9" w:themeFill="background1" w:themeFillShade="D9"/>
            <w:vAlign w:val="center"/>
          </w:tcPr>
          <w:p w:rsidR="00C81188" w:rsidRPr="007324BD" w:rsidRDefault="00884CF2" w:rsidP="005314CE">
            <w:pPr>
              <w:pStyle w:val="Heading2"/>
            </w:pPr>
            <w:r>
              <w:t>Wrestler</w:t>
            </w:r>
            <w:r w:rsidR="00C81188" w:rsidRPr="007324BD">
              <w:t xml:space="preserve"> Information</w:t>
            </w:r>
          </w:p>
        </w:tc>
      </w:tr>
      <w:tr w:rsidR="0024648C" w:rsidRPr="007324BD" w:rsidTr="00884CF2">
        <w:trPr>
          <w:cantSplit/>
          <w:trHeight w:val="259"/>
          <w:jc w:val="center"/>
        </w:trPr>
        <w:tc>
          <w:tcPr>
            <w:tcW w:w="9532" w:type="dxa"/>
            <w:gridSpan w:val="3"/>
            <w:shd w:val="clear" w:color="auto" w:fill="auto"/>
            <w:vAlign w:val="center"/>
          </w:tcPr>
          <w:p w:rsidR="0024648C" w:rsidRPr="007324BD" w:rsidRDefault="0024648C" w:rsidP="00326F1B">
            <w:r w:rsidRPr="007324BD">
              <w:t>Name</w:t>
            </w:r>
            <w:r w:rsidR="001D2340">
              <w:t>:</w:t>
            </w:r>
          </w:p>
        </w:tc>
      </w:tr>
      <w:tr w:rsidR="00C92FF3" w:rsidRPr="007324BD" w:rsidTr="00884CF2">
        <w:trPr>
          <w:cantSplit/>
          <w:trHeight w:val="259"/>
          <w:jc w:val="center"/>
        </w:trPr>
        <w:tc>
          <w:tcPr>
            <w:tcW w:w="3391" w:type="dxa"/>
            <w:shd w:val="clear" w:color="auto" w:fill="auto"/>
            <w:vAlign w:val="center"/>
          </w:tcPr>
          <w:p w:rsidR="00C81188" w:rsidRPr="007324BD" w:rsidRDefault="00C81188" w:rsidP="00326F1B">
            <w:r w:rsidRPr="007324BD">
              <w:t xml:space="preserve">Date </w:t>
            </w:r>
            <w:r w:rsidR="00E33A75" w:rsidRPr="007324BD">
              <w:t xml:space="preserve">of </w:t>
            </w:r>
            <w:r w:rsidR="001D2340">
              <w:t>b</w:t>
            </w:r>
            <w:r w:rsidRPr="007324BD">
              <w:t>irth</w:t>
            </w:r>
            <w:r w:rsidR="001D2340">
              <w:t>:</w:t>
            </w:r>
          </w:p>
        </w:tc>
        <w:tc>
          <w:tcPr>
            <w:tcW w:w="3116" w:type="dxa"/>
            <w:shd w:val="clear" w:color="auto" w:fill="auto"/>
            <w:vAlign w:val="center"/>
          </w:tcPr>
          <w:p w:rsidR="00C81188" w:rsidRPr="007324BD" w:rsidRDefault="00884CF2" w:rsidP="00326F1B">
            <w:r>
              <w:t xml:space="preserve">Phone: </w:t>
            </w:r>
          </w:p>
        </w:tc>
        <w:tc>
          <w:tcPr>
            <w:tcW w:w="3025" w:type="dxa"/>
            <w:shd w:val="clear" w:color="auto" w:fill="auto"/>
            <w:vAlign w:val="center"/>
          </w:tcPr>
          <w:p w:rsidR="00C81188" w:rsidRPr="007324BD" w:rsidRDefault="00884CF2" w:rsidP="00326F1B">
            <w:r>
              <w:t>Cell #:</w:t>
            </w:r>
          </w:p>
        </w:tc>
      </w:tr>
      <w:tr w:rsidR="00C81188" w:rsidRPr="007324BD" w:rsidTr="00884CF2">
        <w:trPr>
          <w:cantSplit/>
          <w:trHeight w:val="259"/>
          <w:jc w:val="center"/>
        </w:trPr>
        <w:tc>
          <w:tcPr>
            <w:tcW w:w="9532" w:type="dxa"/>
            <w:gridSpan w:val="3"/>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884CF2">
        <w:trPr>
          <w:cantSplit/>
          <w:trHeight w:val="259"/>
          <w:jc w:val="center"/>
        </w:trPr>
        <w:tc>
          <w:tcPr>
            <w:tcW w:w="3391" w:type="dxa"/>
            <w:shd w:val="clear" w:color="auto" w:fill="auto"/>
            <w:vAlign w:val="center"/>
          </w:tcPr>
          <w:p w:rsidR="009622B2" w:rsidRPr="007324BD" w:rsidRDefault="009622B2" w:rsidP="00326F1B">
            <w:r w:rsidRPr="007324BD">
              <w:t>City</w:t>
            </w:r>
            <w:r w:rsidR="001D2340">
              <w:t>:</w:t>
            </w:r>
          </w:p>
        </w:tc>
        <w:tc>
          <w:tcPr>
            <w:tcW w:w="3116" w:type="dxa"/>
            <w:shd w:val="clear" w:color="auto" w:fill="auto"/>
            <w:vAlign w:val="center"/>
          </w:tcPr>
          <w:p w:rsidR="009622B2" w:rsidRPr="007324BD" w:rsidRDefault="009622B2" w:rsidP="00326F1B">
            <w:r w:rsidRPr="007324BD">
              <w:t>State</w:t>
            </w:r>
            <w:r w:rsidR="001D2340">
              <w:t>:</w:t>
            </w:r>
          </w:p>
        </w:tc>
        <w:tc>
          <w:tcPr>
            <w:tcW w:w="3025" w:type="dxa"/>
            <w:shd w:val="clear" w:color="auto" w:fill="auto"/>
            <w:vAlign w:val="center"/>
          </w:tcPr>
          <w:p w:rsidR="009622B2" w:rsidRPr="007324BD" w:rsidRDefault="009622B2" w:rsidP="00326F1B">
            <w:r w:rsidRPr="007324BD">
              <w:t>ZIP</w:t>
            </w:r>
            <w:r w:rsidR="00900794">
              <w:t xml:space="preserve"> Code</w:t>
            </w:r>
            <w:r w:rsidR="001D2340">
              <w:t>:</w:t>
            </w:r>
          </w:p>
        </w:tc>
      </w:tr>
      <w:tr w:rsidR="009622B2" w:rsidRPr="007324BD" w:rsidTr="00884CF2">
        <w:trPr>
          <w:cantSplit/>
          <w:trHeight w:val="288"/>
          <w:jc w:val="center"/>
        </w:trPr>
        <w:tc>
          <w:tcPr>
            <w:tcW w:w="9532" w:type="dxa"/>
            <w:gridSpan w:val="3"/>
            <w:shd w:val="clear" w:color="auto" w:fill="D9D9D9" w:themeFill="background1" w:themeFillShade="D9"/>
            <w:vAlign w:val="center"/>
          </w:tcPr>
          <w:p w:rsidR="009622B2" w:rsidRPr="007324BD" w:rsidRDefault="00884CF2" w:rsidP="00574303">
            <w:pPr>
              <w:pStyle w:val="Heading2"/>
            </w:pPr>
            <w:r>
              <w:t>PARENT/GUARDIAN</w:t>
            </w:r>
            <w:r w:rsidR="009622B2" w:rsidRPr="007324BD">
              <w:t xml:space="preserve"> Information</w:t>
            </w:r>
          </w:p>
        </w:tc>
      </w:tr>
      <w:tr w:rsidR="00884CF2" w:rsidRPr="007324BD" w:rsidTr="00D86C7D">
        <w:trPr>
          <w:cantSplit/>
          <w:trHeight w:val="259"/>
          <w:jc w:val="center"/>
        </w:trPr>
        <w:tc>
          <w:tcPr>
            <w:tcW w:w="6507" w:type="dxa"/>
            <w:gridSpan w:val="2"/>
            <w:shd w:val="clear" w:color="auto" w:fill="auto"/>
            <w:vAlign w:val="center"/>
          </w:tcPr>
          <w:p w:rsidR="00884CF2" w:rsidRPr="007324BD" w:rsidRDefault="000467CD" w:rsidP="00D86C7D">
            <w:r>
              <w:t>Father</w:t>
            </w:r>
            <w:r w:rsidR="00884CF2">
              <w:t>’s employer:</w:t>
            </w:r>
          </w:p>
        </w:tc>
        <w:tc>
          <w:tcPr>
            <w:tcW w:w="3025" w:type="dxa"/>
            <w:shd w:val="clear" w:color="auto" w:fill="auto"/>
            <w:vAlign w:val="center"/>
          </w:tcPr>
          <w:p w:rsidR="00884CF2" w:rsidRPr="007324BD" w:rsidRDefault="00884CF2" w:rsidP="00D86C7D">
            <w:r w:rsidRPr="007324BD">
              <w:t>How long?</w:t>
            </w:r>
          </w:p>
        </w:tc>
      </w:tr>
      <w:tr w:rsidR="00884CF2" w:rsidRPr="007324BD" w:rsidTr="00D86C7D">
        <w:trPr>
          <w:cantSplit/>
          <w:trHeight w:val="259"/>
          <w:jc w:val="center"/>
        </w:trPr>
        <w:tc>
          <w:tcPr>
            <w:tcW w:w="3391" w:type="dxa"/>
            <w:tcBorders>
              <w:bottom w:val="single" w:sz="4" w:space="0" w:color="808080" w:themeColor="background1" w:themeShade="80"/>
            </w:tcBorders>
            <w:shd w:val="clear" w:color="auto" w:fill="auto"/>
            <w:vAlign w:val="center"/>
          </w:tcPr>
          <w:p w:rsidR="00884CF2" w:rsidRPr="007324BD" w:rsidRDefault="00884CF2" w:rsidP="00D86C7D">
            <w:r w:rsidRPr="007324BD">
              <w:t>Position</w:t>
            </w:r>
            <w:r>
              <w:t>:</w:t>
            </w:r>
          </w:p>
        </w:tc>
        <w:tc>
          <w:tcPr>
            <w:tcW w:w="3116" w:type="dxa"/>
            <w:tcBorders>
              <w:bottom w:val="single" w:sz="4" w:space="0" w:color="808080" w:themeColor="background1" w:themeShade="80"/>
            </w:tcBorders>
            <w:shd w:val="clear" w:color="auto" w:fill="auto"/>
            <w:vAlign w:val="center"/>
          </w:tcPr>
          <w:p w:rsidR="00884CF2" w:rsidRPr="007324BD" w:rsidRDefault="00884CF2" w:rsidP="00D86C7D">
            <w:r w:rsidRPr="007324BD">
              <w:t>Hourly</w:t>
            </w:r>
            <w:r w:rsidRPr="007324BD">
              <w:tab/>
              <w:t>Salary</w:t>
            </w:r>
            <w:r w:rsidRPr="007324BD">
              <w:tab/>
            </w:r>
            <w:r w:rsidRPr="004B66C1">
              <w:rPr>
                <w:rStyle w:val="ItalicsChar"/>
              </w:rPr>
              <w:t>(Please circle)</w:t>
            </w:r>
          </w:p>
        </w:tc>
        <w:tc>
          <w:tcPr>
            <w:tcW w:w="3025" w:type="dxa"/>
            <w:tcBorders>
              <w:bottom w:val="single" w:sz="4" w:space="0" w:color="808080" w:themeColor="background1" w:themeShade="80"/>
            </w:tcBorders>
            <w:shd w:val="clear" w:color="auto" w:fill="auto"/>
            <w:vAlign w:val="center"/>
          </w:tcPr>
          <w:p w:rsidR="00884CF2" w:rsidRPr="007324BD" w:rsidRDefault="00884CF2" w:rsidP="00D86C7D">
            <w:r w:rsidRPr="007324BD">
              <w:t>Annual income</w:t>
            </w:r>
            <w:r>
              <w:t>:</w:t>
            </w:r>
          </w:p>
        </w:tc>
      </w:tr>
      <w:tr w:rsidR="009C7D71" w:rsidRPr="007324BD" w:rsidTr="00884CF2">
        <w:trPr>
          <w:cantSplit/>
          <w:trHeight w:val="259"/>
          <w:jc w:val="center"/>
        </w:trPr>
        <w:tc>
          <w:tcPr>
            <w:tcW w:w="6507" w:type="dxa"/>
            <w:gridSpan w:val="2"/>
            <w:shd w:val="clear" w:color="auto" w:fill="auto"/>
            <w:vAlign w:val="center"/>
          </w:tcPr>
          <w:p w:rsidR="00CB5E53" w:rsidRPr="007324BD" w:rsidRDefault="00884CF2" w:rsidP="00326F1B">
            <w:r>
              <w:t>Mother’s employer:</w:t>
            </w:r>
          </w:p>
        </w:tc>
        <w:tc>
          <w:tcPr>
            <w:tcW w:w="3025" w:type="dxa"/>
            <w:shd w:val="clear" w:color="auto" w:fill="auto"/>
            <w:vAlign w:val="center"/>
          </w:tcPr>
          <w:p w:rsidR="00CB5E53" w:rsidRPr="007324BD" w:rsidRDefault="00CB5E53" w:rsidP="00326F1B">
            <w:r w:rsidRPr="007324BD">
              <w:t>How long?</w:t>
            </w:r>
          </w:p>
        </w:tc>
      </w:tr>
      <w:tr w:rsidR="00C92FF3" w:rsidRPr="007324BD" w:rsidTr="00884CF2">
        <w:trPr>
          <w:cantSplit/>
          <w:trHeight w:val="259"/>
          <w:jc w:val="center"/>
        </w:trPr>
        <w:tc>
          <w:tcPr>
            <w:tcW w:w="3391" w:type="dxa"/>
            <w:tcBorders>
              <w:bottom w:val="single" w:sz="4" w:space="0" w:color="808080" w:themeColor="background1" w:themeShade="80"/>
            </w:tcBorders>
            <w:shd w:val="clear" w:color="auto" w:fill="auto"/>
            <w:vAlign w:val="center"/>
          </w:tcPr>
          <w:p w:rsidR="00CB5E53" w:rsidRPr="007324BD" w:rsidRDefault="00CB5E53" w:rsidP="00326F1B">
            <w:r w:rsidRPr="007324BD">
              <w:t>Position</w:t>
            </w:r>
            <w:r w:rsidR="001D2340">
              <w:t>:</w:t>
            </w:r>
          </w:p>
        </w:tc>
        <w:tc>
          <w:tcPr>
            <w:tcW w:w="3116" w:type="dxa"/>
            <w:tcBorders>
              <w:bottom w:val="single" w:sz="4" w:space="0" w:color="808080" w:themeColor="background1" w:themeShade="80"/>
            </w:tcBorders>
            <w:shd w:val="clear" w:color="auto" w:fill="auto"/>
            <w:vAlign w:val="center"/>
          </w:tcPr>
          <w:p w:rsidR="00CB5E53" w:rsidRPr="007324BD" w:rsidRDefault="00CB5E53" w:rsidP="00326F1B">
            <w:r w:rsidRPr="007324BD">
              <w:t>Hourly</w:t>
            </w:r>
            <w:r w:rsidRPr="007324BD">
              <w:tab/>
              <w:t>Salary</w:t>
            </w:r>
            <w:r w:rsidRPr="007324BD">
              <w:tab/>
            </w:r>
            <w:r w:rsidRPr="004B66C1">
              <w:rPr>
                <w:rStyle w:val="ItalicsChar"/>
              </w:rPr>
              <w:t>(Please circle)</w:t>
            </w:r>
          </w:p>
        </w:tc>
        <w:tc>
          <w:tcPr>
            <w:tcW w:w="3025" w:type="dxa"/>
            <w:tcBorders>
              <w:bottom w:val="single" w:sz="4" w:space="0" w:color="808080" w:themeColor="background1" w:themeShade="80"/>
            </w:tcBorders>
            <w:shd w:val="clear" w:color="auto" w:fill="auto"/>
            <w:vAlign w:val="center"/>
          </w:tcPr>
          <w:p w:rsidR="00CB5E53" w:rsidRPr="007324BD" w:rsidRDefault="00E33A75" w:rsidP="00326F1B">
            <w:r w:rsidRPr="007324BD">
              <w:t>Annual i</w:t>
            </w:r>
            <w:r w:rsidR="00CB5E53" w:rsidRPr="007324BD">
              <w:t>ncome</w:t>
            </w:r>
            <w:r w:rsidR="001D2340">
              <w:t>:</w:t>
            </w:r>
          </w:p>
        </w:tc>
      </w:tr>
      <w:tr w:rsidR="00884CF2" w:rsidRPr="007324BD" w:rsidTr="00D86C7D">
        <w:trPr>
          <w:cantSplit/>
          <w:trHeight w:val="288"/>
          <w:jc w:val="center"/>
        </w:trPr>
        <w:tc>
          <w:tcPr>
            <w:tcW w:w="9532" w:type="dxa"/>
            <w:gridSpan w:val="3"/>
            <w:shd w:val="clear" w:color="auto" w:fill="D9D9D9" w:themeFill="background1" w:themeFillShade="D9"/>
          </w:tcPr>
          <w:p w:rsidR="00884CF2" w:rsidRPr="00A02FA0" w:rsidRDefault="00884CF2" w:rsidP="00884CF2">
            <w:r>
              <w:t xml:space="preserve">Parents: </w:t>
            </w:r>
            <w:r w:rsidR="006E653F">
              <w:t xml:space="preserve">    </w:t>
            </w:r>
            <w:r>
              <w:t>Married    Separated     Divorced     Widowed     Single    (Please Circle)</w:t>
            </w:r>
          </w:p>
        </w:tc>
      </w:tr>
      <w:tr w:rsidR="00884CF2" w:rsidRPr="007324BD" w:rsidTr="00D86C7D">
        <w:trPr>
          <w:cantSplit/>
          <w:trHeight w:val="288"/>
          <w:jc w:val="center"/>
        </w:trPr>
        <w:tc>
          <w:tcPr>
            <w:tcW w:w="9532" w:type="dxa"/>
            <w:gridSpan w:val="3"/>
            <w:shd w:val="clear" w:color="auto" w:fill="D9D9D9" w:themeFill="background1" w:themeFillShade="D9"/>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3058"/>
              <w:gridCol w:w="2967"/>
            </w:tblGrid>
            <w:tr w:rsidR="00884CF2" w:rsidRPr="00A02FA0" w:rsidTr="00D86C7D">
              <w:trPr>
                <w:cantSplit/>
                <w:trHeight w:val="259"/>
                <w:jc w:val="center"/>
              </w:trPr>
              <w:tc>
                <w:tcPr>
                  <w:tcW w:w="3391" w:type="dxa"/>
                  <w:tcBorders>
                    <w:bottom w:val="single" w:sz="4" w:space="0" w:color="808080" w:themeColor="background1" w:themeShade="80"/>
                  </w:tcBorders>
                  <w:shd w:val="clear" w:color="auto" w:fill="auto"/>
                  <w:vAlign w:val="center"/>
                </w:tcPr>
                <w:p w:rsidR="00884CF2" w:rsidRPr="00A02FA0" w:rsidRDefault="00884CF2" w:rsidP="00884CF2">
                  <w:r>
                    <w:t>Number of adults in household:</w:t>
                  </w:r>
                </w:p>
              </w:tc>
              <w:tc>
                <w:tcPr>
                  <w:tcW w:w="3116" w:type="dxa"/>
                  <w:tcBorders>
                    <w:bottom w:val="single" w:sz="4" w:space="0" w:color="808080" w:themeColor="background1" w:themeShade="80"/>
                  </w:tcBorders>
                  <w:shd w:val="clear" w:color="auto" w:fill="auto"/>
                  <w:vAlign w:val="center"/>
                </w:tcPr>
                <w:p w:rsidR="00884CF2" w:rsidRPr="00A02FA0" w:rsidRDefault="00884CF2" w:rsidP="00884CF2">
                  <w:r>
                    <w:t>Number of Children in household:</w:t>
                  </w:r>
                </w:p>
              </w:tc>
              <w:tc>
                <w:tcPr>
                  <w:tcW w:w="3025" w:type="dxa"/>
                  <w:tcBorders>
                    <w:bottom w:val="single" w:sz="4" w:space="0" w:color="808080" w:themeColor="background1" w:themeShade="80"/>
                  </w:tcBorders>
                  <w:shd w:val="clear" w:color="auto" w:fill="auto"/>
                  <w:vAlign w:val="center"/>
                </w:tcPr>
                <w:p w:rsidR="00884CF2" w:rsidRPr="00A02FA0" w:rsidRDefault="00884CF2" w:rsidP="00884CF2">
                  <w:r>
                    <w:t xml:space="preserve"># of </w:t>
                  </w:r>
                  <w:proofErr w:type="spellStart"/>
                  <w:r>
                    <w:t>Boltz</w:t>
                  </w:r>
                  <w:proofErr w:type="spellEnd"/>
                  <w:r>
                    <w:t xml:space="preserve"> wrestlers:</w:t>
                  </w:r>
                </w:p>
              </w:tc>
            </w:tr>
          </w:tbl>
          <w:p w:rsidR="00884CF2" w:rsidRDefault="00884CF2" w:rsidP="00D86C7D"/>
        </w:tc>
      </w:tr>
      <w:tr w:rsidR="00D461ED" w:rsidRPr="007324BD" w:rsidTr="00884CF2">
        <w:trPr>
          <w:cantSplit/>
          <w:trHeight w:val="288"/>
          <w:jc w:val="center"/>
        </w:trPr>
        <w:tc>
          <w:tcPr>
            <w:tcW w:w="9532" w:type="dxa"/>
            <w:gridSpan w:val="3"/>
            <w:shd w:val="clear" w:color="auto" w:fill="D9D9D9" w:themeFill="background1" w:themeFillShade="D9"/>
            <w:vAlign w:val="center"/>
          </w:tcPr>
          <w:p w:rsidR="00D461ED" w:rsidRPr="00BC0F25" w:rsidRDefault="006E653F" w:rsidP="00BC0F25">
            <w:pPr>
              <w:pStyle w:val="Heading2"/>
            </w:pPr>
            <w:r>
              <w:t>Financial aid request</w:t>
            </w:r>
          </w:p>
        </w:tc>
      </w:tr>
      <w:tr w:rsidR="006E653F" w:rsidRPr="007324BD" w:rsidTr="00884CF2">
        <w:trPr>
          <w:cantSplit/>
          <w:trHeight w:val="259"/>
          <w:jc w:val="center"/>
        </w:trPr>
        <w:tc>
          <w:tcPr>
            <w:tcW w:w="9532" w:type="dxa"/>
            <w:gridSpan w:val="3"/>
            <w:shd w:val="clear" w:color="auto" w:fill="auto"/>
            <w:vAlign w:val="center"/>
          </w:tcPr>
          <w:p w:rsidR="006E653F" w:rsidRDefault="006E653F" w:rsidP="00326F1B">
            <w:r>
              <w:t>Is your annual household income $35,000 or below?</w:t>
            </w:r>
          </w:p>
          <w:p w:rsidR="006E653F" w:rsidRDefault="006E653F" w:rsidP="00326F1B">
            <w:r>
              <w:t>If no, please explain why you are applying for Financial Aid in the space below.</w:t>
            </w:r>
          </w:p>
          <w:p w:rsidR="006E653F" w:rsidRDefault="006E653F" w:rsidP="00326F1B"/>
          <w:p w:rsidR="006E653F" w:rsidRDefault="006E653F" w:rsidP="00326F1B"/>
          <w:p w:rsidR="006E653F" w:rsidRDefault="006E653F" w:rsidP="00326F1B"/>
          <w:p w:rsidR="006E653F" w:rsidRDefault="006E653F" w:rsidP="00326F1B"/>
          <w:p w:rsidR="006E653F" w:rsidRDefault="006E653F" w:rsidP="00326F1B"/>
          <w:p w:rsidR="006E653F" w:rsidRDefault="006E653F" w:rsidP="00326F1B"/>
          <w:p w:rsidR="006E653F" w:rsidRDefault="006E653F" w:rsidP="00326F1B"/>
          <w:p w:rsidR="006E653F" w:rsidRDefault="006E653F" w:rsidP="00326F1B"/>
          <w:p w:rsidR="000B77F4" w:rsidRDefault="000B77F4" w:rsidP="00326F1B"/>
          <w:p w:rsidR="000B77F4" w:rsidRDefault="000B77F4" w:rsidP="00326F1B"/>
          <w:p w:rsidR="000B77F4" w:rsidRDefault="000B77F4" w:rsidP="00326F1B"/>
          <w:p w:rsidR="000B77F4" w:rsidRDefault="000B77F4" w:rsidP="00326F1B"/>
          <w:p w:rsidR="000B77F4" w:rsidRPr="007324BD" w:rsidRDefault="000B77F4" w:rsidP="00326F1B"/>
        </w:tc>
      </w:tr>
      <w:tr w:rsidR="005314CE" w:rsidRPr="007324BD" w:rsidTr="00884CF2">
        <w:trPr>
          <w:cantSplit/>
          <w:trHeight w:val="288"/>
          <w:jc w:val="center"/>
        </w:trPr>
        <w:tc>
          <w:tcPr>
            <w:tcW w:w="9532" w:type="dxa"/>
            <w:gridSpan w:val="3"/>
            <w:shd w:val="clear" w:color="auto" w:fill="D9D9D9" w:themeFill="background1" w:themeFillShade="D9"/>
            <w:vAlign w:val="center"/>
          </w:tcPr>
          <w:p w:rsidR="005314CE" w:rsidRPr="007324BD" w:rsidRDefault="005314CE" w:rsidP="005314CE">
            <w:pPr>
              <w:pStyle w:val="Heading2"/>
            </w:pPr>
            <w:r>
              <w:t>Signatures</w:t>
            </w:r>
          </w:p>
        </w:tc>
      </w:tr>
      <w:tr w:rsidR="005D4280" w:rsidRPr="007324BD" w:rsidTr="00884CF2">
        <w:trPr>
          <w:cantSplit/>
          <w:trHeight w:val="576"/>
          <w:jc w:val="center"/>
        </w:trPr>
        <w:tc>
          <w:tcPr>
            <w:tcW w:w="9532" w:type="dxa"/>
            <w:gridSpan w:val="3"/>
            <w:shd w:val="clear" w:color="auto" w:fill="auto"/>
            <w:vAlign w:val="center"/>
          </w:tcPr>
          <w:p w:rsidR="005D4280" w:rsidRPr="007324BD" w:rsidRDefault="005D4280" w:rsidP="006E653F">
            <w:r w:rsidRPr="007324BD">
              <w:t xml:space="preserve">I authorize the </w:t>
            </w:r>
            <w:r w:rsidR="000077BD" w:rsidRPr="007324BD">
              <w:t>verification of</w:t>
            </w:r>
            <w:r w:rsidRPr="007324BD">
              <w:t xml:space="preserve"> the information provided on this </w:t>
            </w:r>
            <w:r w:rsidR="000B77F4" w:rsidRPr="007324BD">
              <w:t>form.</w:t>
            </w:r>
          </w:p>
        </w:tc>
      </w:tr>
      <w:tr w:rsidR="005D4280" w:rsidRPr="007324BD" w:rsidTr="00884CF2">
        <w:trPr>
          <w:cantSplit/>
          <w:trHeight w:val="259"/>
          <w:jc w:val="center"/>
        </w:trPr>
        <w:tc>
          <w:tcPr>
            <w:tcW w:w="6507" w:type="dxa"/>
            <w:gridSpan w:val="2"/>
            <w:shd w:val="clear" w:color="auto" w:fill="auto"/>
            <w:vAlign w:val="center"/>
          </w:tcPr>
          <w:p w:rsidR="005D4280" w:rsidRPr="007324BD" w:rsidRDefault="005D4280" w:rsidP="00326F1B">
            <w:r w:rsidRPr="007324BD">
              <w:t xml:space="preserve">Signature of </w:t>
            </w:r>
            <w:r w:rsidR="001D2340">
              <w:t>a</w:t>
            </w:r>
            <w:r w:rsidRPr="007324BD">
              <w:t>pplicant</w:t>
            </w:r>
            <w:r w:rsidR="001D2340">
              <w:t>:</w:t>
            </w:r>
          </w:p>
        </w:tc>
        <w:tc>
          <w:tcPr>
            <w:tcW w:w="3025" w:type="dxa"/>
            <w:shd w:val="clear" w:color="auto" w:fill="auto"/>
            <w:vAlign w:val="center"/>
          </w:tcPr>
          <w:p w:rsidR="005D4280" w:rsidRPr="007324BD" w:rsidRDefault="005D4280" w:rsidP="00326F1B">
            <w:r w:rsidRPr="007324BD">
              <w:t>Date</w:t>
            </w:r>
            <w:r w:rsidR="001D2340">
              <w:t>:</w:t>
            </w:r>
          </w:p>
        </w:tc>
      </w:tr>
      <w:tr w:rsidR="005D4280" w:rsidRPr="007324BD" w:rsidTr="00884CF2">
        <w:trPr>
          <w:cantSplit/>
          <w:trHeight w:val="259"/>
          <w:jc w:val="center"/>
        </w:trPr>
        <w:tc>
          <w:tcPr>
            <w:tcW w:w="6507" w:type="dxa"/>
            <w:gridSpan w:val="2"/>
            <w:shd w:val="clear" w:color="auto" w:fill="auto"/>
            <w:vAlign w:val="center"/>
          </w:tcPr>
          <w:p w:rsidR="005D4280" w:rsidRPr="007324BD" w:rsidRDefault="000077BD" w:rsidP="00326F1B">
            <w:r w:rsidRPr="007324BD">
              <w:t xml:space="preserve">Signature of </w:t>
            </w:r>
            <w:r w:rsidR="001D2340">
              <w:t>spouse</w:t>
            </w:r>
            <w:r w:rsidR="00032E90" w:rsidRPr="007324BD">
              <w:t xml:space="preserve"> </w:t>
            </w:r>
            <w:r w:rsidR="001D2340" w:rsidRPr="000E2704">
              <w:rPr>
                <w:rStyle w:val="ItalicsChar"/>
              </w:rPr>
              <w:t>(</w:t>
            </w:r>
            <w:r w:rsidR="000B77F4">
              <w:rPr>
                <w:rStyle w:val="ItalicsChar"/>
              </w:rPr>
              <w:t>IF APPLICABLE</w:t>
            </w:r>
            <w:r w:rsidR="001D2340" w:rsidRPr="000E2704">
              <w:rPr>
                <w:rStyle w:val="ItalicsChar"/>
              </w:rPr>
              <w:t>)</w:t>
            </w:r>
            <w:r w:rsidR="001D2340">
              <w:rPr>
                <w:rStyle w:val="ItalicsChar"/>
              </w:rPr>
              <w:t>:</w:t>
            </w:r>
          </w:p>
        </w:tc>
        <w:tc>
          <w:tcPr>
            <w:tcW w:w="3025" w:type="dxa"/>
            <w:shd w:val="clear" w:color="auto" w:fill="auto"/>
            <w:vAlign w:val="center"/>
          </w:tcPr>
          <w:p w:rsidR="005D4280" w:rsidRPr="007324BD" w:rsidRDefault="005D4280" w:rsidP="00326F1B">
            <w:r w:rsidRPr="007324BD">
              <w:t>Date</w:t>
            </w:r>
            <w:r w:rsidR="001D2340">
              <w:t>:</w:t>
            </w:r>
          </w:p>
        </w:tc>
      </w:tr>
    </w:tbl>
    <w:p w:rsidR="000B77F4" w:rsidRDefault="000B77F4" w:rsidP="000B77F4"/>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3116"/>
        <w:gridCol w:w="3025"/>
      </w:tblGrid>
      <w:tr w:rsidR="000B77F4" w:rsidRPr="007324BD" w:rsidTr="00D86C7D">
        <w:trPr>
          <w:cantSplit/>
          <w:trHeight w:val="259"/>
          <w:jc w:val="center"/>
        </w:trPr>
        <w:tc>
          <w:tcPr>
            <w:tcW w:w="6507" w:type="dxa"/>
            <w:gridSpan w:val="2"/>
            <w:shd w:val="clear" w:color="auto" w:fill="auto"/>
            <w:vAlign w:val="center"/>
          </w:tcPr>
          <w:p w:rsidR="000B77F4" w:rsidRPr="000B77F4" w:rsidRDefault="000B77F4" w:rsidP="000B77F4">
            <w:pPr>
              <w:jc w:val="center"/>
              <w:rPr>
                <w:b/>
              </w:rPr>
            </w:pPr>
            <w:r w:rsidRPr="000B77F4">
              <w:rPr>
                <w:b/>
              </w:rPr>
              <w:t>Office Use Only</w:t>
            </w:r>
          </w:p>
        </w:tc>
        <w:tc>
          <w:tcPr>
            <w:tcW w:w="3025" w:type="dxa"/>
            <w:shd w:val="clear" w:color="auto" w:fill="auto"/>
            <w:vAlign w:val="center"/>
          </w:tcPr>
          <w:p w:rsidR="000B77F4" w:rsidRPr="007324BD" w:rsidRDefault="000B77F4" w:rsidP="00D86C7D">
            <w:r>
              <w:t>Date Received:</w:t>
            </w:r>
          </w:p>
        </w:tc>
      </w:tr>
      <w:tr w:rsidR="000B77F4" w:rsidRPr="007324BD" w:rsidTr="00D86C7D">
        <w:trPr>
          <w:cantSplit/>
          <w:trHeight w:val="259"/>
          <w:jc w:val="center"/>
        </w:trPr>
        <w:tc>
          <w:tcPr>
            <w:tcW w:w="3391" w:type="dxa"/>
            <w:tcBorders>
              <w:bottom w:val="single" w:sz="4" w:space="0" w:color="808080" w:themeColor="background1" w:themeShade="80"/>
            </w:tcBorders>
            <w:shd w:val="clear" w:color="auto" w:fill="auto"/>
            <w:vAlign w:val="center"/>
          </w:tcPr>
          <w:p w:rsidR="000B77F4" w:rsidRPr="007324BD" w:rsidRDefault="000B77F4" w:rsidP="00D86C7D">
            <w:r>
              <w:t>Amount approved for FA $</w:t>
            </w:r>
          </w:p>
        </w:tc>
        <w:tc>
          <w:tcPr>
            <w:tcW w:w="3116" w:type="dxa"/>
            <w:tcBorders>
              <w:bottom w:val="single" w:sz="4" w:space="0" w:color="808080" w:themeColor="background1" w:themeShade="80"/>
            </w:tcBorders>
            <w:shd w:val="clear" w:color="auto" w:fill="auto"/>
            <w:vAlign w:val="center"/>
          </w:tcPr>
          <w:p w:rsidR="000B77F4" w:rsidRPr="007324BD" w:rsidRDefault="000B77F4" w:rsidP="00D86C7D">
            <w:r>
              <w:t>Amount to be paid by wrestler $</w:t>
            </w:r>
          </w:p>
        </w:tc>
        <w:tc>
          <w:tcPr>
            <w:tcW w:w="3025" w:type="dxa"/>
            <w:tcBorders>
              <w:bottom w:val="single" w:sz="4" w:space="0" w:color="808080" w:themeColor="background1" w:themeShade="80"/>
            </w:tcBorders>
            <w:shd w:val="clear" w:color="auto" w:fill="auto"/>
            <w:vAlign w:val="center"/>
          </w:tcPr>
          <w:p w:rsidR="000B77F4" w:rsidRPr="007324BD" w:rsidRDefault="000B77F4" w:rsidP="00D86C7D">
            <w:r>
              <w:t>Decision Date:</w:t>
            </w:r>
          </w:p>
        </w:tc>
      </w:tr>
    </w:tbl>
    <w:p w:rsidR="00415F5F" w:rsidRPr="000B77F4" w:rsidRDefault="00415F5F" w:rsidP="000B77F4">
      <w:bookmarkStart w:id="0" w:name="_GoBack"/>
      <w:bookmarkEnd w:id="0"/>
    </w:p>
    <w:sectPr w:rsidR="00415F5F" w:rsidRPr="000B77F4" w:rsidSect="00400969">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5D" w:rsidRDefault="00D94E5D">
      <w:r>
        <w:separator/>
      </w:r>
    </w:p>
  </w:endnote>
  <w:endnote w:type="continuationSeparator" w:id="0">
    <w:p w:rsidR="00D94E5D" w:rsidRDefault="00D9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5D" w:rsidRDefault="00D94E5D">
      <w:r>
        <w:separator/>
      </w:r>
    </w:p>
  </w:footnote>
  <w:footnote w:type="continuationSeparator" w:id="0">
    <w:p w:rsidR="00D94E5D" w:rsidRDefault="00D94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4CF2"/>
    <w:rsid w:val="000077BD"/>
    <w:rsid w:val="00017DD1"/>
    <w:rsid w:val="00032E90"/>
    <w:rsid w:val="000332AD"/>
    <w:rsid w:val="000447ED"/>
    <w:rsid w:val="000467CD"/>
    <w:rsid w:val="00085333"/>
    <w:rsid w:val="000B77F4"/>
    <w:rsid w:val="000C0676"/>
    <w:rsid w:val="000C3395"/>
    <w:rsid w:val="000E2704"/>
    <w:rsid w:val="0011649E"/>
    <w:rsid w:val="0016303A"/>
    <w:rsid w:val="00190F40"/>
    <w:rsid w:val="001D2340"/>
    <w:rsid w:val="001F7A95"/>
    <w:rsid w:val="00240AF1"/>
    <w:rsid w:val="0024648C"/>
    <w:rsid w:val="002602F0"/>
    <w:rsid w:val="00277850"/>
    <w:rsid w:val="002C0936"/>
    <w:rsid w:val="00326F1B"/>
    <w:rsid w:val="00384215"/>
    <w:rsid w:val="003C4E60"/>
    <w:rsid w:val="00400969"/>
    <w:rsid w:val="004035E6"/>
    <w:rsid w:val="00415F5F"/>
    <w:rsid w:val="0042038C"/>
    <w:rsid w:val="00461DCB"/>
    <w:rsid w:val="00491A66"/>
    <w:rsid w:val="004B66C1"/>
    <w:rsid w:val="004C2DE3"/>
    <w:rsid w:val="004D64E0"/>
    <w:rsid w:val="005314CE"/>
    <w:rsid w:val="00532E88"/>
    <w:rsid w:val="005360D4"/>
    <w:rsid w:val="0054754E"/>
    <w:rsid w:val="0056338C"/>
    <w:rsid w:val="00574303"/>
    <w:rsid w:val="005D4280"/>
    <w:rsid w:val="005F422F"/>
    <w:rsid w:val="00616028"/>
    <w:rsid w:val="006638AD"/>
    <w:rsid w:val="00671993"/>
    <w:rsid w:val="00682713"/>
    <w:rsid w:val="006E653F"/>
    <w:rsid w:val="00722DE8"/>
    <w:rsid w:val="007324BD"/>
    <w:rsid w:val="00733AC6"/>
    <w:rsid w:val="007344B3"/>
    <w:rsid w:val="007352E9"/>
    <w:rsid w:val="007543A4"/>
    <w:rsid w:val="00770EEA"/>
    <w:rsid w:val="007E3D81"/>
    <w:rsid w:val="00850FE1"/>
    <w:rsid w:val="008658E6"/>
    <w:rsid w:val="00884CA6"/>
    <w:rsid w:val="00884CF2"/>
    <w:rsid w:val="00887861"/>
    <w:rsid w:val="00900794"/>
    <w:rsid w:val="00932D09"/>
    <w:rsid w:val="009622B2"/>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94E5D"/>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265B7-3048-44E5-8903-1172FF05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F4"/>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BECKY</dc:creator>
  <cp:keywords/>
  <cp:lastModifiedBy>Becky Joiner</cp:lastModifiedBy>
  <cp:revision>2</cp:revision>
  <cp:lastPrinted>2013-10-31T01:20:00Z</cp:lastPrinted>
  <dcterms:created xsi:type="dcterms:W3CDTF">2013-11-04T03:07:00Z</dcterms:created>
  <dcterms:modified xsi:type="dcterms:W3CDTF">2013-11-04T03:07:00Z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