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44" w:rsidRDefault="00052FBB">
      <w:pPr>
        <w:spacing w:before="4" w:line="120" w:lineRule="exact"/>
        <w:rPr>
          <w:sz w:val="13"/>
          <w:szCs w:val="13"/>
        </w:rPr>
      </w:pPr>
      <w:r>
        <w:pict>
          <v:group id="_x0000_s1097" style="position:absolute;margin-left:-9pt;margin-top:-9pt;width:810pt;height:630pt;z-index:-251667968;mso-position-horizontal-relative:page;mso-position-vertical-relative:page" coordorigin="-180,-180" coordsize="16200,12600">
            <v:shape id="_x0000_s1098" style="position:absolute;left:-180;top:-180;width:16200;height:12600" coordorigin="-180,-180" coordsize="16200,12600" path="m15840,l,,,12240r15840,l15840,xe" fillcolor="#5aa35c" stroked="f">
              <v:path arrowok="t"/>
            </v:shape>
            <w10:wrap anchorx="page" anchory="page"/>
          </v:group>
        </w:pict>
      </w: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052FBB" w:rsidP="00052FBB">
      <w:pPr>
        <w:tabs>
          <w:tab w:val="left" w:pos="6492"/>
        </w:tabs>
        <w:spacing w:line="200" w:lineRule="exact"/>
      </w:pPr>
      <w:r>
        <w:tab/>
      </w:r>
      <w:bookmarkStart w:id="0" w:name="_GoBack"/>
      <w:bookmarkEnd w:id="0"/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line="200" w:lineRule="exact"/>
      </w:pPr>
    </w:p>
    <w:p w:rsidR="003B6D44" w:rsidRDefault="003B6D44">
      <w:pPr>
        <w:spacing w:before="2" w:line="100" w:lineRule="exact"/>
        <w:rPr>
          <w:sz w:val="11"/>
          <w:szCs w:val="11"/>
        </w:rPr>
      </w:pPr>
    </w:p>
    <w:p w:rsidR="003B6D44" w:rsidRDefault="00052FBB">
      <w:pPr>
        <w:ind w:left="114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113.55pt;margin-top:66.1pt;width:37.5pt;height:36.5pt;z-index:-251670016;mso-position-horizontal-relative:page;mso-position-vertical-relative:page" filled="f" stroked="f">
            <v:textbox inset="0,0,0,0">
              <w:txbxContent>
                <w:p w:rsidR="003B6D44" w:rsidRDefault="003B6D44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3B6D44" w:rsidRDefault="00052FBB">
                  <w:pPr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spacing w:val="-3"/>
                      <w:sz w:val="32"/>
                      <w:szCs w:val="32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32"/>
                      <w:szCs w:val="32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left:0;text-align:left;margin-left:56.35pt;margin-top:45.4pt;width:115.85pt;height:216.1pt;z-index:-251668992;mso-position-horizontal-relative:page;mso-position-vertical-relative:page" filled="f" stroked="f">
            <v:textbox inset="0,0,0,0">
              <w:txbxContent>
                <w:p w:rsidR="003B6D44" w:rsidRDefault="00052FBB">
                  <w:pPr>
                    <w:spacing w:before="62" w:line="286" w:lineRule="auto"/>
                    <w:ind w:left="786" w:right="83" w:hanging="692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sz w:val="32"/>
                      <w:szCs w:val="32"/>
                    </w:rPr>
                    <w:t>GRASS</w:t>
                  </w:r>
                  <w:r>
                    <w:rPr>
                      <w:rFonts w:ascii="Calibri" w:eastAsia="Calibri" w:hAnsi="Calibri" w:cs="Calibri"/>
                      <w:spacing w:val="-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2"/>
                      <w:sz w:val="32"/>
                      <w:szCs w:val="32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32"/>
                      <w:szCs w:val="32"/>
                    </w:rPr>
                    <w:t>ARKING AR</w:t>
                  </w:r>
                </w:p>
              </w:txbxContent>
            </v:textbox>
            <w10:wrap anchorx="page" anchory="page"/>
          </v:shape>
        </w:pict>
      </w:r>
      <w:r>
        <w:pict>
          <v:group id="_x0000_s1092" style="position:absolute;left:0;text-align:left;margin-left:619.95pt;margin-top:277.35pt;width:94pt;height:4pt;z-index:-251666944;mso-position-horizontal-relative:page;mso-position-vertical-relative:page" coordorigin="12399,5547" coordsize="1880,80">
            <v:shape id="_x0000_s1094" style="position:absolute;left:12399;top:5547;width:1880;height:80" coordorigin="12399,5547" coordsize="1880,80" path="m12519,5587r1760,l14279,5547r-1780,l12499,5587r20,xe" fillcolor="black" stroked="f">
              <v:path arrowok="t"/>
            </v:shape>
            <v:shape id="_x0000_s1093" style="position:absolute;left:12399;top:5547;width:1880;height:80" coordorigin="12399,5547" coordsize="1880,80" path="m12519,5547r,-40l12399,5567r120,60l12519,5587r-20,l12499,5547r20,xe" fillcolor="black" stroked="f">
              <v:path arrowok="t"/>
            </v:shape>
            <w10:wrap anchorx="page" anchory="page"/>
          </v:group>
        </w:pict>
      </w:r>
      <w:r>
        <w:pict>
          <v:group id="_x0000_s1088" style="position:absolute;left:0;text-align:left;margin-left:624.15pt;margin-top:305.65pt;width:88.65pt;height:6pt;z-index:-251665920;mso-position-horizontal-relative:page;mso-position-vertical-relative:page" coordorigin="12483,6113" coordsize="1773,120">
            <v:shape id="_x0000_s1091" style="position:absolute;left:12483;top:6113;width:1773;height:120" coordorigin="12483,6113" coordsize="1773,120" path="m14156,6193r-20,l14136,6233r120,-60l14156,6193xe" fillcolor="black" stroked="f">
              <v:path arrowok="t"/>
            </v:shape>
            <v:shape id="_x0000_s1090" style="position:absolute;left:12483;top:6113;width:1773;height:120" coordorigin="12483,6113" coordsize="1773,120" path="m14156,6153r-20,-40l14136,6153r20,xe" fillcolor="black" stroked="f">
              <v:path arrowok="t"/>
            </v:shape>
            <v:shape id="_x0000_s1089" style="position:absolute;left:12483;top:6113;width:1773;height:120" coordorigin="12483,6113" coordsize="1773,120" path="m12483,6153r,40l14156,6193r100,-20l14136,6113r20,40l12483,6153xe" fillcolor="black" stroked="f">
              <v:path arrowok="t"/>
            </v:shape>
            <w10:wrap anchorx="page" anchory="page"/>
          </v:group>
        </w:pict>
      </w:r>
      <w:r>
        <w:pict>
          <v:group id="_x0000_s1085" style="position:absolute;left:0;text-align:left;margin-left:622.9pt;margin-top:123.85pt;width:75.1pt;height:113.15pt;z-index:-251664896;mso-position-horizontal-relative:page;mso-position-vertical-relative:page" coordorigin="12458,2477" coordsize="1502,2263">
            <v:shape id="_x0000_s1087" style="position:absolute;left:12483;top:2502;width:1452;height:2213" coordorigin="12483,2502" coordsize="1452,2213" path="m12483,4715r1452,l13935,2502r-1452,l12483,4715xe" stroked="f">
              <v:path arrowok="t"/>
            </v:shape>
            <v:shape id="_x0000_s1086" style="position:absolute;left:12483;top:2502;width:1452;height:2213" coordorigin="12483,2502" coordsize="1452,2213" path="m12483,4715r1452,l13935,2502r-1452,l12483,4715xe" filled="f" strokeweight="2.5pt">
              <v:path arrowok="t"/>
            </v:shape>
            <w10:wrap anchorx="page" anchory="page"/>
          </v:group>
        </w:pict>
      </w:r>
      <w:r>
        <w:pict>
          <v:group id="_x0000_s1082" style="position:absolute;left:0;text-align:left;margin-left:446.6pt;margin-top:327.6pt;width:35.2pt;height:35.35pt;z-index:-251663872;mso-position-horizontal-relative:page;mso-position-vertical-relative:page" coordorigin="8932,6552" coordsize="704,707">
            <v:shape id="_x0000_s1084" style="position:absolute;left:8957;top:6577;width:654;height:657" coordorigin="8957,6577" coordsize="654,657" path="m8957,7234r653,l9610,6577r-653,l8957,7234xe" stroked="f">
              <v:path arrowok="t"/>
            </v:shape>
            <v:shape id="_x0000_s1083" style="position:absolute;left:8957;top:6577;width:654;height:657" coordorigin="8957,6577" coordsize="654,657" path="m8957,7234r653,l9610,6577r-653,l8957,7234xe" filled="f" strokeweight="2.5pt">
              <v:path arrowok="t"/>
            </v:shape>
            <w10:wrap anchorx="page" anchory="page"/>
          </v:group>
        </w:pict>
      </w:r>
      <w:r>
        <w:pict>
          <v:group id="_x0000_s1079" style="position:absolute;left:0;text-align:left;margin-left:543.55pt;margin-top:465pt;width:165.45pt;height:115.9pt;z-index:-251662848;mso-position-horizontal-relative:page;mso-position-vertical-relative:page" coordorigin="10871,9300" coordsize="3309,2318">
            <v:shape id="_x0000_s1081" style="position:absolute;left:10896;top:9325;width:3259;height:2268" coordorigin="10896,9325" coordsize="3259,2268" path="m10896,11594r3259,l14155,9325r-3259,l10896,11594xe" stroked="f">
              <v:path arrowok="t"/>
            </v:shape>
            <v:shape id="_x0000_s1080" style="position:absolute;left:10896;top:9325;width:3259;height:2268" coordorigin="10896,9325" coordsize="3259,2268" path="m10896,11594r3259,l14155,9325r-3259,l10896,11594xe" filled="f" strokeweight="2.5pt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200.85pt;margin-top:95.1pt;width:35.2pt;height:35.35pt;z-index:-251661824;mso-position-horizontal-relative:page;mso-position-vertical-relative:page" coordorigin="4017,1902" coordsize="704,707">
            <v:shape id="_x0000_s1078" style="position:absolute;left:4042;top:1927;width:654;height:657" coordorigin="4042,1927" coordsize="654,657" path="m4042,2584r654,l4696,1927r-654,l4042,2584xe" stroked="f">
              <v:path arrowok="t"/>
            </v:shape>
            <v:shape id="_x0000_s1077" style="position:absolute;left:4042;top:1927;width:654;height:657" coordorigin="4042,1927" coordsize="654,657" path="m4042,2584r654,l4696,1927r-654,l4042,2584xe" filled="f" strokeweight="2.5pt">
              <v:path arrowok="t"/>
            </v:shape>
            <w10:wrap anchorx="page" anchory="page"/>
          </v:group>
        </w:pict>
      </w:r>
      <w:r>
        <w:pict>
          <v:group id="_x0000_s1066" style="position:absolute;left:0;text-align:left;margin-left:15.4pt;margin-top:-23.25pt;width:76.75pt;height:68.15pt;z-index:-251660800;mso-position-horizontal-relative:page" coordorigin="308,-465" coordsize="1535,1363">
            <v:shape id="_x0000_s1075" style="position:absolute;left:974;top:-440;width:120;height:622" coordorigin="974,-440" coordsize="120,622" path="m1031,-440r-18,100l1053,-341r41,19l1031,-440xe" fillcolor="black" stroked="f">
              <v:path arrowok="t"/>
            </v:shape>
            <v:shape id="_x0000_s1074" style="position:absolute;left:974;top:-440;width:120;height:622" coordorigin="974,-440" coordsize="120,622" path="m1031,-440r-57,121l1014,-320r12,502l1066,181r-12,-502l1094,-322r-41,-19l1013,-340r18,-100xe" fillcolor="black" stroked="f">
              <v:path arrowok="t"/>
            </v:shape>
            <v:shape id="_x0000_s1073" style="position:absolute;left:1046;top:106;width:773;height:120" coordorigin="1046,106" coordsize="773,120" path="m1719,186r-20,l1699,226r120,-60l1719,186xe" fillcolor="black" stroked="f">
              <v:path arrowok="t"/>
            </v:shape>
            <v:shape id="_x0000_s1072" style="position:absolute;left:1046;top:106;width:773;height:120" coordorigin="1046,106" coordsize="773,120" path="m1719,146r-20,-40l1699,146r20,xe" fillcolor="black" stroked="f">
              <v:path arrowok="t"/>
            </v:shape>
            <v:shape id="_x0000_s1071" style="position:absolute;left:1046;top:106;width:773;height:120" coordorigin="1046,106" coordsize="773,120" path="m1046,146r,40l1719,186r100,-20l1699,106r20,40l1046,146xe" fillcolor="black" stroked="f">
              <v:path arrowok="t"/>
            </v:shape>
            <v:shape id="_x0000_s1070" style="position:absolute;left:333;top:146;width:697;height:80" coordorigin="333,146" coordsize="697,80" path="m453,186r578,l1031,146r-598,l433,186r20,xe" fillcolor="black" stroked="f">
              <v:path arrowok="t"/>
            </v:shape>
            <v:shape id="_x0000_s1069" style="position:absolute;left:333;top:146;width:697;height:80" coordorigin="333,146" coordsize="697,80" path="m453,146r,-40l333,166r120,60l453,186r-20,l433,146r20,xe" fillcolor="black" stroked="f">
              <v:path arrowok="t"/>
            </v:shape>
            <v:shape id="_x0000_s1068" style="position:absolute;left:973;top:129;width:120;height:743" coordorigin="973,129" coordsize="120,743" path="m1013,752r-40,-1l1031,873r62,-119l1053,753r,20l1013,772r,-20xe" fillcolor="black" stroked="f">
              <v:path arrowok="t"/>
            </v:shape>
            <v:shape id="_x0000_s1067" style="position:absolute;left:973;top:129;width:120;height:743" coordorigin="973,129" coordsize="120,743" path="m1013,772r40,1l1053,753r13,-623l1026,129r-13,623l1013,772xe" fillcolor="black" stroked="f">
              <v:path arrowok="t"/>
            </v:shape>
            <w10:wrap anchorx="page"/>
          </v:group>
        </w:pict>
      </w:r>
      <w:r>
        <w:pict>
          <v:group id="_x0000_s1063" style="position:absolute;left:0;text-align:left;margin-left:587.9pt;margin-top:47.45pt;width:106.95pt;height:61pt;z-index:-251659776;mso-position-horizontal-relative:page;mso-position-vertical-relative:page" coordorigin="11758,949" coordsize="2139,1220">
            <v:shape id="_x0000_s1065" style="position:absolute;left:11783;top:974;width:2089;height:1170" coordorigin="11783,974" coordsize="2089,1170" path="m11783,2144r2088,l13871,974r-2088,l11783,2144xe" stroked="f">
              <v:path arrowok="t"/>
            </v:shape>
            <v:shape id="_x0000_s1064" style="position:absolute;left:11783;top:974;width:2089;height:1170" coordorigin="11783,974" coordsize="2089,1170" path="m11783,2144r2088,l13871,974r-2088,l11783,2144xe" filled="f" strokeweight="2.5pt">
              <v:path arrowok="t"/>
            </v:shape>
            <w10:wrap anchorx="page" anchory="page"/>
          </v:group>
        </w:pict>
      </w:r>
      <w:r>
        <w:pict>
          <v:group id="_x0000_s1060" style="position:absolute;left:0;text-align:left;margin-left:429pt;margin-top:47.45pt;width:122.45pt;height:68.05pt;z-index:-251658752;mso-position-horizontal-relative:page;mso-position-vertical-relative:page" coordorigin="8580,949" coordsize="2449,1361">
            <v:shape id="_x0000_s1062" style="position:absolute;left:8605;top:974;width:2399;height:1311" coordorigin="8605,974" coordsize="2399,1311" path="m8605,2285r2399,l11004,974r-2399,l8605,2285xe" stroked="f">
              <v:path arrowok="t"/>
            </v:shape>
            <v:shape id="_x0000_s1061" style="position:absolute;left:8605;top:974;width:2399;height:1311" coordorigin="8605,974" coordsize="2399,1311" path="m8605,2285r2399,l11004,974r-2399,l8605,2285xe" filled="f" strokeweight="2.5pt">
              <v:path arrowok="t"/>
            </v:shape>
            <w10:wrap anchorx="page" anchory="page"/>
          </v:group>
        </w:pict>
      </w:r>
      <w:r>
        <w:pict>
          <v:group id="_x0000_s1057" style="position:absolute;left:0;text-align:left;margin-left:433.7pt;margin-top:153.95pt;width:122.45pt;height:68.05pt;z-index:-251657728;mso-position-horizontal-relative:page;mso-position-vertical-relative:page" coordorigin="8674,3079" coordsize="2449,1361">
            <v:shape id="_x0000_s1059" style="position:absolute;left:8699;top:3104;width:2399;height:1311" coordorigin="8699,3104" coordsize="2399,1311" path="m8699,4416r2398,l11097,3104r-2398,l8699,4416xe" stroked="f">
              <v:path arrowok="t"/>
            </v:shape>
            <v:shape id="_x0000_s1058" style="position:absolute;left:8699;top:3104;width:2399;height:1311" coordorigin="8699,3104" coordsize="2399,1311" path="m8699,4416r2398,l11097,3104r-2398,l8699,4416xe" filled="f" strokeweight="2.5pt">
              <v:path arrowok="t"/>
            </v:shape>
            <w10:wrap anchorx="page" anchory="page"/>
          </v:group>
        </w:pict>
      </w:r>
      <w:r>
        <w:pict>
          <v:group id="_x0000_s1054" style="position:absolute;left:0;text-align:left;margin-left:362.85pt;margin-top:-54.3pt;width:53.2pt;height:84.5pt;z-index:-251656704;mso-position-horizontal-relative:page" coordorigin="7257,-1086" coordsize="1064,1690">
            <v:shape id="_x0000_s1056" style="position:absolute;left:7282;top:-1061;width:1014;height:1640" coordorigin="7282,-1061" coordsize="1014,1640" path="m7282,579r1014,l8296,-1061r-1014,l7282,579xe" stroked="f">
              <v:path arrowok="t"/>
            </v:shape>
            <v:shape id="_x0000_s1055" style="position:absolute;left:7282;top:-1061;width:1014;height:1640" coordorigin="7282,-1061" coordsize="1014,1640" path="m7282,579r1014,l8296,-1061r-1014,l7282,579xe" filled="f" strokeweight="2.5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50.5pt;margin-top:42.85pt;width:129.6pt;height:219.9pt;z-index:-251655680;mso-position-horizontal-relative:page;mso-position-vertical-relative:page" coordorigin="1010,857" coordsize="2592,43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010;top:857;width:2592;height:730">
              <v:imagedata r:id="rId5" o:title=""/>
            </v:shape>
            <v:shape id="_x0000_s1052" type="#_x0000_t75" style="position:absolute;left:1702;top:1322;width:1133;height:730">
              <v:imagedata r:id="rId6" o:title=""/>
            </v:shape>
            <v:shape id="_x0000_s1051" type="#_x0000_t75" style="position:absolute;left:2398;top:1322;width:624;height:730">
              <v:imagedata r:id="rId7" o:title=""/>
            </v:shape>
            <v:shape id="_x0000_s1050" style="position:absolute;left:1127;top:908;width:2317;height:4322" coordorigin="1127,908" coordsize="2317,4322" path="m1127,5230r2317,l3444,908r-2317,l1127,5230xe" fillcolor="#5aa35c" stroked="f">
              <v:path arrowok="t"/>
            </v:shape>
            <v:shape id="_x0000_s1049" style="position:absolute;left:1127;top:908;width:2317;height:4322" coordorigin="1127,908" coordsize="2317,4322" path="m1127,5230r2317,l3444,908r-2317,l1127,5230xe" filled="f" strokecolor="#444d25" strokeweight="2.5pt">
              <v:path arrowok="t"/>
            </v:shape>
            <w10:wrap anchorx="page" anchory="page"/>
          </v:group>
        </w:pict>
      </w:r>
      <w:r>
        <w:pict>
          <v:group id="_x0000_s1045" style="position:absolute;left:0;text-align:left;margin-left:316.5pt;margin-top:74.2pt;width:75.1pt;height:113.15pt;z-index:-251654656;mso-position-horizontal-relative:page;mso-position-vertical-relative:page" coordorigin="6330,1484" coordsize="1502,2263">
            <v:shape id="_x0000_s1047" style="position:absolute;left:6355;top:1509;width:1452;height:2213" coordorigin="6355,1509" coordsize="1452,2213" path="m6355,3721r1452,l7807,1509r-1452,l6355,3721xe" stroked="f">
              <v:path arrowok="t"/>
            </v:shape>
            <v:shape id="_x0000_s1046" style="position:absolute;left:6355;top:1509;width:1452;height:2213" coordorigin="6355,1509" coordsize="1452,2213" path="m6355,3721r1452,l7807,1509r-1452,l6355,3721xe" filled="f" strokeweight="2.5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574.95pt;margin-top:319.65pt;width:148.15pt;height:94.85pt;z-index:-251653632;mso-position-horizontal-relative:page;mso-position-vertical-relative:page" coordorigin="11499,6393" coordsize="2963,1897">
            <v:shape id="_x0000_s1044" style="position:absolute;left:11524;top:6418;width:2913;height:1847" coordorigin="11524,6418" coordsize="2913,1847" path="m11524,8265r2913,l14437,6418r-2913,l11524,8265xe" fillcolor="#5aa35c" stroked="f">
              <v:path arrowok="t"/>
            </v:shape>
            <v:shape id="_x0000_s1043" style="position:absolute;left:11524;top:6418;width:2913;height:1847" coordorigin="11524,6418" coordsize="2913,1847" path="m11524,8265r2913,l14437,6418r-2913,l11524,8265xe" filled="f" strokecolor="#444d25" strokeweight="2.5pt">
              <v:path arrowok="t"/>
            </v:shape>
            <w10:wrap anchorx="page" anchory="page"/>
          </v:group>
        </w:pict>
      </w:r>
      <w:r>
        <w:pict>
          <v:group id="_x0000_s1039" style="position:absolute;left:0;text-align:left;margin-left:209.25pt;margin-top:-158.85pt;width:53.2pt;height:84.5pt;z-index:-251652608;mso-position-horizontal-relative:page" coordorigin="4185,-3177" coordsize="1064,1690">
            <v:shape id="_x0000_s1041" style="position:absolute;left:4210;top:-3152;width:1014;height:1640" coordorigin="4210,-3152" coordsize="1014,1640" path="m4210,-1512r1014,l5224,-3152r-1014,l4210,-1512xe" stroked="f">
              <v:path arrowok="t"/>
            </v:shape>
            <v:shape id="_x0000_s1040" style="position:absolute;left:4210;top:-3152;width:1014;height:1640" coordorigin="4210,-3152" coordsize="1014,1640" path="m4210,-1512r1014,l5224,-3152r-1014,l4210,-1512xe" filled="f" strokeweight="2.5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37.75pt;margin-top:-159.75pt;width:53.2pt;height:84.5pt;z-index:-251651584;mso-position-horizontal-relative:page" coordorigin="2755,-3195" coordsize="1064,1690">
            <v:shape id="_x0000_s1038" style="position:absolute;left:2780;top:-3170;width:1014;height:1640" coordorigin="2780,-3170" coordsize="1014,1640" path="m2780,-1530r1014,l3794,-3170r-1014,l2780,-1530xe" stroked="f">
              <v:path arrowok="t"/>
            </v:shape>
            <v:shape id="_x0000_s1037" style="position:absolute;left:2780;top:-3170;width:1014;height:1640" coordorigin="2780,-3170" coordsize="1014,1640" path="m2780,-1530r1014,l3794,-3170r-1014,l2780,-1530xe" filled="f" strokeweight="2.5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64.35pt;margin-top:-159.75pt;width:53.2pt;height:84.5pt;z-index:-251650560;mso-position-horizontal-relative:page" coordorigin="1287,-3195" coordsize="1064,1690">
            <v:shape id="_x0000_s1035" style="position:absolute;left:1312;top:-3170;width:1014;height:1640" coordorigin="1312,-3170" coordsize="1014,1640" path="m1312,-1530r1014,l2326,-3170r-1014,l1312,-1530xe" stroked="f">
              <v:path arrowok="t"/>
            </v:shape>
            <v:shape id="_x0000_s1034" style="position:absolute;left:1312;top:-3170;width:1014;height:1640" coordorigin="1312,-3170" coordsize="1014,1640" path="m1312,-1530r1014,l2326,-3170r-1014,l1312,-1530xe" filled="f" strokeweight="2.5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56.8pt;margin-top:-159.75pt;width:53.2pt;height:84.5pt;z-index:-251649536;mso-position-horizontal-relative:page" coordorigin="7136,-3195" coordsize="1064,1690">
            <v:shape id="_x0000_s1032" style="position:absolute;left:7161;top:-3170;width:1014;height:1640" coordorigin="7161,-3170" coordsize="1014,1640" path="m7161,-1530r1014,l8175,-3170r-1014,l7161,-1530xe" stroked="f">
              <v:path arrowok="t"/>
            </v:shape>
            <v:shape id="_x0000_s1031" style="position:absolute;left:7161;top:-3170;width:1014;height:1640" coordorigin="7161,-3170" coordsize="1014,1640" path="m7161,-1530r1014,l8175,-3170r-1014,l7161,-1530xe" filled="f" strokeweight="2.5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272pt;margin-top:-199.65pt;width:75.2pt;height:94.85pt;z-index:-251648512;mso-position-horizontal-relative:page" coordorigin="5440,-3993" coordsize="1504,1897">
            <v:shape id="_x0000_s1029" style="position:absolute;left:5465;top:-3968;width:1454;height:1847" coordorigin="5465,-3968" coordsize="1454,1847" path="m5465,-2121r1454,l6919,-3968r-1454,l5465,-2121xe" fillcolor="#5aa35c" stroked="f">
              <v:path arrowok="t"/>
            </v:shape>
            <v:shape id="_x0000_s1028" style="position:absolute;left:5465;top:-3968;width:1454;height:1847" coordorigin="5465,-3968" coordsize="1454,1847" path="m5465,-2121r1454,l6919,-3968r-1454,l5465,-2121xe" filled="f" strokecolor="#444d25" strokeweight="2.5pt">
              <v:path arrowok="t"/>
            </v:shape>
            <w10:wrap anchorx="page"/>
          </v:group>
        </w:pict>
      </w:r>
      <w:r>
        <w:pict>
          <v:shape id="_x0000_s1026" type="#_x0000_t202" style="position:absolute;left:0;text-align:left;margin-left:37.4pt;margin-top:11.05pt;width:723pt;height:585.3pt;z-index:-2516474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809"/>
                    <w:gridCol w:w="576"/>
                  </w:tblGrid>
                  <w:tr w:rsidR="003B6D44">
                    <w:trPr>
                      <w:trHeight w:hRule="exact" w:val="5184"/>
                    </w:trPr>
                    <w:tc>
                      <w:tcPr>
                        <w:tcW w:w="13809" w:type="dxa"/>
                        <w:tcBorders>
                          <w:top w:val="nil"/>
                          <w:left w:val="nil"/>
                          <w:bottom w:val="single" w:sz="20" w:space="0" w:color="FDF9C8"/>
                          <w:right w:val="single" w:sz="20" w:space="0" w:color="A4B592"/>
                        </w:tcBorders>
                      </w:tcPr>
                      <w:p w:rsidR="003B6D44" w:rsidRDefault="003B6D44">
                        <w:pPr>
                          <w:spacing w:line="200" w:lineRule="exact"/>
                        </w:pPr>
                      </w:p>
                      <w:p w:rsidR="003B6D44" w:rsidRDefault="003B6D44">
                        <w:pPr>
                          <w:spacing w:line="200" w:lineRule="exact"/>
                        </w:pPr>
                      </w:p>
                      <w:p w:rsidR="003B6D44" w:rsidRDefault="003B6D44">
                        <w:pPr>
                          <w:spacing w:line="200" w:lineRule="exact"/>
                        </w:pPr>
                      </w:p>
                      <w:p w:rsidR="003B6D44" w:rsidRDefault="003B6D44">
                        <w:pPr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3B6D44" w:rsidRDefault="00052FBB">
                        <w:pPr>
                          <w:ind w:left="889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-7"/>
                            <w:sz w:val="24"/>
                            <w:szCs w:val="24"/>
                          </w:rPr>
                          <w:t xml:space="preserve">D3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5"/>
                            <w:position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D2</w:t>
                        </w:r>
                      </w:p>
                      <w:p w:rsidR="003B6D44" w:rsidRDefault="00052FBB">
                        <w:pPr>
                          <w:spacing w:line="340" w:lineRule="exact"/>
                          <w:ind w:left="885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-1"/>
                            <w:sz w:val="24"/>
                            <w:szCs w:val="24"/>
                          </w:rPr>
                          <w:t>8v8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1"/>
                            <w:sz w:val="24"/>
                            <w:szCs w:val="24"/>
                          </w:rPr>
                          <w:t xml:space="preserve">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6"/>
                            <w:sz w:val="24"/>
                            <w:szCs w:val="24"/>
                          </w:rPr>
                          <w:t>8v8</w:t>
                        </w:r>
                        <w:proofErr w:type="spellEnd"/>
                      </w:p>
                      <w:p w:rsidR="003B6D44" w:rsidRDefault="003B6D44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B6D44" w:rsidRDefault="003B6D44">
                        <w:pPr>
                          <w:spacing w:line="200" w:lineRule="exact"/>
                        </w:pPr>
                      </w:p>
                      <w:p w:rsidR="003B6D44" w:rsidRDefault="00052FBB">
                        <w:pPr>
                          <w:ind w:left="338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Tow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 xml:space="preserve">r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4"/>
                            <w:sz w:val="24"/>
                            <w:szCs w:val="24"/>
                          </w:rPr>
                          <w:t>D5</w:t>
                        </w:r>
                      </w:p>
                      <w:p w:rsidR="003B6D44" w:rsidRDefault="00052FBB">
                        <w:pPr>
                          <w:spacing w:before="53" w:line="260" w:lineRule="exact"/>
                          <w:ind w:left="6088" w:right="7264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-2"/>
                            <w:sz w:val="24"/>
                            <w:szCs w:val="24"/>
                          </w:rPr>
                          <w:t>8v8</w:t>
                        </w:r>
                      </w:p>
                      <w:p w:rsidR="003B6D44" w:rsidRDefault="00052FBB">
                        <w:pPr>
                          <w:spacing w:line="280" w:lineRule="exact"/>
                          <w:ind w:left="468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3"/>
                            <w:sz w:val="32"/>
                            <w:szCs w:val="32"/>
                          </w:rPr>
                          <w:t>GRASS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2"/>
                            <w:position w:val="3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32"/>
                            <w:szCs w:val="32"/>
                          </w:rPr>
                          <w:t>ARKING</w:t>
                        </w:r>
                      </w:p>
                      <w:p w:rsidR="003B6D44" w:rsidRDefault="00052FBB">
                        <w:pPr>
                          <w:spacing w:before="72" w:line="420" w:lineRule="exact"/>
                          <w:ind w:left="116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4"/>
                            <w:sz w:val="32"/>
                            <w:szCs w:val="3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4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4"/>
                            <w:sz w:val="32"/>
                            <w:szCs w:val="32"/>
                          </w:rPr>
                          <w:t xml:space="preserve">A                       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34"/>
                            <w:position w:val="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4"/>
                            <w:sz w:val="24"/>
                            <w:szCs w:val="24"/>
                          </w:rPr>
                          <w:t>D4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4"/>
                            <w:sz w:val="24"/>
                            <w:szCs w:val="24"/>
                          </w:rPr>
                          <w:t xml:space="preserve">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4"/>
                            <w:position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1"/>
                            <w:sz w:val="24"/>
                            <w:szCs w:val="24"/>
                          </w:rPr>
                          <w:t>D1</w:t>
                        </w:r>
                      </w:p>
                      <w:p w:rsidR="003B6D44" w:rsidRDefault="00052FBB">
                        <w:pPr>
                          <w:spacing w:line="360" w:lineRule="exact"/>
                          <w:ind w:left="894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-1"/>
                            <w:sz w:val="24"/>
                            <w:szCs w:val="24"/>
                          </w:rPr>
                          <w:t xml:space="preserve">8v8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14"/>
                            <w:sz w:val="24"/>
                            <w:szCs w:val="24"/>
                          </w:rPr>
                          <w:t>8v8</w:t>
                        </w:r>
                        <w:proofErr w:type="spellEnd"/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top w:val="single" w:sz="20" w:space="0" w:color="A4B592"/>
                          <w:left w:val="single" w:sz="20" w:space="0" w:color="A4B592"/>
                          <w:right w:val="single" w:sz="20" w:space="0" w:color="A4B592"/>
                        </w:tcBorders>
                        <w:shd w:val="clear" w:color="auto" w:fill="FFFFFF"/>
                        <w:textDirection w:val="btLr"/>
                      </w:tcPr>
                      <w:p w:rsidR="003B6D44" w:rsidRDefault="00052FBB">
                        <w:pPr>
                          <w:spacing w:before="67" w:line="440" w:lineRule="exact"/>
                          <w:ind w:left="4038" w:right="4045"/>
                          <w:jc w:val="center"/>
                          <w:rPr>
                            <w:rFonts w:ascii="Calibri" w:eastAsia="Calibri" w:hAnsi="Calibri" w:cs="Calibri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-1"/>
                            <w:sz w:val="40"/>
                            <w:szCs w:val="40"/>
                          </w:rPr>
                          <w:t>SC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1"/>
                            <w:sz w:val="40"/>
                            <w:szCs w:val="4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position w:val="-1"/>
                            <w:sz w:val="40"/>
                            <w:szCs w:val="4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position w:val="-1"/>
                            <w:sz w:val="40"/>
                            <w:szCs w:val="4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40"/>
                            <w:szCs w:val="40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-1"/>
                            <w:sz w:val="40"/>
                            <w:szCs w:val="4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40"/>
                            <w:szCs w:val="4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1"/>
                            <w:sz w:val="40"/>
                            <w:szCs w:val="4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position w:val="-1"/>
                            <w:sz w:val="40"/>
                            <w:szCs w:val="40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40"/>
                            <w:szCs w:val="40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-1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-1"/>
                            <w:sz w:val="40"/>
                            <w:szCs w:val="4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-1"/>
                            <w:sz w:val="40"/>
                            <w:szCs w:val="4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40"/>
                            <w:szCs w:val="40"/>
                          </w:rPr>
                          <w:t>AD</w:t>
                        </w:r>
                      </w:p>
                    </w:tc>
                  </w:tr>
                  <w:tr w:rsidR="003B6D44">
                    <w:trPr>
                      <w:trHeight w:hRule="exact" w:val="894"/>
                    </w:trPr>
                    <w:tc>
                      <w:tcPr>
                        <w:tcW w:w="13809" w:type="dxa"/>
                        <w:tcBorders>
                          <w:top w:val="single" w:sz="20" w:space="0" w:color="FDF9C8"/>
                          <w:left w:val="single" w:sz="20" w:space="0" w:color="FDF9C8"/>
                          <w:bottom w:val="single" w:sz="20" w:space="0" w:color="FDF9C8"/>
                          <w:right w:val="single" w:sz="20" w:space="0" w:color="A4B592"/>
                        </w:tcBorders>
                        <w:shd w:val="clear" w:color="auto" w:fill="FFFFFF"/>
                      </w:tcPr>
                      <w:p w:rsidR="003B6D44" w:rsidRDefault="00052FBB">
                        <w:pPr>
                          <w:spacing w:before="66"/>
                          <w:ind w:left="5866" w:right="5869"/>
                          <w:jc w:val="center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8"/>
                            <w:sz w:val="36"/>
                            <w:szCs w:val="3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 xml:space="preserve">ARKING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36"/>
                            <w:szCs w:val="3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36"/>
                            <w:szCs w:val="3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T</w:t>
                        </w:r>
                      </w:p>
                    </w:tc>
                    <w:tc>
                      <w:tcPr>
                        <w:tcW w:w="576" w:type="dxa"/>
                        <w:vMerge/>
                        <w:tcBorders>
                          <w:left w:val="single" w:sz="20" w:space="0" w:color="A4B592"/>
                          <w:right w:val="single" w:sz="20" w:space="0" w:color="A4B592"/>
                        </w:tcBorders>
                        <w:shd w:val="clear" w:color="auto" w:fill="FFFFFF"/>
                        <w:textDirection w:val="btLr"/>
                      </w:tcPr>
                      <w:p w:rsidR="003B6D44" w:rsidRDefault="003B6D44"/>
                    </w:tc>
                  </w:tr>
                  <w:tr w:rsidR="003B6D44">
                    <w:trPr>
                      <w:trHeight w:hRule="exact" w:val="5578"/>
                    </w:trPr>
                    <w:tc>
                      <w:tcPr>
                        <w:tcW w:w="13809" w:type="dxa"/>
                        <w:tcBorders>
                          <w:top w:val="single" w:sz="20" w:space="0" w:color="FDF9C8"/>
                          <w:left w:val="nil"/>
                          <w:bottom w:val="nil"/>
                          <w:right w:val="single" w:sz="20" w:space="0" w:color="A4B592"/>
                        </w:tcBorders>
                      </w:tcPr>
                      <w:p w:rsidR="003B6D44" w:rsidRDefault="003B6D44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B6D44" w:rsidRDefault="003B6D44">
                        <w:pPr>
                          <w:spacing w:line="200" w:lineRule="exact"/>
                        </w:pPr>
                      </w:p>
                      <w:p w:rsidR="003B6D44" w:rsidRDefault="00052FBB">
                        <w:pPr>
                          <w:spacing w:line="320" w:lineRule="exact"/>
                          <w:ind w:left="4947" w:right="5007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-4"/>
                            <w:sz w:val="32"/>
                            <w:szCs w:val="32"/>
                          </w:rPr>
                          <w:t xml:space="preserve">GRASS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  <w:position w:val="-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0"/>
                            <w:sz w:val="16"/>
                            <w:szCs w:val="16"/>
                          </w:rPr>
                          <w:t>ITE</w:t>
                        </w:r>
                      </w:p>
                      <w:p w:rsidR="003B6D44" w:rsidRDefault="00052FBB">
                        <w:pPr>
                          <w:spacing w:before="23" w:line="143" w:lineRule="auto"/>
                          <w:ind w:left="4842" w:right="476" w:firstLine="3490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4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4"/>
                            <w:sz w:val="16"/>
                            <w:szCs w:val="16"/>
                          </w:rPr>
                          <w:t xml:space="preserve">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0"/>
                            <w:position w:val="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GRASS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2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 xml:space="preserve">ARKING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3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ARKING</w:t>
                        </w:r>
                        <w:proofErr w:type="spellEnd"/>
                      </w:p>
                      <w:p w:rsidR="003B6D44" w:rsidRDefault="00052FBB">
                        <w:pPr>
                          <w:spacing w:line="460" w:lineRule="exact"/>
                          <w:ind w:right="1228"/>
                          <w:jc w:val="right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1"/>
                            <w:sz w:val="24"/>
                            <w:szCs w:val="24"/>
                          </w:rPr>
                          <w:t xml:space="preserve">C5 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7"/>
                            <w:position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1"/>
                            <w:sz w:val="24"/>
                            <w:szCs w:val="24"/>
                          </w:rPr>
                          <w:t xml:space="preserve">C4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2"/>
                            <w:position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24"/>
                            <w:szCs w:val="24"/>
                          </w:rPr>
                          <w:t xml:space="preserve">C3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6"/>
                            <w:position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4"/>
                            <w:sz w:val="32"/>
                            <w:szCs w:val="3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-4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-4"/>
                            <w:sz w:val="32"/>
                            <w:szCs w:val="32"/>
                          </w:rPr>
                          <w:t xml:space="preserve">A            </w:t>
                        </w:r>
                        <w:r>
                          <w:rPr>
                            <w:rFonts w:ascii="Calibri" w:eastAsia="Calibri" w:hAnsi="Calibri" w:cs="Calibri"/>
                            <w:spacing w:val="56"/>
                            <w:position w:val="-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1"/>
                            <w:sz w:val="24"/>
                            <w:szCs w:val="24"/>
                          </w:rPr>
                          <w:t>C2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1"/>
                            <w:sz w:val="24"/>
                            <w:szCs w:val="24"/>
                          </w:rPr>
                          <w:t xml:space="preserve">              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position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position w:val="19"/>
                            <w:sz w:val="32"/>
                            <w:szCs w:val="32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99"/>
                            <w:position w:val="19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position w:val="19"/>
                            <w:sz w:val="32"/>
                            <w:szCs w:val="32"/>
                          </w:rPr>
                          <w:t>A</w:t>
                        </w:r>
                      </w:p>
                      <w:p w:rsidR="003B6D44" w:rsidRDefault="00052FBB">
                        <w:pPr>
                          <w:spacing w:line="220" w:lineRule="exact"/>
                          <w:ind w:left="85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24"/>
                            <w:szCs w:val="24"/>
                          </w:rPr>
                          <w:t xml:space="preserve">6V6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3"/>
                            <w:position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24"/>
                            <w:szCs w:val="24"/>
                          </w:rPr>
                          <w:t>6V6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24"/>
                            <w:szCs w:val="24"/>
                          </w:rPr>
                          <w:t xml:space="preserve">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position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24"/>
                            <w:szCs w:val="24"/>
                          </w:rPr>
                          <w:t>6V6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24"/>
                            <w:szCs w:val="24"/>
                          </w:rPr>
                          <w:t xml:space="preserve">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6"/>
                            <w:position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24"/>
                            <w:szCs w:val="24"/>
                          </w:rPr>
                          <w:t>6V6</w:t>
                        </w:r>
                        <w:proofErr w:type="spellEnd"/>
                      </w:p>
                      <w:p w:rsidR="003B6D44" w:rsidRDefault="003B6D44">
                        <w:pPr>
                          <w:spacing w:line="200" w:lineRule="exact"/>
                        </w:pPr>
                      </w:p>
                      <w:p w:rsidR="003B6D44" w:rsidRDefault="003B6D44">
                        <w:pPr>
                          <w:spacing w:line="200" w:lineRule="exact"/>
                        </w:pPr>
                      </w:p>
                      <w:p w:rsidR="003B6D44" w:rsidRDefault="003B6D44">
                        <w:pPr>
                          <w:spacing w:line="200" w:lineRule="exact"/>
                        </w:pPr>
                      </w:p>
                      <w:p w:rsidR="003B6D44" w:rsidRDefault="003B6D44">
                        <w:pPr>
                          <w:spacing w:line="200" w:lineRule="exact"/>
                        </w:pPr>
                      </w:p>
                      <w:p w:rsidR="003B6D44" w:rsidRDefault="003B6D44">
                        <w:pPr>
                          <w:spacing w:line="200" w:lineRule="exact"/>
                        </w:pPr>
                      </w:p>
                      <w:p w:rsidR="003B6D44" w:rsidRDefault="003B6D44">
                        <w:pPr>
                          <w:spacing w:before="5" w:line="200" w:lineRule="exact"/>
                        </w:pPr>
                      </w:p>
                      <w:p w:rsidR="003B6D44" w:rsidRDefault="00052FBB">
                        <w:pPr>
                          <w:ind w:right="1259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OCL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na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</w:p>
                      <w:p w:rsidR="003B6D44" w:rsidRDefault="00052FBB">
                        <w:pPr>
                          <w:spacing w:line="240" w:lineRule="exact"/>
                          <w:ind w:left="14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3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</w:rPr>
                          <w:t xml:space="preserve">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position w:val="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1"/>
                            <w:sz w:val="24"/>
                            <w:szCs w:val="24"/>
                          </w:rPr>
                          <w:t>C1</w:t>
                        </w:r>
                      </w:p>
                      <w:p w:rsidR="003B6D44" w:rsidRDefault="00052FBB">
                        <w:pPr>
                          <w:spacing w:line="160" w:lineRule="exact"/>
                          <w:ind w:right="952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-1"/>
                            <w:sz w:val="22"/>
                            <w:szCs w:val="22"/>
                          </w:rPr>
                          <w:t>Hi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 xml:space="preserve"> Soc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1"/>
                            <w:sz w:val="22"/>
                            <w:szCs w:val="22"/>
                          </w:rPr>
                          <w:t>mplex</w:t>
                        </w:r>
                      </w:p>
                      <w:p w:rsidR="003B6D44" w:rsidRDefault="00052FBB">
                        <w:pPr>
                          <w:spacing w:line="200" w:lineRule="exact"/>
                          <w:ind w:left="6784" w:right="653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24"/>
                            <w:szCs w:val="24"/>
                          </w:rPr>
                          <w:t>6V6</w:t>
                        </w:r>
                      </w:p>
                      <w:p w:rsidR="003B6D44" w:rsidRDefault="00052FBB">
                        <w:pPr>
                          <w:spacing w:line="220" w:lineRule="exact"/>
                          <w:ind w:right="945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-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1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1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oa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1"/>
                            <w:sz w:val="22"/>
                            <w:szCs w:val="22"/>
                          </w:rPr>
                          <w:t>d</w:t>
                        </w:r>
                      </w:p>
                      <w:p w:rsidR="003B6D44" w:rsidRDefault="00052FBB">
                        <w:pPr>
                          <w:spacing w:line="160" w:lineRule="exact"/>
                          <w:ind w:left="106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N</w:t>
                        </w:r>
                      </w:p>
                      <w:p w:rsidR="003B6D44" w:rsidRDefault="00052FBB">
                        <w:pPr>
                          <w:spacing w:before="17"/>
                          <w:ind w:right="1175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Hi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OH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  <w:p w:rsidR="003B6D44" w:rsidRDefault="003B6D44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B6D44" w:rsidRDefault="00052FBB">
                        <w:pPr>
                          <w:ind w:left="19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</w:p>
                    </w:tc>
                    <w:tc>
                      <w:tcPr>
                        <w:tcW w:w="576" w:type="dxa"/>
                        <w:vMerge/>
                        <w:tcBorders>
                          <w:left w:val="single" w:sz="20" w:space="0" w:color="A4B592"/>
                          <w:bottom w:val="single" w:sz="20" w:space="0" w:color="A4B592"/>
                          <w:right w:val="single" w:sz="20" w:space="0" w:color="A4B592"/>
                        </w:tcBorders>
                        <w:shd w:val="clear" w:color="auto" w:fill="FFFFFF"/>
                        <w:textDirection w:val="btLr"/>
                      </w:tcPr>
                      <w:p w:rsidR="003B6D44" w:rsidRDefault="003B6D44"/>
                    </w:tc>
                  </w:tr>
                </w:tbl>
                <w:p w:rsidR="003B6D44" w:rsidRDefault="003B6D44"/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</w:rPr>
        <w:t>S</w:t>
      </w:r>
    </w:p>
    <w:sectPr w:rsidR="003B6D44">
      <w:type w:val="continuous"/>
      <w:pgSz w:w="15840" w:h="12240" w:orient="landscape"/>
      <w:pgMar w:top="140" w:right="58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2138E"/>
    <w:multiLevelType w:val="multilevel"/>
    <w:tmpl w:val="E8B4C2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44"/>
    <w:rsid w:val="00052FBB"/>
    <w:rsid w:val="003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5:docId w15:val="{3063DB22-9B86-4837-9FB2-6C0BCB55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McMahon</cp:lastModifiedBy>
  <cp:revision>2</cp:revision>
  <dcterms:created xsi:type="dcterms:W3CDTF">2016-05-21T06:03:00Z</dcterms:created>
  <dcterms:modified xsi:type="dcterms:W3CDTF">2016-05-21T06:05:00Z</dcterms:modified>
</cp:coreProperties>
</file>